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D18" w:rsidRPr="00910CDA" w:rsidRDefault="006475B4" w:rsidP="006475B4">
      <w:pPr>
        <w:pStyle w:val="Ttulo"/>
        <w:tabs>
          <w:tab w:val="center" w:pos="4910"/>
          <w:tab w:val="left" w:pos="8265"/>
        </w:tabs>
        <w:jc w:val="center"/>
        <w:rPr>
          <w:rFonts w:ascii="Cambria" w:hAnsi="Cambria" w:cs="Arial"/>
          <w:sz w:val="22"/>
          <w:szCs w:val="22"/>
          <w:lang w:val="pt-BR"/>
        </w:rPr>
      </w:pPr>
      <w:r w:rsidRPr="00910CDA">
        <w:rPr>
          <w:rStyle w:val="fontstyle01"/>
          <w:rFonts w:ascii="Cambria" w:hAnsi="Cambria" w:cs="Arial"/>
          <w:b/>
          <w:lang w:val="pt-BR"/>
        </w:rPr>
        <w:t xml:space="preserve">                         </w:t>
      </w:r>
      <w:r w:rsidR="00891D18" w:rsidRPr="00910CDA">
        <w:rPr>
          <w:rStyle w:val="fontstyle01"/>
          <w:rFonts w:ascii="Cambria" w:hAnsi="Cambria" w:cs="Arial"/>
          <w:b/>
        </w:rPr>
        <w:t>EDITAL DE LICITAÇÃO</w:t>
      </w:r>
      <w:r w:rsidR="00891D18" w:rsidRPr="00910CDA">
        <w:rPr>
          <w:rStyle w:val="fontstyle01"/>
          <w:rFonts w:ascii="Cambria" w:hAnsi="Cambria" w:cs="Arial"/>
          <w:b/>
        </w:rPr>
        <w:tab/>
      </w:r>
      <w:r w:rsidR="00891D18" w:rsidRPr="00910CDA">
        <w:rPr>
          <w:rFonts w:ascii="Cambria" w:hAnsi="Cambria" w:cs="Arial"/>
          <w:b/>
          <w:color w:val="000000"/>
          <w:sz w:val="22"/>
          <w:szCs w:val="22"/>
        </w:rPr>
        <w:br/>
      </w:r>
      <w:r w:rsidR="00891D18" w:rsidRPr="00910CDA">
        <w:rPr>
          <w:rStyle w:val="fontstyle01"/>
          <w:rFonts w:ascii="Cambria" w:hAnsi="Cambria" w:cs="Arial"/>
          <w:b/>
          <w:lang w:val="pt-BR"/>
        </w:rPr>
        <w:t>PREGÃO PRESENCIAL</w:t>
      </w:r>
      <w:r w:rsidR="00891D18" w:rsidRPr="00910CDA">
        <w:rPr>
          <w:rStyle w:val="fontstyle01"/>
          <w:rFonts w:ascii="Cambria" w:hAnsi="Cambria" w:cs="Arial"/>
          <w:b/>
        </w:rPr>
        <w:t xml:space="preserve"> Nº. </w:t>
      </w:r>
      <w:r w:rsidRPr="00910CDA">
        <w:rPr>
          <w:rStyle w:val="fontstyle01"/>
          <w:rFonts w:ascii="Cambria" w:hAnsi="Cambria" w:cs="Arial"/>
          <w:b/>
          <w:lang w:val="pt-BR"/>
        </w:rPr>
        <w:t>005</w:t>
      </w:r>
      <w:r w:rsidR="00891D18" w:rsidRPr="00910CDA">
        <w:rPr>
          <w:rStyle w:val="fontstyle01"/>
          <w:rFonts w:ascii="Cambria" w:hAnsi="Cambria" w:cs="Arial"/>
          <w:b/>
        </w:rPr>
        <w:t>/201</w:t>
      </w:r>
      <w:r w:rsidR="00891D18" w:rsidRPr="00910CDA">
        <w:rPr>
          <w:rStyle w:val="fontstyle01"/>
          <w:rFonts w:ascii="Cambria" w:hAnsi="Cambria" w:cs="Arial"/>
          <w:b/>
          <w:lang w:val="pt-BR"/>
        </w:rPr>
        <w:t>9</w:t>
      </w:r>
      <w:r w:rsidR="00891D18" w:rsidRPr="00910CDA">
        <w:rPr>
          <w:rStyle w:val="fontstyle01"/>
          <w:rFonts w:ascii="Cambria" w:hAnsi="Cambria" w:cs="Arial"/>
          <w:b/>
        </w:rPr>
        <w:t xml:space="preserve"> - CEASA/ES</w:t>
      </w:r>
      <w:r w:rsidR="00891D18" w:rsidRPr="00910CDA">
        <w:rPr>
          <w:rFonts w:ascii="Cambria" w:hAnsi="Cambria" w:cs="Arial"/>
          <w:b/>
          <w:color w:val="000000"/>
          <w:sz w:val="22"/>
          <w:szCs w:val="22"/>
        </w:rPr>
        <w:br/>
      </w:r>
      <w:r w:rsidR="00891D18" w:rsidRPr="00910CDA">
        <w:rPr>
          <w:rStyle w:val="fontstyle01"/>
          <w:rFonts w:ascii="Cambria" w:hAnsi="Cambria" w:cs="Arial"/>
          <w:b/>
        </w:rPr>
        <w:t>CRITÉRIO DE JULGAMENTO: MENOR PREÇO</w:t>
      </w:r>
      <w:r w:rsidR="00891D18" w:rsidRPr="00910CDA">
        <w:rPr>
          <w:rStyle w:val="fontstyle01"/>
          <w:rFonts w:ascii="Cambria" w:hAnsi="Cambria" w:cs="Arial"/>
          <w:b/>
          <w:lang w:val="pt-BR"/>
        </w:rPr>
        <w:t xml:space="preserve"> GLOBAL</w:t>
      </w:r>
    </w:p>
    <w:p w:rsidR="00891D18" w:rsidRPr="00910CDA" w:rsidRDefault="00891D18" w:rsidP="00891D18">
      <w:pPr>
        <w:spacing w:after="0" w:line="240" w:lineRule="auto"/>
        <w:rPr>
          <w:rFonts w:ascii="Cambria" w:hAnsi="Cambria" w:cs="Arial"/>
          <w:lang w:val="x-none"/>
        </w:rPr>
      </w:pPr>
    </w:p>
    <w:p w:rsidR="00891D18" w:rsidRPr="00910CDA" w:rsidRDefault="00891D18" w:rsidP="00891D18">
      <w:pPr>
        <w:pStyle w:val="PargrafoNormal"/>
        <w:ind w:right="464"/>
        <w:rPr>
          <w:rFonts w:ascii="Cambria" w:hAnsi="Cambria" w:cs="Arial"/>
          <w:sz w:val="22"/>
          <w:szCs w:val="22"/>
        </w:rPr>
      </w:pPr>
      <w:r w:rsidRPr="00910CDA">
        <w:rPr>
          <w:rFonts w:ascii="Cambria" w:hAnsi="Cambria" w:cs="Arial"/>
          <w:b/>
          <w:sz w:val="22"/>
          <w:szCs w:val="22"/>
        </w:rPr>
        <w:t>O ESTADO DO ESPÍRITO SANTO</w:t>
      </w:r>
      <w:r w:rsidRPr="00910CDA">
        <w:rPr>
          <w:rFonts w:ascii="Cambria" w:hAnsi="Cambria" w:cs="Arial"/>
          <w:sz w:val="22"/>
          <w:szCs w:val="22"/>
        </w:rPr>
        <w:t xml:space="preserve">, por intermédio da </w:t>
      </w:r>
      <w:r w:rsidRPr="00910CDA">
        <w:rPr>
          <w:rFonts w:ascii="Cambria" w:hAnsi="Cambria" w:cs="Arial"/>
          <w:b/>
          <w:sz w:val="22"/>
          <w:szCs w:val="22"/>
        </w:rPr>
        <w:t>CENTRAIS DE ABASTECIMENTO DO ESPÍRITO SANTO S.A.</w:t>
      </w:r>
      <w:r w:rsidRPr="00910CDA">
        <w:rPr>
          <w:rFonts w:ascii="Cambria" w:hAnsi="Cambria" w:cs="Arial"/>
          <w:sz w:val="22"/>
          <w:szCs w:val="22"/>
        </w:rPr>
        <w:t xml:space="preserve">, doravante denominada </w:t>
      </w:r>
      <w:r w:rsidRPr="00910CDA">
        <w:rPr>
          <w:rFonts w:ascii="Cambria" w:hAnsi="Cambria" w:cs="Arial"/>
          <w:b/>
          <w:sz w:val="22"/>
          <w:szCs w:val="22"/>
        </w:rPr>
        <w:t>CEASA/ES</w:t>
      </w:r>
      <w:r w:rsidRPr="00910CDA">
        <w:rPr>
          <w:rFonts w:ascii="Cambria" w:hAnsi="Cambria" w:cs="Arial"/>
          <w:sz w:val="22"/>
          <w:szCs w:val="22"/>
        </w:rPr>
        <w:t xml:space="preserve">, </w:t>
      </w:r>
      <w:bookmarkStart w:id="0" w:name="_Hlk508821651"/>
      <w:r w:rsidRPr="00910CDA">
        <w:rPr>
          <w:rFonts w:ascii="Cambria" w:hAnsi="Cambria" w:cs="Arial"/>
          <w:sz w:val="22"/>
          <w:szCs w:val="22"/>
        </w:rPr>
        <w:t>com base na Lei Federal nº 13.303/2016 e, no que couber a Lei Federal nº 8.666/1993, o Regulamento Interno de Licitações e Contratos da CEASA/ES, a Lei Complementar Estadual nº 618/2012</w:t>
      </w:r>
      <w:bookmarkEnd w:id="0"/>
      <w:r w:rsidRPr="00910CDA">
        <w:rPr>
          <w:rFonts w:ascii="Cambria" w:hAnsi="Cambria" w:cs="Arial"/>
          <w:sz w:val="22"/>
          <w:szCs w:val="22"/>
        </w:rPr>
        <w:t>, realizará licitação na modalidade "</w:t>
      </w:r>
      <w:r w:rsidRPr="00910CDA">
        <w:rPr>
          <w:rFonts w:ascii="Cambria" w:hAnsi="Cambria" w:cs="Arial"/>
          <w:b/>
          <w:sz w:val="22"/>
          <w:szCs w:val="22"/>
        </w:rPr>
        <w:t>Pregão Presencial</w:t>
      </w:r>
      <w:r w:rsidRPr="00910CDA">
        <w:rPr>
          <w:rFonts w:ascii="Cambria" w:hAnsi="Cambria" w:cs="Arial"/>
          <w:sz w:val="22"/>
          <w:szCs w:val="22"/>
        </w:rPr>
        <w:t>", do tipo “</w:t>
      </w:r>
      <w:r w:rsidRPr="00910CDA">
        <w:rPr>
          <w:rFonts w:ascii="Cambria" w:hAnsi="Cambria" w:cs="Arial"/>
          <w:b/>
          <w:sz w:val="22"/>
          <w:szCs w:val="22"/>
        </w:rPr>
        <w:t>Menor preço global</w:t>
      </w:r>
      <w:r w:rsidRPr="00910CDA">
        <w:rPr>
          <w:rFonts w:ascii="Cambria" w:hAnsi="Cambria" w:cs="Arial"/>
          <w:sz w:val="22"/>
          <w:szCs w:val="22"/>
        </w:rPr>
        <w:t xml:space="preserve">”, pelo regime de empreitada por preço global, para contratação de empresa especializada para a prestação de </w:t>
      </w:r>
      <w:r w:rsidR="000435B4" w:rsidRPr="00910CDA">
        <w:rPr>
          <w:rFonts w:ascii="Cambria" w:hAnsi="Cambria" w:cs="Arial"/>
          <w:b/>
          <w:sz w:val="22"/>
          <w:szCs w:val="22"/>
        </w:rPr>
        <w:t>SERVIÇOS DE OPERAÇÃO DO CONTROLE DE ACESSO DE VEÍCULOS E COBRANÇA DE ESTACIONAMENTO E SERVIÇOS DE PORTARIA</w:t>
      </w:r>
      <w:r w:rsidRPr="00910CDA">
        <w:rPr>
          <w:rFonts w:ascii="Cambria" w:hAnsi="Cambria" w:cs="Arial"/>
          <w:sz w:val="22"/>
          <w:szCs w:val="22"/>
        </w:rPr>
        <w:t>, conforme Processo n</w:t>
      </w:r>
      <w:r w:rsidRPr="00910CDA">
        <w:rPr>
          <w:rFonts w:ascii="Cambria" w:hAnsi="Cambria" w:cs="Arial"/>
          <w:sz w:val="22"/>
          <w:szCs w:val="22"/>
          <w:u w:val="single"/>
          <w:vertAlign w:val="superscript"/>
        </w:rPr>
        <w:t>o</w:t>
      </w:r>
      <w:r w:rsidRPr="00910CDA">
        <w:rPr>
          <w:rFonts w:ascii="Cambria" w:hAnsi="Cambria" w:cs="Arial"/>
          <w:sz w:val="22"/>
          <w:szCs w:val="22"/>
        </w:rPr>
        <w:t xml:space="preserve"> </w:t>
      </w:r>
      <w:r w:rsidR="00835163" w:rsidRPr="00910CDA">
        <w:rPr>
          <w:rFonts w:ascii="Cambria" w:hAnsi="Cambria" w:cs="Arial"/>
          <w:sz w:val="22"/>
          <w:szCs w:val="22"/>
        </w:rPr>
        <w:t>85931845</w:t>
      </w:r>
      <w:r w:rsidRPr="00910CDA">
        <w:rPr>
          <w:rFonts w:ascii="Cambria" w:hAnsi="Cambria" w:cs="Arial"/>
          <w:sz w:val="22"/>
          <w:szCs w:val="22"/>
        </w:rPr>
        <w:t xml:space="preserve">, devidamente aprovado pela autoridade competente. O Pregão será realizado por Pregoeiro e Equipe de Apoio designados pela Portaria da CEASA/ES nº 102/2019, publicada em 22.outubro.2019, e nos termos da Lei 10.520/2002, bem como pelas demais normas pertinentes e condições estabelecidas no presente Edital. </w:t>
      </w:r>
    </w:p>
    <w:p w:rsidR="00891D18" w:rsidRPr="00910CDA" w:rsidRDefault="00891D18" w:rsidP="003C15A3">
      <w:pPr>
        <w:pStyle w:val="PargrafoNormal"/>
        <w:numPr>
          <w:ilvl w:val="0"/>
          <w:numId w:val="23"/>
        </w:numPr>
        <w:ind w:left="426" w:hanging="284"/>
        <w:rPr>
          <w:rFonts w:ascii="Cambria" w:hAnsi="Cambria" w:cs="Arial"/>
          <w:b/>
          <w:bCs/>
          <w:sz w:val="22"/>
          <w:szCs w:val="22"/>
        </w:rPr>
      </w:pPr>
      <w:r w:rsidRPr="00910CDA">
        <w:rPr>
          <w:rFonts w:ascii="Cambria" w:hAnsi="Cambria" w:cs="Arial"/>
          <w:b/>
          <w:bCs/>
          <w:sz w:val="22"/>
          <w:szCs w:val="22"/>
        </w:rPr>
        <w:t>DISPOSIÇÕES PRELIMINARES</w:t>
      </w:r>
    </w:p>
    <w:p w:rsidR="00891D18" w:rsidRPr="00910CDA" w:rsidRDefault="00891D18" w:rsidP="00891D18">
      <w:pPr>
        <w:pStyle w:val="PargrafoNormal"/>
        <w:spacing w:before="240"/>
        <w:ind w:left="360" w:right="606"/>
        <w:rPr>
          <w:rFonts w:ascii="Cambria" w:hAnsi="Cambria" w:cs="Arial"/>
          <w:b/>
          <w:bCs/>
          <w:sz w:val="22"/>
          <w:szCs w:val="22"/>
        </w:rPr>
      </w:pPr>
      <w:r w:rsidRPr="00910CDA">
        <w:rPr>
          <w:rFonts w:ascii="Cambria" w:hAnsi="Cambria" w:cs="Arial"/>
          <w:sz w:val="22"/>
          <w:szCs w:val="22"/>
        </w:rPr>
        <w:t>1.1 A sessão pública de processamento do Pregão Presencial será realizada no auditório da CEASA, com permissão de participação de licitantes e terceiros interessados, sendo garantida a segurança de todas as informações, em todas as suas fases.</w:t>
      </w:r>
    </w:p>
    <w:p w:rsidR="00891D18" w:rsidRPr="00910CDA" w:rsidRDefault="00891D18" w:rsidP="00891D18">
      <w:pPr>
        <w:pStyle w:val="NmerosPrincipais"/>
        <w:numPr>
          <w:ilvl w:val="0"/>
          <w:numId w:val="0"/>
        </w:numPr>
        <w:tabs>
          <w:tab w:val="center" w:pos="9356"/>
        </w:tabs>
        <w:ind w:left="360" w:right="510"/>
        <w:rPr>
          <w:rFonts w:ascii="Cambria" w:hAnsi="Cambria"/>
          <w:color w:val="000000" w:themeColor="text1"/>
          <w:sz w:val="22"/>
          <w:szCs w:val="22"/>
        </w:rPr>
      </w:pPr>
      <w:r w:rsidRPr="00910CDA">
        <w:rPr>
          <w:rFonts w:ascii="Cambria" w:hAnsi="Cambria" w:cs="Calibri"/>
          <w:sz w:val="22"/>
          <w:szCs w:val="22"/>
        </w:rPr>
        <w:t xml:space="preserve">1.2 – </w:t>
      </w:r>
      <w:r w:rsidRPr="00910CDA">
        <w:rPr>
          <w:rFonts w:ascii="Cambria" w:hAnsi="Cambria"/>
          <w:sz w:val="22"/>
          <w:szCs w:val="22"/>
        </w:rPr>
        <w:t xml:space="preserve">Os interessados deverão protocolar os envelopes contendo a documentação e propostas até às </w:t>
      </w:r>
      <w:r w:rsidRPr="00910CDA">
        <w:rPr>
          <w:rFonts w:ascii="Cambria" w:hAnsi="Cambria"/>
          <w:b/>
          <w:sz w:val="22"/>
          <w:szCs w:val="22"/>
          <w:u w:val="single"/>
        </w:rPr>
        <w:t xml:space="preserve">13:00 horas do dia </w:t>
      </w:r>
      <w:r w:rsidR="00835163" w:rsidRPr="00910CDA">
        <w:rPr>
          <w:rFonts w:ascii="Cambria" w:hAnsi="Cambria"/>
          <w:b/>
          <w:sz w:val="22"/>
          <w:szCs w:val="22"/>
          <w:u w:val="single"/>
        </w:rPr>
        <w:t>22</w:t>
      </w:r>
      <w:r w:rsidRPr="00910CDA">
        <w:rPr>
          <w:rFonts w:ascii="Cambria" w:hAnsi="Cambria"/>
          <w:b/>
          <w:sz w:val="22"/>
          <w:szCs w:val="22"/>
          <w:u w:val="single"/>
        </w:rPr>
        <w:t xml:space="preserve"> de novembro de 2019,</w:t>
      </w:r>
      <w:r w:rsidRPr="00910CDA">
        <w:rPr>
          <w:rFonts w:ascii="Cambria" w:hAnsi="Cambria"/>
          <w:b/>
          <w:sz w:val="22"/>
          <w:szCs w:val="22"/>
        </w:rPr>
        <w:t xml:space="preserve"> </w:t>
      </w:r>
      <w:r w:rsidRPr="00910CDA">
        <w:rPr>
          <w:rFonts w:ascii="Cambria" w:hAnsi="Cambria"/>
          <w:sz w:val="22"/>
          <w:szCs w:val="22"/>
        </w:rPr>
        <w:t>no protocolo geral da Ceasa, situado à</w:t>
      </w:r>
      <w:r w:rsidRPr="00910CDA">
        <w:rPr>
          <w:rFonts w:ascii="Cambria" w:hAnsi="Cambria"/>
          <w:b/>
          <w:sz w:val="22"/>
          <w:szCs w:val="22"/>
        </w:rPr>
        <w:t xml:space="preserve"> </w:t>
      </w:r>
      <w:r w:rsidRPr="00910CDA">
        <w:rPr>
          <w:rFonts w:ascii="Cambria" w:hAnsi="Cambria"/>
          <w:sz w:val="22"/>
          <w:szCs w:val="22"/>
        </w:rPr>
        <w:t xml:space="preserve">Av. Mário Gurgel-5.468-Vila Capixaba – Cariacica – ES - CEP 29.145-906 - (27)3336-1603. </w:t>
      </w:r>
      <w:hyperlink r:id="rId7" w:history="1">
        <w:r w:rsidRPr="00910CDA">
          <w:rPr>
            <w:rStyle w:val="Hyperlink"/>
            <w:rFonts w:ascii="Cambria" w:hAnsi="Cambria"/>
            <w:color w:val="000000" w:themeColor="text1"/>
            <w:sz w:val="22"/>
            <w:szCs w:val="22"/>
          </w:rPr>
          <w:t>www.ceasa.es.gov.br</w:t>
        </w:r>
      </w:hyperlink>
      <w:r w:rsidR="00835163" w:rsidRPr="00910CDA">
        <w:rPr>
          <w:rStyle w:val="Hyperlink"/>
          <w:rFonts w:ascii="Cambria" w:hAnsi="Cambria"/>
          <w:color w:val="000000" w:themeColor="text1"/>
          <w:sz w:val="22"/>
          <w:szCs w:val="22"/>
        </w:rPr>
        <w:t xml:space="preserve">. </w:t>
      </w:r>
      <w:r w:rsidR="00835163" w:rsidRPr="00910CDA">
        <w:rPr>
          <w:rStyle w:val="Hyperlink"/>
          <w:rFonts w:ascii="Cambria" w:hAnsi="Cambria"/>
          <w:color w:val="000000" w:themeColor="text1"/>
          <w:sz w:val="22"/>
          <w:szCs w:val="22"/>
          <w:u w:val="none"/>
        </w:rPr>
        <w:t>cpl@ceasa.es.gov.br.</w:t>
      </w:r>
    </w:p>
    <w:p w:rsidR="00891D18" w:rsidRPr="00910CDA" w:rsidRDefault="00891D18" w:rsidP="00891D18">
      <w:pPr>
        <w:tabs>
          <w:tab w:val="center" w:pos="9356"/>
        </w:tabs>
        <w:spacing w:line="240" w:lineRule="auto"/>
        <w:ind w:right="510"/>
        <w:rPr>
          <w:rFonts w:ascii="Cambria" w:hAnsi="Cambria"/>
        </w:rPr>
      </w:pPr>
      <w:r w:rsidRPr="00910CDA">
        <w:rPr>
          <w:rFonts w:ascii="Cambria" w:hAnsi="Cambria"/>
        </w:rPr>
        <w:t xml:space="preserve">        1.3 - DATA E HORÁRIO DE ABERTURA DA SESSÃO PÚBLICA: </w:t>
      </w:r>
      <w:r w:rsidRPr="00910CDA">
        <w:rPr>
          <w:rFonts w:ascii="Cambria" w:hAnsi="Cambria"/>
          <w:color w:val="000000" w:themeColor="text1"/>
        </w:rPr>
        <w:t xml:space="preserve">ÀS 13:00 horas do dia </w:t>
      </w:r>
      <w:r w:rsidR="00835163" w:rsidRPr="00910CDA">
        <w:rPr>
          <w:rFonts w:ascii="Cambria" w:hAnsi="Cambria"/>
          <w:color w:val="000000" w:themeColor="text1"/>
        </w:rPr>
        <w:t>22</w:t>
      </w:r>
      <w:r w:rsidRPr="00910CDA">
        <w:rPr>
          <w:rFonts w:ascii="Cambria" w:hAnsi="Cambria"/>
          <w:color w:val="000000" w:themeColor="text1"/>
        </w:rPr>
        <w:t>/11/2019.</w:t>
      </w:r>
    </w:p>
    <w:p w:rsidR="00891D18" w:rsidRPr="00910CDA" w:rsidRDefault="00891D18" w:rsidP="00891D18">
      <w:pPr>
        <w:pStyle w:val="NmerosPrincipais"/>
        <w:numPr>
          <w:ilvl w:val="0"/>
          <w:numId w:val="0"/>
        </w:numPr>
        <w:tabs>
          <w:tab w:val="center" w:pos="9356"/>
        </w:tabs>
        <w:ind w:left="279" w:right="510" w:hanging="279"/>
        <w:rPr>
          <w:rFonts w:ascii="Cambria" w:hAnsi="Cambria"/>
          <w:sz w:val="22"/>
          <w:szCs w:val="22"/>
        </w:rPr>
      </w:pPr>
      <w:r w:rsidRPr="00910CDA">
        <w:rPr>
          <w:rFonts w:ascii="Cambria" w:hAnsi="Cambria"/>
          <w:sz w:val="22"/>
          <w:szCs w:val="22"/>
        </w:rPr>
        <w:t xml:space="preserve">        1.4 - PEDIDO DE ESCLARECIMENTOS: Até 03 (três) dias úteis anteriores à data fixada para abertura da sessão pública, exclusivamente no seguinte endereço eletrônico: </w:t>
      </w:r>
      <w:r w:rsidRPr="00910CDA">
        <w:rPr>
          <w:rFonts w:ascii="Cambria" w:hAnsi="Cambria"/>
          <w:bCs/>
          <w:sz w:val="22"/>
          <w:szCs w:val="22"/>
        </w:rPr>
        <w:t>cpl@ceasa.es.gov.br</w:t>
      </w:r>
      <w:r w:rsidRPr="00910CDA">
        <w:rPr>
          <w:rFonts w:ascii="Cambria" w:hAnsi="Cambria"/>
          <w:sz w:val="22"/>
          <w:szCs w:val="22"/>
        </w:rPr>
        <w:t>.</w:t>
      </w:r>
    </w:p>
    <w:p w:rsidR="00891D18" w:rsidRPr="00910CDA" w:rsidRDefault="00891D18" w:rsidP="003C15A3">
      <w:pPr>
        <w:pStyle w:val="NmerosPrincipais"/>
        <w:numPr>
          <w:ilvl w:val="0"/>
          <w:numId w:val="22"/>
        </w:numPr>
        <w:spacing w:after="120"/>
        <w:ind w:hanging="294"/>
        <w:rPr>
          <w:rFonts w:ascii="Cambria" w:hAnsi="Cambria" w:cs="Arial"/>
          <w:b/>
          <w:bCs/>
          <w:snapToGrid w:val="0"/>
          <w:sz w:val="22"/>
          <w:szCs w:val="22"/>
        </w:rPr>
      </w:pPr>
      <w:r w:rsidRPr="00910CDA">
        <w:rPr>
          <w:rFonts w:ascii="Cambria" w:hAnsi="Cambria" w:cs="Arial"/>
          <w:b/>
          <w:bCs/>
          <w:snapToGrid w:val="0"/>
          <w:sz w:val="22"/>
          <w:szCs w:val="22"/>
        </w:rPr>
        <w:t>DO OBJETO</w:t>
      </w:r>
    </w:p>
    <w:p w:rsidR="00891D18" w:rsidRPr="00910CDA" w:rsidRDefault="00891D18" w:rsidP="003C15A3">
      <w:pPr>
        <w:pStyle w:val="NmerosPrincipais"/>
        <w:numPr>
          <w:ilvl w:val="1"/>
          <w:numId w:val="24"/>
        </w:numPr>
        <w:spacing w:after="120"/>
        <w:rPr>
          <w:rFonts w:ascii="Cambria" w:hAnsi="Cambria" w:cs="Arial"/>
          <w:b/>
          <w:bCs/>
          <w:snapToGrid w:val="0"/>
          <w:sz w:val="22"/>
          <w:szCs w:val="22"/>
        </w:rPr>
      </w:pPr>
      <w:r w:rsidRPr="00910CDA">
        <w:rPr>
          <w:rFonts w:ascii="Cambria" w:hAnsi="Cambria" w:cs="Arial"/>
          <w:sz w:val="22"/>
          <w:szCs w:val="22"/>
        </w:rPr>
        <w:t xml:space="preserve">O objeto deste pregão é a contratação de empresa especializada para a prestação de </w:t>
      </w:r>
      <w:r w:rsidRPr="00910CDA">
        <w:rPr>
          <w:rStyle w:val="paginarotulo"/>
          <w:rFonts w:ascii="Cambria" w:hAnsi="Cambria" w:cs="Arial"/>
          <w:b/>
          <w:sz w:val="22"/>
          <w:szCs w:val="22"/>
        </w:rPr>
        <w:t>S</w:t>
      </w:r>
      <w:r w:rsidR="00835163" w:rsidRPr="00910CDA">
        <w:rPr>
          <w:rFonts w:ascii="Cambria" w:hAnsi="Cambria" w:cs="Arial"/>
          <w:b/>
          <w:sz w:val="22"/>
          <w:szCs w:val="22"/>
        </w:rPr>
        <w:t xml:space="preserve"> SERVIÇOS DE OPERAÇÃO DO CONTROLE DE ACESSO DE VEÍCULOS E COBRANÇA DE ESTACIONAMENTO E SERVIÇOS DE PORTARIA</w:t>
      </w:r>
      <w:r w:rsidRPr="00910CDA">
        <w:rPr>
          <w:rFonts w:ascii="Cambria" w:hAnsi="Cambria" w:cs="Arial"/>
          <w:sz w:val="22"/>
          <w:szCs w:val="22"/>
        </w:rPr>
        <w:t>, conforme especificações do Anexo I do presente Edital.</w:t>
      </w:r>
    </w:p>
    <w:p w:rsidR="00891D18" w:rsidRPr="00910CDA" w:rsidRDefault="00891D18" w:rsidP="003C15A3">
      <w:pPr>
        <w:pStyle w:val="NmerosPrincipais"/>
        <w:numPr>
          <w:ilvl w:val="1"/>
          <w:numId w:val="24"/>
        </w:numPr>
        <w:spacing w:after="120"/>
        <w:rPr>
          <w:rFonts w:ascii="Cambria" w:hAnsi="Cambria" w:cs="Arial"/>
          <w:b/>
          <w:bCs/>
          <w:snapToGrid w:val="0"/>
          <w:sz w:val="22"/>
          <w:szCs w:val="22"/>
        </w:rPr>
      </w:pPr>
      <w:r w:rsidRPr="00910CDA">
        <w:rPr>
          <w:rFonts w:ascii="Cambria" w:hAnsi="Cambria" w:cs="Arial"/>
          <w:sz w:val="22"/>
          <w:szCs w:val="22"/>
        </w:rPr>
        <w:t>A prestação do serviço, o seu recebimento e a forma de pagamento se darão na forma estabelecida no Anexo I do presente Edital e no instrumento contratual.</w:t>
      </w:r>
    </w:p>
    <w:p w:rsidR="00891D18" w:rsidRPr="00910CDA" w:rsidRDefault="00891D18" w:rsidP="003C15A3">
      <w:pPr>
        <w:numPr>
          <w:ilvl w:val="0"/>
          <w:numId w:val="24"/>
        </w:numPr>
        <w:spacing w:before="120" w:after="240" w:line="240" w:lineRule="auto"/>
        <w:ind w:left="709"/>
        <w:jc w:val="both"/>
        <w:rPr>
          <w:rFonts w:ascii="Cambria" w:hAnsi="Cambria" w:cs="Arial"/>
          <w:b/>
          <w:bCs/>
        </w:rPr>
      </w:pPr>
      <w:r w:rsidRPr="00910CDA">
        <w:rPr>
          <w:rFonts w:ascii="Cambria" w:hAnsi="Cambria" w:cs="Arial"/>
          <w:b/>
        </w:rPr>
        <w:t>DA GARANTIA DE EXECUÇÃO CONTRATUAL</w:t>
      </w:r>
    </w:p>
    <w:p w:rsidR="00891D18" w:rsidRPr="00910CDA" w:rsidRDefault="00891D18" w:rsidP="003C15A3">
      <w:pPr>
        <w:numPr>
          <w:ilvl w:val="1"/>
          <w:numId w:val="24"/>
        </w:numPr>
        <w:spacing w:before="120" w:line="240" w:lineRule="auto"/>
        <w:jc w:val="both"/>
        <w:rPr>
          <w:rFonts w:ascii="Cambria" w:hAnsi="Cambria" w:cs="Arial"/>
        </w:rPr>
      </w:pPr>
      <w:r w:rsidRPr="00910CDA">
        <w:rPr>
          <w:rFonts w:ascii="Cambria" w:hAnsi="Cambria" w:cs="Arial"/>
        </w:rPr>
        <w:t>Na forma prevista no Termo de Contrato, a licitante vencedora deverá prestar garantia correspondente a 5% (cinco por cento) do valor total da contratação.</w:t>
      </w:r>
    </w:p>
    <w:p w:rsidR="00891D18" w:rsidRPr="00910CDA" w:rsidRDefault="00891D18" w:rsidP="003C15A3">
      <w:pPr>
        <w:numPr>
          <w:ilvl w:val="0"/>
          <w:numId w:val="24"/>
        </w:numPr>
        <w:spacing w:before="120" w:after="240" w:line="240" w:lineRule="auto"/>
        <w:ind w:firstLine="5"/>
        <w:jc w:val="both"/>
        <w:rPr>
          <w:rFonts w:ascii="Cambria" w:hAnsi="Cambria" w:cs="Arial"/>
          <w:b/>
          <w:bCs/>
        </w:rPr>
      </w:pPr>
      <w:r w:rsidRPr="00910CDA">
        <w:rPr>
          <w:rFonts w:ascii="Cambria" w:hAnsi="Cambria" w:cs="Arial"/>
          <w:b/>
          <w:bCs/>
        </w:rPr>
        <w:t>DA DOTAÇÃO ORÇAMENTÁRIA</w:t>
      </w:r>
    </w:p>
    <w:p w:rsidR="00891D18" w:rsidRPr="00910CDA" w:rsidRDefault="00891D18" w:rsidP="003C15A3">
      <w:pPr>
        <w:pStyle w:val="N11"/>
        <w:numPr>
          <w:ilvl w:val="1"/>
          <w:numId w:val="24"/>
        </w:numPr>
        <w:autoSpaceDN w:val="0"/>
        <w:spacing w:after="120"/>
        <w:rPr>
          <w:rFonts w:ascii="Cambria" w:hAnsi="Cambria"/>
          <w:sz w:val="22"/>
        </w:rPr>
      </w:pPr>
      <w:r w:rsidRPr="00910CDA">
        <w:rPr>
          <w:rFonts w:ascii="Cambria" w:hAnsi="Cambria" w:cs="Arial"/>
          <w:sz w:val="22"/>
        </w:rPr>
        <w:t xml:space="preserve">As despesas decorrentes desta contratação correrão a cargo do Orçamento de 2019 da CEASA, no </w:t>
      </w:r>
      <w:r w:rsidRPr="00910CDA">
        <w:rPr>
          <w:rFonts w:ascii="Cambria" w:hAnsi="Cambria" w:cs="Arial"/>
          <w:b/>
          <w:sz w:val="22"/>
        </w:rPr>
        <w:t>Programa de Trabalho</w:t>
      </w:r>
      <w:r w:rsidRPr="00910CDA">
        <w:rPr>
          <w:rFonts w:ascii="Cambria" w:hAnsi="Cambria" w:cs="Arial"/>
          <w:sz w:val="22"/>
        </w:rPr>
        <w:t xml:space="preserve">: </w:t>
      </w:r>
      <w:r w:rsidR="006475B4" w:rsidRPr="00910CDA">
        <w:rPr>
          <w:rFonts w:ascii="Cambria" w:hAnsi="Cambria" w:cs="Arial"/>
          <w:sz w:val="22"/>
        </w:rPr>
        <w:t>2012.2000.620.7000</w:t>
      </w:r>
      <w:r w:rsidRPr="00910CDA">
        <w:rPr>
          <w:rFonts w:ascii="Cambria" w:hAnsi="Cambria" w:cs="Arial"/>
          <w:sz w:val="22"/>
        </w:rPr>
        <w:t xml:space="preserve"> - Administração da Unidade, </w:t>
      </w:r>
      <w:r w:rsidRPr="00910CDA">
        <w:rPr>
          <w:rFonts w:ascii="Cambria" w:hAnsi="Cambria" w:cs="Arial"/>
          <w:b/>
          <w:sz w:val="22"/>
        </w:rPr>
        <w:t xml:space="preserve">Natureza de Despesa: </w:t>
      </w:r>
      <w:r w:rsidRPr="00910CDA">
        <w:rPr>
          <w:rFonts w:ascii="Cambria" w:hAnsi="Cambria" w:cs="Arial"/>
          <w:sz w:val="22"/>
        </w:rPr>
        <w:t>3.3.90.3</w:t>
      </w:r>
      <w:r w:rsidR="006475B4" w:rsidRPr="00910CDA">
        <w:rPr>
          <w:rFonts w:ascii="Cambria" w:hAnsi="Cambria" w:cs="Arial"/>
          <w:sz w:val="22"/>
        </w:rPr>
        <w:t>7</w:t>
      </w:r>
      <w:r w:rsidRPr="00910CDA">
        <w:rPr>
          <w:rFonts w:ascii="Cambria" w:hAnsi="Cambria" w:cs="Arial"/>
          <w:sz w:val="22"/>
        </w:rPr>
        <w:t xml:space="preserve">.02 – Serviços de </w:t>
      </w:r>
      <w:r w:rsidR="006475B4" w:rsidRPr="00910CDA">
        <w:rPr>
          <w:rFonts w:ascii="Cambria" w:hAnsi="Cambria" w:cs="Arial"/>
          <w:sz w:val="22"/>
        </w:rPr>
        <w:t xml:space="preserve">Terceiros. </w:t>
      </w:r>
      <w:r w:rsidRPr="00910CDA">
        <w:rPr>
          <w:rFonts w:ascii="Cambria" w:hAnsi="Cambria" w:cs="Arial"/>
          <w:sz w:val="22"/>
        </w:rPr>
        <w:t xml:space="preserve"> </w:t>
      </w:r>
      <w:r w:rsidRPr="00910CDA">
        <w:rPr>
          <w:rFonts w:ascii="Cambria" w:hAnsi="Cambria" w:cs="Arial"/>
          <w:b/>
          <w:sz w:val="22"/>
        </w:rPr>
        <w:t>Fonte:</w:t>
      </w:r>
      <w:r w:rsidRPr="00910CDA">
        <w:rPr>
          <w:rFonts w:ascii="Cambria" w:hAnsi="Cambria" w:cs="Arial"/>
          <w:sz w:val="22"/>
        </w:rPr>
        <w:t xml:space="preserve"> 0271- Arrecadado pelo Órgão.</w:t>
      </w:r>
    </w:p>
    <w:p w:rsidR="00891D18" w:rsidRPr="00910CDA" w:rsidRDefault="00891D18" w:rsidP="003C15A3">
      <w:pPr>
        <w:numPr>
          <w:ilvl w:val="0"/>
          <w:numId w:val="24"/>
        </w:numPr>
        <w:spacing w:before="120" w:after="240" w:line="240" w:lineRule="auto"/>
        <w:ind w:firstLine="5"/>
        <w:jc w:val="both"/>
        <w:rPr>
          <w:rFonts w:ascii="Cambria" w:hAnsi="Cambria" w:cs="Arial"/>
          <w:b/>
          <w:bCs/>
        </w:rPr>
      </w:pPr>
      <w:r w:rsidRPr="00910CDA">
        <w:rPr>
          <w:rFonts w:ascii="Cambria" w:hAnsi="Cambria" w:cs="Arial"/>
          <w:b/>
        </w:rPr>
        <w:lastRenderedPageBreak/>
        <w:t>DOS PREÇOS E DAS CONDIÇÕES DE PAGAMENTO</w:t>
      </w:r>
    </w:p>
    <w:p w:rsidR="00891D18" w:rsidRPr="00910CDA" w:rsidRDefault="00891D18" w:rsidP="003C15A3">
      <w:pPr>
        <w:numPr>
          <w:ilvl w:val="1"/>
          <w:numId w:val="24"/>
        </w:numPr>
        <w:spacing w:before="120" w:after="240" w:line="240" w:lineRule="auto"/>
        <w:jc w:val="both"/>
        <w:rPr>
          <w:rFonts w:ascii="Cambria" w:hAnsi="Cambria" w:cs="Arial"/>
          <w:b/>
          <w:bCs/>
        </w:rPr>
      </w:pPr>
      <w:r w:rsidRPr="00910CDA">
        <w:rPr>
          <w:rFonts w:ascii="Cambria" w:hAnsi="Cambria" w:cs="Arial"/>
        </w:rPr>
        <w:t>Os preços serão estabelecidos em conformidade com a proposta do licitante vencedor, observadas as exigências deste edital, devendo estar inclusos todas as espécies de tributos, diretos e indiretos, encargos sociais, seguros, fretes, material, mão de obra, instalações e quaisquer despesas inerentes à execução do objeto contratual.</w:t>
      </w:r>
    </w:p>
    <w:p w:rsidR="00891D18" w:rsidRPr="00910CDA" w:rsidRDefault="00891D18" w:rsidP="003C15A3">
      <w:pPr>
        <w:numPr>
          <w:ilvl w:val="1"/>
          <w:numId w:val="24"/>
        </w:numPr>
        <w:spacing w:before="120" w:after="240" w:line="240" w:lineRule="auto"/>
        <w:jc w:val="both"/>
        <w:rPr>
          <w:rFonts w:ascii="Cambria" w:hAnsi="Cambria" w:cs="Arial"/>
          <w:b/>
          <w:bCs/>
          <w:color w:val="000000" w:themeColor="text1"/>
        </w:rPr>
      </w:pPr>
      <w:r w:rsidRPr="00910CDA">
        <w:rPr>
          <w:rFonts w:ascii="Cambria" w:hAnsi="Cambria" w:cs="Arial"/>
        </w:rPr>
        <w:t xml:space="preserve">Os preços, a eventual revisão e reajustes serão estabelecidos em conformidade com o disposto no </w:t>
      </w:r>
      <w:r w:rsidRPr="00910CDA">
        <w:rPr>
          <w:rFonts w:ascii="Cambria" w:hAnsi="Cambria" w:cs="Arial"/>
          <w:color w:val="000000" w:themeColor="text1"/>
        </w:rPr>
        <w:t>Anexo IV – Minuta de Termo de Contrato.</w:t>
      </w:r>
    </w:p>
    <w:p w:rsidR="00891D18" w:rsidRPr="00910CDA" w:rsidRDefault="00891D18" w:rsidP="003C15A3">
      <w:pPr>
        <w:numPr>
          <w:ilvl w:val="1"/>
          <w:numId w:val="24"/>
        </w:numPr>
        <w:spacing w:before="120" w:after="240" w:line="240" w:lineRule="auto"/>
        <w:jc w:val="both"/>
        <w:rPr>
          <w:rFonts w:ascii="Cambria" w:hAnsi="Cambria" w:cs="Arial"/>
          <w:b/>
          <w:bCs/>
          <w:color w:val="000000" w:themeColor="text1"/>
        </w:rPr>
      </w:pPr>
      <w:r w:rsidRPr="00910CDA">
        <w:rPr>
          <w:rFonts w:ascii="Cambria" w:hAnsi="Cambria" w:cs="Arial"/>
        </w:rPr>
        <w:t xml:space="preserve">Os pagamentos serão realizados em conformidade com o disposto no </w:t>
      </w:r>
      <w:r w:rsidRPr="00910CDA">
        <w:rPr>
          <w:rFonts w:ascii="Cambria" w:hAnsi="Cambria" w:cs="Arial"/>
          <w:color w:val="000000" w:themeColor="text1"/>
        </w:rPr>
        <w:t>Anexo IV – Minuta de Termo de Contrato.</w:t>
      </w:r>
    </w:p>
    <w:p w:rsidR="00891D18" w:rsidRPr="00910CDA" w:rsidRDefault="00891D18" w:rsidP="003C15A3">
      <w:pPr>
        <w:numPr>
          <w:ilvl w:val="0"/>
          <w:numId w:val="24"/>
        </w:numPr>
        <w:spacing w:before="120" w:after="240" w:line="240" w:lineRule="auto"/>
        <w:ind w:firstLine="5"/>
        <w:jc w:val="both"/>
        <w:rPr>
          <w:rFonts w:ascii="Cambria" w:hAnsi="Cambria" w:cs="Arial"/>
          <w:b/>
          <w:bCs/>
        </w:rPr>
      </w:pPr>
      <w:r w:rsidRPr="00910CDA">
        <w:rPr>
          <w:rFonts w:ascii="Cambria" w:hAnsi="Cambria" w:cs="Arial"/>
          <w:b/>
        </w:rPr>
        <w:t>DO PRAZO DE VIGÊNCIA CONTRATUAL</w:t>
      </w:r>
    </w:p>
    <w:p w:rsidR="00891D18" w:rsidRPr="00910CDA" w:rsidRDefault="00891D18" w:rsidP="003C15A3">
      <w:pPr>
        <w:numPr>
          <w:ilvl w:val="1"/>
          <w:numId w:val="24"/>
        </w:numPr>
        <w:spacing w:before="120" w:after="240" w:line="240" w:lineRule="auto"/>
        <w:jc w:val="both"/>
        <w:rPr>
          <w:rFonts w:ascii="Cambria" w:hAnsi="Cambria" w:cs="Arial"/>
          <w:b/>
          <w:bCs/>
        </w:rPr>
      </w:pPr>
      <w:r w:rsidRPr="00910CDA">
        <w:rPr>
          <w:rFonts w:ascii="Cambria" w:hAnsi="Cambria" w:cs="Arial"/>
        </w:rPr>
        <w:t>O prazo d</w:t>
      </w:r>
      <w:r w:rsidR="006475B4" w:rsidRPr="00910CDA">
        <w:rPr>
          <w:rFonts w:ascii="Cambria" w:hAnsi="Cambria" w:cs="Arial"/>
        </w:rPr>
        <w:t>e vigência do contrato será de 12</w:t>
      </w:r>
      <w:r w:rsidRPr="00910CDA">
        <w:rPr>
          <w:rFonts w:ascii="Cambria" w:hAnsi="Cambria" w:cs="Arial"/>
        </w:rPr>
        <w:t xml:space="preserve"> (</w:t>
      </w:r>
      <w:r w:rsidR="006475B4" w:rsidRPr="00910CDA">
        <w:rPr>
          <w:rFonts w:ascii="Cambria" w:hAnsi="Cambria" w:cs="Arial"/>
        </w:rPr>
        <w:t>doze</w:t>
      </w:r>
      <w:r w:rsidRPr="00910CDA">
        <w:rPr>
          <w:rFonts w:ascii="Cambria" w:hAnsi="Cambria" w:cs="Arial"/>
        </w:rPr>
        <w:t>) meses, com início a partir do dia seguinte ao da publicação de seu resumo, podendo</w:t>
      </w:r>
      <w:r w:rsidR="006475B4" w:rsidRPr="00910CDA">
        <w:rPr>
          <w:rFonts w:ascii="Cambria" w:hAnsi="Cambria" w:cs="Arial"/>
        </w:rPr>
        <w:t xml:space="preserve"> se</w:t>
      </w:r>
      <w:r w:rsidR="00296944" w:rsidRPr="00910CDA">
        <w:rPr>
          <w:rFonts w:ascii="Cambria" w:hAnsi="Cambria" w:cs="Arial"/>
        </w:rPr>
        <w:t>r prorrogado na forma da Lei 13.303/2016</w:t>
      </w:r>
      <w:r w:rsidR="006475B4" w:rsidRPr="00910CDA">
        <w:rPr>
          <w:rFonts w:ascii="Cambria" w:hAnsi="Cambria" w:cs="Arial"/>
        </w:rPr>
        <w:t>, até o máximo de 60 (sessenta) meses</w:t>
      </w:r>
      <w:r w:rsidR="00296944" w:rsidRPr="00910CDA">
        <w:rPr>
          <w:rFonts w:ascii="Cambria" w:hAnsi="Cambria" w:cs="Arial"/>
        </w:rPr>
        <w:t>.</w:t>
      </w:r>
      <w:r w:rsidRPr="00910CDA">
        <w:rPr>
          <w:rFonts w:ascii="Cambria" w:hAnsi="Cambria" w:cs="Arial"/>
        </w:rPr>
        <w:t xml:space="preserve"> </w:t>
      </w:r>
    </w:p>
    <w:p w:rsidR="00891D18" w:rsidRPr="00910CDA" w:rsidRDefault="00891D18" w:rsidP="003C15A3">
      <w:pPr>
        <w:numPr>
          <w:ilvl w:val="1"/>
          <w:numId w:val="24"/>
        </w:numPr>
        <w:spacing w:before="120" w:after="240" w:line="240" w:lineRule="auto"/>
        <w:jc w:val="both"/>
        <w:rPr>
          <w:rFonts w:ascii="Cambria" w:hAnsi="Cambria" w:cs="Arial"/>
          <w:b/>
          <w:bCs/>
        </w:rPr>
      </w:pPr>
      <w:r w:rsidRPr="00910CDA">
        <w:rPr>
          <w:rFonts w:ascii="Cambria" w:hAnsi="Cambria" w:cs="Arial"/>
        </w:rPr>
        <w:t>A prorrogação poderá ser admitida nos termos do artigo 69 do Regulamento Interno de Licitações e Contratos da CEASA/ES, mediante prévia justificativa e autorização da autoridade competente, devendo ser precedida, ainda, de manifestação da Assessoria Jurídica da CEASA-ES.</w:t>
      </w:r>
    </w:p>
    <w:p w:rsidR="00891D18" w:rsidRPr="00910CDA" w:rsidRDefault="00891D18" w:rsidP="003C15A3">
      <w:pPr>
        <w:numPr>
          <w:ilvl w:val="0"/>
          <w:numId w:val="24"/>
        </w:numPr>
        <w:spacing w:before="120" w:after="240" w:line="240" w:lineRule="auto"/>
        <w:ind w:firstLine="5"/>
        <w:jc w:val="both"/>
        <w:rPr>
          <w:rFonts w:ascii="Cambria" w:hAnsi="Cambria" w:cs="Arial"/>
          <w:b/>
          <w:bCs/>
        </w:rPr>
      </w:pPr>
      <w:r w:rsidRPr="00910CDA">
        <w:rPr>
          <w:rFonts w:ascii="Cambria" w:hAnsi="Cambria" w:cs="Arial"/>
          <w:b/>
        </w:rPr>
        <w:t>DO PRAZO DE VALIDADE DAS PROPOSTAS</w:t>
      </w:r>
    </w:p>
    <w:p w:rsidR="00891D18" w:rsidRPr="00910CDA" w:rsidRDefault="00891D18" w:rsidP="003C15A3">
      <w:pPr>
        <w:numPr>
          <w:ilvl w:val="1"/>
          <w:numId w:val="24"/>
        </w:numPr>
        <w:spacing w:before="120" w:after="240" w:line="240" w:lineRule="auto"/>
        <w:jc w:val="both"/>
        <w:rPr>
          <w:rFonts w:ascii="Cambria" w:hAnsi="Cambria" w:cs="Arial"/>
          <w:b/>
          <w:bCs/>
        </w:rPr>
      </w:pPr>
      <w:r w:rsidRPr="00910CDA">
        <w:rPr>
          <w:rFonts w:ascii="Cambria" w:hAnsi="Cambria" w:cs="Arial"/>
        </w:rPr>
        <w:t xml:space="preserve">O prazo de validade </w:t>
      </w:r>
      <w:r w:rsidR="00296944" w:rsidRPr="00910CDA">
        <w:rPr>
          <w:rFonts w:ascii="Cambria" w:hAnsi="Cambria" w:cs="Arial"/>
        </w:rPr>
        <w:t xml:space="preserve">mínimo </w:t>
      </w:r>
      <w:r w:rsidRPr="00910CDA">
        <w:rPr>
          <w:rFonts w:ascii="Cambria" w:hAnsi="Cambria" w:cs="Arial"/>
        </w:rPr>
        <w:t xml:space="preserve">das propostas será de 60 (sessenta) dias corridos, contados da data limite para o acolhimento das mesmas, conforme indicado neste edital. </w:t>
      </w:r>
    </w:p>
    <w:p w:rsidR="00891D18" w:rsidRPr="00910CDA" w:rsidRDefault="00891D18" w:rsidP="003C15A3">
      <w:pPr>
        <w:numPr>
          <w:ilvl w:val="0"/>
          <w:numId w:val="24"/>
        </w:numPr>
        <w:spacing w:before="120" w:after="240" w:line="240" w:lineRule="auto"/>
        <w:ind w:firstLine="5"/>
        <w:jc w:val="both"/>
        <w:rPr>
          <w:rFonts w:ascii="Cambria" w:hAnsi="Cambria" w:cs="Arial"/>
          <w:b/>
          <w:bCs/>
        </w:rPr>
      </w:pPr>
      <w:r w:rsidRPr="00910CDA">
        <w:rPr>
          <w:rFonts w:ascii="Cambria" w:hAnsi="Cambria" w:cs="Arial"/>
          <w:b/>
        </w:rPr>
        <w:t>RECEBIMENTO E ABERTURA DAS PROPOSTAS E DATA DO PREGÃO</w:t>
      </w:r>
    </w:p>
    <w:p w:rsidR="00891D18" w:rsidRPr="00910CDA" w:rsidRDefault="00891D18" w:rsidP="003C15A3">
      <w:pPr>
        <w:numPr>
          <w:ilvl w:val="1"/>
          <w:numId w:val="24"/>
        </w:numPr>
        <w:spacing w:before="120" w:after="240" w:line="240" w:lineRule="auto"/>
        <w:jc w:val="both"/>
        <w:rPr>
          <w:rFonts w:ascii="Cambria" w:hAnsi="Cambria" w:cs="Arial"/>
          <w:b/>
          <w:bCs/>
        </w:rPr>
      </w:pPr>
      <w:r w:rsidRPr="00910CDA">
        <w:rPr>
          <w:rFonts w:ascii="Cambria" w:hAnsi="Cambria" w:cs="Arial"/>
        </w:rPr>
        <w:t>O licitante deverá observar as datas e os horários limites previstos para a abertura da proposta</w:t>
      </w:r>
      <w:r w:rsidR="00296944" w:rsidRPr="00910CDA">
        <w:rPr>
          <w:rFonts w:ascii="Cambria" w:hAnsi="Cambria" w:cs="Arial"/>
        </w:rPr>
        <w:t xml:space="preserve"> financeira e demais documentos</w:t>
      </w:r>
      <w:r w:rsidRPr="00910CDA">
        <w:rPr>
          <w:rFonts w:ascii="Cambria" w:hAnsi="Cambria" w:cs="Arial"/>
        </w:rPr>
        <w:t>.</w:t>
      </w:r>
    </w:p>
    <w:p w:rsidR="00891D18" w:rsidRPr="00910CDA" w:rsidRDefault="00891D18" w:rsidP="003C15A3">
      <w:pPr>
        <w:numPr>
          <w:ilvl w:val="0"/>
          <w:numId w:val="24"/>
        </w:numPr>
        <w:spacing w:before="120" w:after="240" w:line="240" w:lineRule="auto"/>
        <w:ind w:firstLine="5"/>
        <w:jc w:val="both"/>
        <w:rPr>
          <w:rFonts w:ascii="Cambria" w:hAnsi="Cambria" w:cs="Arial"/>
          <w:b/>
          <w:bCs/>
        </w:rPr>
      </w:pPr>
      <w:r w:rsidRPr="00910CDA">
        <w:rPr>
          <w:rFonts w:ascii="Cambria" w:hAnsi="Cambria" w:cs="Arial"/>
          <w:b/>
        </w:rPr>
        <w:t>REFERÊNCIA DE TEMPO</w:t>
      </w:r>
    </w:p>
    <w:p w:rsidR="00891D18" w:rsidRPr="00910CDA" w:rsidRDefault="00891D18" w:rsidP="003C15A3">
      <w:pPr>
        <w:numPr>
          <w:ilvl w:val="1"/>
          <w:numId w:val="24"/>
        </w:numPr>
        <w:spacing w:before="120" w:after="240" w:line="240" w:lineRule="auto"/>
        <w:jc w:val="both"/>
        <w:rPr>
          <w:rFonts w:ascii="Cambria" w:hAnsi="Cambria" w:cs="Arial"/>
          <w:b/>
          <w:bCs/>
        </w:rPr>
      </w:pPr>
      <w:r w:rsidRPr="00910CDA">
        <w:rPr>
          <w:rFonts w:ascii="Cambria" w:hAnsi="Cambria" w:cs="Arial"/>
        </w:rPr>
        <w:t>Todas as referências de tempo no Edital, no Aviso e durante a Sessão Pública observarão, obrigatoriamente, o horário de Brasília–DF.</w:t>
      </w:r>
    </w:p>
    <w:p w:rsidR="00891D18" w:rsidRPr="00910CDA" w:rsidRDefault="00891D18" w:rsidP="003C15A3">
      <w:pPr>
        <w:numPr>
          <w:ilvl w:val="0"/>
          <w:numId w:val="24"/>
        </w:numPr>
        <w:spacing w:before="120" w:after="240" w:line="240" w:lineRule="auto"/>
        <w:ind w:firstLine="5"/>
        <w:jc w:val="both"/>
        <w:rPr>
          <w:rFonts w:ascii="Cambria" w:hAnsi="Cambria" w:cs="Arial"/>
          <w:b/>
          <w:bCs/>
        </w:rPr>
      </w:pPr>
      <w:r w:rsidRPr="00910CDA">
        <w:rPr>
          <w:rFonts w:ascii="Cambria" w:hAnsi="Cambria" w:cs="Arial"/>
          <w:b/>
          <w:bCs/>
        </w:rPr>
        <w:t>DAS CONDIÇÕES PARA PARTICIPAÇÃO</w:t>
      </w:r>
    </w:p>
    <w:p w:rsidR="00891D18" w:rsidRPr="00910CDA" w:rsidRDefault="00891D18" w:rsidP="003C15A3">
      <w:pPr>
        <w:numPr>
          <w:ilvl w:val="1"/>
          <w:numId w:val="24"/>
        </w:numPr>
        <w:spacing w:before="120" w:after="240" w:line="240" w:lineRule="auto"/>
        <w:jc w:val="both"/>
        <w:rPr>
          <w:rFonts w:ascii="Cambria" w:hAnsi="Cambria" w:cs="Arial"/>
          <w:b/>
          <w:bCs/>
        </w:rPr>
      </w:pPr>
      <w:r w:rsidRPr="00910CDA">
        <w:rPr>
          <w:rFonts w:ascii="Cambria" w:hAnsi="Cambria" w:cs="Arial"/>
        </w:rPr>
        <w:t>Poderão participar do processo os interessados que atenderem a todas as exigências contidas neste Edital e seus anexos.</w:t>
      </w:r>
    </w:p>
    <w:p w:rsidR="00891D18" w:rsidRPr="00910CDA" w:rsidRDefault="00891D18" w:rsidP="003C15A3">
      <w:pPr>
        <w:numPr>
          <w:ilvl w:val="1"/>
          <w:numId w:val="24"/>
        </w:numPr>
        <w:spacing w:before="120" w:after="240" w:line="240" w:lineRule="auto"/>
        <w:jc w:val="both"/>
        <w:rPr>
          <w:rFonts w:ascii="Cambria" w:hAnsi="Cambria" w:cs="Arial"/>
          <w:b/>
          <w:bCs/>
        </w:rPr>
      </w:pPr>
      <w:r w:rsidRPr="00910CDA">
        <w:rPr>
          <w:rFonts w:ascii="Cambria" w:hAnsi="Cambria" w:cs="Arial"/>
        </w:rPr>
        <w:t>Estarão impedidos de participar de qualquer fase do processo, interessados que se enquadrarem em uma ou mais das situações a seguir:</w:t>
      </w:r>
    </w:p>
    <w:p w:rsidR="00891D18" w:rsidRPr="00910CDA" w:rsidRDefault="00891D18" w:rsidP="003C15A3">
      <w:pPr>
        <w:numPr>
          <w:ilvl w:val="2"/>
          <w:numId w:val="24"/>
        </w:numPr>
        <w:spacing w:before="120" w:after="240" w:line="240" w:lineRule="auto"/>
        <w:jc w:val="both"/>
        <w:rPr>
          <w:rFonts w:ascii="Cambria" w:hAnsi="Cambria" w:cs="Arial"/>
          <w:b/>
          <w:bCs/>
        </w:rPr>
      </w:pPr>
      <w:r w:rsidRPr="00910CDA">
        <w:rPr>
          <w:rFonts w:ascii="Cambria" w:hAnsi="Cambria" w:cs="Arial"/>
        </w:rPr>
        <w:t>Estejam constituídos sob a forma de consórcio;</w:t>
      </w:r>
    </w:p>
    <w:p w:rsidR="00891D18" w:rsidRPr="00910CDA" w:rsidRDefault="00891D18" w:rsidP="003C15A3">
      <w:pPr>
        <w:numPr>
          <w:ilvl w:val="2"/>
          <w:numId w:val="24"/>
        </w:numPr>
        <w:spacing w:before="120" w:after="240" w:line="240" w:lineRule="auto"/>
        <w:jc w:val="both"/>
        <w:rPr>
          <w:rFonts w:ascii="Cambria" w:hAnsi="Cambria" w:cs="Arial"/>
          <w:b/>
          <w:bCs/>
        </w:rPr>
      </w:pPr>
      <w:r w:rsidRPr="00910CDA">
        <w:rPr>
          <w:rFonts w:ascii="Cambria" w:hAnsi="Cambria" w:cs="Arial"/>
        </w:rPr>
        <w:t>Se enquadrarem nas especificações do § 10º do Artigo 20 do Regulamento Interno de Licitações e Contratos da CEASA/ES e nos impedimentos previstos no art.38 da Lei 13.303/2016;</w:t>
      </w:r>
    </w:p>
    <w:p w:rsidR="00891D18" w:rsidRPr="00910CDA" w:rsidRDefault="00891D18" w:rsidP="003C15A3">
      <w:pPr>
        <w:numPr>
          <w:ilvl w:val="3"/>
          <w:numId w:val="24"/>
        </w:numPr>
        <w:spacing w:before="120" w:after="240" w:line="240" w:lineRule="auto"/>
        <w:jc w:val="both"/>
        <w:rPr>
          <w:rFonts w:ascii="Cambria" w:hAnsi="Cambria" w:cs="Arial"/>
          <w:b/>
          <w:bCs/>
          <w:color w:val="000000" w:themeColor="text1"/>
        </w:rPr>
      </w:pPr>
      <w:r w:rsidRPr="00910CDA">
        <w:rPr>
          <w:rFonts w:ascii="Cambria" w:hAnsi="Cambria" w:cs="Arial"/>
        </w:rPr>
        <w:lastRenderedPageBreak/>
        <w:t xml:space="preserve">Caso o licitante se encontre em processo de recuperação judicial ou extrajudicial, deverá ser apresentada na fase de habilitação a sentença homologatória do plano de recuperação judicial; </w:t>
      </w:r>
    </w:p>
    <w:p w:rsidR="00891D18" w:rsidRPr="00910CDA" w:rsidRDefault="00891D18" w:rsidP="003C15A3">
      <w:pPr>
        <w:numPr>
          <w:ilvl w:val="2"/>
          <w:numId w:val="24"/>
        </w:numPr>
        <w:spacing w:before="120" w:after="240" w:line="240" w:lineRule="auto"/>
        <w:jc w:val="both"/>
        <w:rPr>
          <w:rFonts w:ascii="Cambria" w:hAnsi="Cambria" w:cs="Arial"/>
          <w:b/>
          <w:bCs/>
          <w:color w:val="000000" w:themeColor="text1"/>
        </w:rPr>
      </w:pPr>
      <w:r w:rsidRPr="00910CDA">
        <w:rPr>
          <w:rFonts w:ascii="Cambria" w:hAnsi="Cambria" w:cs="Arial"/>
          <w:color w:val="000000" w:themeColor="text1"/>
        </w:rPr>
        <w:t xml:space="preserve">Não cumpram </w:t>
      </w:r>
      <w:r w:rsidR="00296944" w:rsidRPr="00910CDA">
        <w:rPr>
          <w:rFonts w:ascii="Cambria" w:hAnsi="Cambria" w:cs="Arial"/>
          <w:color w:val="000000" w:themeColor="text1"/>
        </w:rPr>
        <w:t>integralmente as exigências do edital</w:t>
      </w:r>
      <w:r w:rsidRPr="00910CDA">
        <w:rPr>
          <w:rFonts w:ascii="Cambria" w:hAnsi="Cambria" w:cs="Arial"/>
          <w:color w:val="000000" w:themeColor="text1"/>
        </w:rPr>
        <w:t>;</w:t>
      </w:r>
    </w:p>
    <w:p w:rsidR="00891D18" w:rsidRPr="00910CDA" w:rsidRDefault="00891D18" w:rsidP="003C15A3">
      <w:pPr>
        <w:numPr>
          <w:ilvl w:val="2"/>
          <w:numId w:val="24"/>
        </w:numPr>
        <w:spacing w:before="120" w:after="240" w:line="240" w:lineRule="auto"/>
        <w:jc w:val="both"/>
        <w:rPr>
          <w:rFonts w:ascii="Cambria" w:hAnsi="Cambria" w:cs="Arial"/>
          <w:b/>
          <w:bCs/>
          <w:color w:val="000000" w:themeColor="text1"/>
        </w:rPr>
      </w:pPr>
      <w:r w:rsidRPr="00910CDA">
        <w:rPr>
          <w:rFonts w:ascii="Cambria" w:hAnsi="Cambria" w:cs="Arial"/>
          <w:color w:val="000000" w:themeColor="text1"/>
        </w:rPr>
        <w:t>Estejam sob falência, dissolução ou liquidação, ou cumprindo penalidades previstas no art.87, III, da Lei 8.666/1993, desde que não haja disposição expressa limitando os seus efeitos à esfera do ente sancionador;</w:t>
      </w:r>
    </w:p>
    <w:p w:rsidR="00891D18" w:rsidRPr="00910CDA" w:rsidRDefault="00891D18" w:rsidP="003C15A3">
      <w:pPr>
        <w:numPr>
          <w:ilvl w:val="2"/>
          <w:numId w:val="24"/>
        </w:numPr>
        <w:spacing w:before="120" w:after="240" w:line="240" w:lineRule="auto"/>
        <w:jc w:val="both"/>
        <w:rPr>
          <w:rFonts w:ascii="Cambria" w:hAnsi="Cambria" w:cs="Arial"/>
          <w:b/>
          <w:bCs/>
          <w:color w:val="000000" w:themeColor="text1"/>
        </w:rPr>
      </w:pPr>
      <w:r w:rsidRPr="00910CDA">
        <w:rPr>
          <w:rFonts w:ascii="Cambria" w:hAnsi="Cambria" w:cs="Arial"/>
          <w:color w:val="000000" w:themeColor="text1"/>
        </w:rPr>
        <w:t>Estejam cumprindo penalidade prevista no art.87, IV, da Lei 8.666/1993, ainda que impostas por ente federativo diverso do Estado do Espírito Santo;</w:t>
      </w:r>
    </w:p>
    <w:p w:rsidR="00891D18" w:rsidRPr="00910CDA" w:rsidRDefault="00891D18" w:rsidP="003C15A3">
      <w:pPr>
        <w:numPr>
          <w:ilvl w:val="2"/>
          <w:numId w:val="24"/>
        </w:numPr>
        <w:spacing w:before="120" w:after="240" w:line="240" w:lineRule="auto"/>
        <w:jc w:val="both"/>
        <w:rPr>
          <w:rFonts w:ascii="Cambria" w:hAnsi="Cambria" w:cs="Arial"/>
          <w:b/>
          <w:bCs/>
          <w:color w:val="000000" w:themeColor="text1"/>
        </w:rPr>
      </w:pPr>
      <w:r w:rsidRPr="00910CDA">
        <w:rPr>
          <w:rFonts w:ascii="Cambria" w:hAnsi="Cambria" w:cs="Arial"/>
          <w:color w:val="000000" w:themeColor="text1"/>
        </w:rPr>
        <w:t>Estejam cumprindo penalidade prevista no art.7º da Lei 10.520/2002, desde que a decisão proferida pelo ente sancionador amplie, expressamente, os seus efeitos aos demais órgãos da administração pública nacional;</w:t>
      </w:r>
    </w:p>
    <w:p w:rsidR="00891D18" w:rsidRPr="00910CDA" w:rsidRDefault="00891D18" w:rsidP="003C15A3">
      <w:pPr>
        <w:numPr>
          <w:ilvl w:val="2"/>
          <w:numId w:val="24"/>
        </w:numPr>
        <w:spacing w:before="120" w:after="240" w:line="240" w:lineRule="auto"/>
        <w:jc w:val="both"/>
        <w:rPr>
          <w:rFonts w:ascii="Cambria" w:hAnsi="Cambria" w:cs="Arial"/>
          <w:b/>
          <w:bCs/>
          <w:color w:val="000000" w:themeColor="text1"/>
        </w:rPr>
      </w:pPr>
      <w:r w:rsidRPr="00910CDA">
        <w:rPr>
          <w:rFonts w:ascii="Cambria" w:hAnsi="Cambria" w:cs="Arial"/>
          <w:color w:val="000000" w:themeColor="text1"/>
        </w:rPr>
        <w:t>Esteja incluída no cadastro de empresas inidôneas, de que trata o art.37, § da Lei 13.303/2016.</w:t>
      </w:r>
    </w:p>
    <w:p w:rsidR="00891D18" w:rsidRPr="00910CDA" w:rsidRDefault="00891D18" w:rsidP="003C15A3">
      <w:pPr>
        <w:pStyle w:val="Ttulo1"/>
        <w:keepNext w:val="0"/>
        <w:numPr>
          <w:ilvl w:val="0"/>
          <w:numId w:val="24"/>
        </w:numPr>
        <w:autoSpaceDN w:val="0"/>
        <w:spacing w:before="480" w:after="120" w:line="240" w:lineRule="auto"/>
        <w:jc w:val="both"/>
        <w:rPr>
          <w:rFonts w:ascii="Cambria" w:hAnsi="Cambria" w:cs="Arial"/>
          <w:sz w:val="22"/>
          <w:szCs w:val="22"/>
        </w:rPr>
      </w:pPr>
      <w:r w:rsidRPr="00910CDA">
        <w:rPr>
          <w:rFonts w:ascii="Cambria" w:hAnsi="Cambria" w:cs="Arial"/>
          <w:sz w:val="22"/>
          <w:szCs w:val="22"/>
        </w:rPr>
        <w:t>REGULAMENTO OPERACIONAL DO CERTAME</w:t>
      </w:r>
    </w:p>
    <w:p w:rsidR="00891D18" w:rsidRPr="00910CDA" w:rsidRDefault="00891D18" w:rsidP="003C15A3">
      <w:pPr>
        <w:pStyle w:val="N11"/>
        <w:numPr>
          <w:ilvl w:val="1"/>
          <w:numId w:val="24"/>
        </w:numPr>
        <w:autoSpaceDN w:val="0"/>
        <w:spacing w:after="120"/>
        <w:rPr>
          <w:rFonts w:ascii="Cambria" w:hAnsi="Cambria"/>
          <w:sz w:val="22"/>
        </w:rPr>
      </w:pPr>
      <w:r w:rsidRPr="00910CDA">
        <w:rPr>
          <w:rFonts w:ascii="Cambria" w:hAnsi="Cambria" w:cs="Arial"/>
          <w:sz w:val="22"/>
        </w:rPr>
        <w:t>O certame será conduzido pelo Pregoeiro, que terá, em especial, as seguintes atribuições:</w:t>
      </w:r>
    </w:p>
    <w:p w:rsidR="00891D18" w:rsidRPr="00910CDA" w:rsidRDefault="00891D18" w:rsidP="003C15A3">
      <w:pPr>
        <w:pStyle w:val="N111"/>
        <w:numPr>
          <w:ilvl w:val="2"/>
          <w:numId w:val="24"/>
        </w:numPr>
        <w:autoSpaceDN w:val="0"/>
        <w:spacing w:after="120"/>
        <w:rPr>
          <w:rFonts w:ascii="Cambria" w:hAnsi="Cambria" w:cs="Arial"/>
          <w:sz w:val="22"/>
        </w:rPr>
      </w:pPr>
      <w:r w:rsidRPr="00910CDA">
        <w:rPr>
          <w:rFonts w:ascii="Cambria" w:hAnsi="Cambria" w:cs="Arial"/>
          <w:sz w:val="22"/>
        </w:rPr>
        <w:t>coordenar o processo licitatório;</w:t>
      </w:r>
    </w:p>
    <w:p w:rsidR="00891D18" w:rsidRPr="00910CDA" w:rsidRDefault="00891D18" w:rsidP="003C15A3">
      <w:pPr>
        <w:pStyle w:val="N111"/>
        <w:numPr>
          <w:ilvl w:val="2"/>
          <w:numId w:val="24"/>
        </w:numPr>
        <w:autoSpaceDN w:val="0"/>
        <w:spacing w:after="120"/>
        <w:rPr>
          <w:rFonts w:ascii="Cambria" w:hAnsi="Cambria" w:cs="Arial"/>
          <w:sz w:val="22"/>
        </w:rPr>
      </w:pPr>
      <w:r w:rsidRPr="00910CDA">
        <w:rPr>
          <w:rFonts w:ascii="Cambria" w:hAnsi="Cambria" w:cs="Arial"/>
          <w:sz w:val="22"/>
        </w:rPr>
        <w:t>receber, examinar e decidir as impugnações e consultas ao Edital, apoiado pelo setor responsável pela sua elaboração;</w:t>
      </w:r>
    </w:p>
    <w:p w:rsidR="00891D18" w:rsidRPr="00910CDA" w:rsidRDefault="00891D18" w:rsidP="003C15A3">
      <w:pPr>
        <w:pStyle w:val="N111"/>
        <w:numPr>
          <w:ilvl w:val="2"/>
          <w:numId w:val="24"/>
        </w:numPr>
        <w:autoSpaceDN w:val="0"/>
        <w:spacing w:after="120"/>
        <w:rPr>
          <w:rFonts w:ascii="Cambria" w:hAnsi="Cambria" w:cs="Arial"/>
          <w:sz w:val="22"/>
        </w:rPr>
      </w:pPr>
      <w:r w:rsidRPr="00910CDA">
        <w:rPr>
          <w:rFonts w:ascii="Cambria" w:hAnsi="Cambria" w:cs="Arial"/>
          <w:sz w:val="22"/>
        </w:rPr>
        <w:t>conduzir a sessão pública;</w:t>
      </w:r>
    </w:p>
    <w:p w:rsidR="00891D18" w:rsidRPr="00910CDA" w:rsidRDefault="00891D18" w:rsidP="003C15A3">
      <w:pPr>
        <w:pStyle w:val="N111"/>
        <w:numPr>
          <w:ilvl w:val="2"/>
          <w:numId w:val="24"/>
        </w:numPr>
        <w:autoSpaceDN w:val="0"/>
        <w:spacing w:after="120"/>
        <w:rPr>
          <w:rFonts w:ascii="Cambria" w:hAnsi="Cambria"/>
          <w:sz w:val="22"/>
        </w:rPr>
      </w:pPr>
      <w:r w:rsidRPr="00910CDA">
        <w:rPr>
          <w:rFonts w:ascii="Cambria" w:hAnsi="Cambria" w:cs="Arial"/>
          <w:sz w:val="22"/>
        </w:rPr>
        <w:t>verificar a conformidade da proposta com os requisitos estabelecidos no instrumento convocatório;</w:t>
      </w:r>
    </w:p>
    <w:p w:rsidR="00891D18" w:rsidRPr="00910CDA" w:rsidRDefault="00891D18" w:rsidP="003C15A3">
      <w:pPr>
        <w:pStyle w:val="N111"/>
        <w:numPr>
          <w:ilvl w:val="2"/>
          <w:numId w:val="24"/>
        </w:numPr>
        <w:autoSpaceDN w:val="0"/>
        <w:spacing w:after="120"/>
        <w:rPr>
          <w:rFonts w:ascii="Cambria" w:hAnsi="Cambria" w:cs="Arial"/>
          <w:sz w:val="22"/>
        </w:rPr>
      </w:pPr>
      <w:r w:rsidRPr="00910CDA">
        <w:rPr>
          <w:rFonts w:ascii="Cambria" w:hAnsi="Cambria" w:cs="Arial"/>
          <w:sz w:val="22"/>
        </w:rPr>
        <w:t>dirigir a etapa de lances;</w:t>
      </w:r>
    </w:p>
    <w:p w:rsidR="00891D18" w:rsidRPr="00910CDA" w:rsidRDefault="00891D18" w:rsidP="003C15A3">
      <w:pPr>
        <w:pStyle w:val="N111"/>
        <w:numPr>
          <w:ilvl w:val="2"/>
          <w:numId w:val="24"/>
        </w:numPr>
        <w:autoSpaceDN w:val="0"/>
        <w:spacing w:after="120"/>
        <w:rPr>
          <w:rFonts w:ascii="Cambria" w:hAnsi="Cambria" w:cs="Arial"/>
          <w:sz w:val="22"/>
        </w:rPr>
      </w:pPr>
      <w:r w:rsidRPr="00910CDA">
        <w:rPr>
          <w:rFonts w:ascii="Cambria" w:hAnsi="Cambria" w:cs="Arial"/>
          <w:sz w:val="22"/>
        </w:rPr>
        <w:t>verificar e julgar as condições de habilitação;</w:t>
      </w:r>
    </w:p>
    <w:p w:rsidR="00891D18" w:rsidRPr="00910CDA" w:rsidRDefault="00891D18" w:rsidP="003C15A3">
      <w:pPr>
        <w:pStyle w:val="N111"/>
        <w:numPr>
          <w:ilvl w:val="2"/>
          <w:numId w:val="24"/>
        </w:numPr>
        <w:autoSpaceDN w:val="0"/>
        <w:spacing w:after="120"/>
        <w:rPr>
          <w:rFonts w:ascii="Cambria" w:hAnsi="Cambria" w:cs="Arial"/>
          <w:sz w:val="22"/>
        </w:rPr>
      </w:pPr>
      <w:r w:rsidRPr="00910CDA">
        <w:rPr>
          <w:rFonts w:ascii="Cambria" w:hAnsi="Cambria" w:cs="Arial"/>
          <w:sz w:val="22"/>
        </w:rPr>
        <w:t>receber, examinar e decidir os recursos, encaminhando à autoridade competente quando mantiver sua decisão;</w:t>
      </w:r>
    </w:p>
    <w:p w:rsidR="00891D18" w:rsidRPr="00910CDA" w:rsidRDefault="00891D18" w:rsidP="003C15A3">
      <w:pPr>
        <w:pStyle w:val="N111"/>
        <w:numPr>
          <w:ilvl w:val="2"/>
          <w:numId w:val="24"/>
        </w:numPr>
        <w:autoSpaceDN w:val="0"/>
        <w:spacing w:after="120"/>
        <w:rPr>
          <w:rFonts w:ascii="Cambria" w:hAnsi="Cambria" w:cs="Arial"/>
          <w:sz w:val="22"/>
        </w:rPr>
      </w:pPr>
      <w:r w:rsidRPr="00910CDA">
        <w:rPr>
          <w:rFonts w:ascii="Cambria" w:hAnsi="Cambria" w:cs="Arial"/>
          <w:sz w:val="22"/>
        </w:rPr>
        <w:t>indicar o vencedor do certame;</w:t>
      </w:r>
    </w:p>
    <w:p w:rsidR="00891D18" w:rsidRPr="00910CDA" w:rsidRDefault="00891D18" w:rsidP="003C15A3">
      <w:pPr>
        <w:pStyle w:val="N111"/>
        <w:numPr>
          <w:ilvl w:val="2"/>
          <w:numId w:val="24"/>
        </w:numPr>
        <w:autoSpaceDN w:val="0"/>
        <w:spacing w:after="120"/>
        <w:rPr>
          <w:rFonts w:ascii="Cambria" w:hAnsi="Cambria" w:cs="Arial"/>
          <w:sz w:val="22"/>
        </w:rPr>
      </w:pPr>
      <w:r w:rsidRPr="00910CDA">
        <w:rPr>
          <w:rFonts w:ascii="Cambria" w:hAnsi="Cambria" w:cs="Arial"/>
          <w:sz w:val="22"/>
        </w:rPr>
        <w:t>adjudicar o objeto, quando não houver recurso, sendo que, em havendo recursos, competirá ao ordenador de despesas a adjudicação;</w:t>
      </w:r>
    </w:p>
    <w:p w:rsidR="00891D18" w:rsidRPr="00910CDA" w:rsidRDefault="00891D18" w:rsidP="003C15A3">
      <w:pPr>
        <w:pStyle w:val="N111"/>
        <w:numPr>
          <w:ilvl w:val="2"/>
          <w:numId w:val="24"/>
        </w:numPr>
        <w:autoSpaceDN w:val="0"/>
        <w:spacing w:after="120"/>
        <w:rPr>
          <w:rFonts w:ascii="Cambria" w:hAnsi="Cambria" w:cs="Arial"/>
          <w:sz w:val="22"/>
        </w:rPr>
      </w:pPr>
      <w:r w:rsidRPr="00910CDA">
        <w:rPr>
          <w:rFonts w:ascii="Cambria" w:hAnsi="Cambria" w:cs="Arial"/>
          <w:sz w:val="22"/>
        </w:rPr>
        <w:t xml:space="preserve">conduzir os trabalhos da equipe de apoio; </w:t>
      </w:r>
    </w:p>
    <w:p w:rsidR="00891D18" w:rsidRPr="00910CDA" w:rsidRDefault="00891D18" w:rsidP="003C15A3">
      <w:pPr>
        <w:pStyle w:val="N111"/>
        <w:numPr>
          <w:ilvl w:val="2"/>
          <w:numId w:val="24"/>
        </w:numPr>
        <w:autoSpaceDN w:val="0"/>
        <w:spacing w:after="120"/>
        <w:rPr>
          <w:rFonts w:ascii="Cambria" w:hAnsi="Cambria" w:cs="Arial"/>
          <w:sz w:val="22"/>
        </w:rPr>
      </w:pPr>
      <w:r w:rsidRPr="00910CDA">
        <w:rPr>
          <w:rFonts w:ascii="Cambria" w:hAnsi="Cambria" w:cs="Arial"/>
          <w:sz w:val="22"/>
        </w:rPr>
        <w:t>encaminhar o processo devidamente instruído à autoridade superior e propor a homologação.</w:t>
      </w:r>
    </w:p>
    <w:p w:rsidR="00891D18" w:rsidRPr="00910CDA" w:rsidRDefault="00891D18" w:rsidP="003C15A3">
      <w:pPr>
        <w:pStyle w:val="Ttulo1"/>
        <w:keepNext w:val="0"/>
        <w:numPr>
          <w:ilvl w:val="0"/>
          <w:numId w:val="24"/>
        </w:numPr>
        <w:autoSpaceDN w:val="0"/>
        <w:spacing w:before="480" w:after="120" w:line="240" w:lineRule="auto"/>
        <w:jc w:val="both"/>
        <w:rPr>
          <w:rFonts w:ascii="Cambria" w:hAnsi="Cambria" w:cs="Arial"/>
          <w:sz w:val="22"/>
          <w:szCs w:val="22"/>
        </w:rPr>
      </w:pPr>
      <w:r w:rsidRPr="00910CDA">
        <w:rPr>
          <w:rFonts w:ascii="Cambria" w:hAnsi="Cambria" w:cs="Arial"/>
          <w:sz w:val="22"/>
          <w:szCs w:val="22"/>
        </w:rPr>
        <w:lastRenderedPageBreak/>
        <w:t>DAS OBRIGAÇÕES DOS LICITANTES</w:t>
      </w:r>
    </w:p>
    <w:p w:rsidR="00296944" w:rsidRPr="00910CDA" w:rsidRDefault="00296944" w:rsidP="003C15A3">
      <w:pPr>
        <w:pStyle w:val="N11"/>
        <w:numPr>
          <w:ilvl w:val="1"/>
          <w:numId w:val="24"/>
        </w:numPr>
        <w:autoSpaceDN w:val="0"/>
        <w:spacing w:after="120"/>
        <w:rPr>
          <w:rFonts w:ascii="Cambria" w:hAnsi="Cambria" w:cs="Arial"/>
          <w:sz w:val="22"/>
        </w:rPr>
      </w:pPr>
      <w:r w:rsidRPr="00910CDA">
        <w:rPr>
          <w:rFonts w:ascii="Cambria" w:hAnsi="Cambria" w:cs="Arial"/>
          <w:sz w:val="22"/>
        </w:rPr>
        <w:t>Caberá ao licitante interessado em participar do pregão:</w:t>
      </w:r>
    </w:p>
    <w:p w:rsidR="00296944" w:rsidRPr="00910CDA" w:rsidRDefault="00296944" w:rsidP="003C15A3">
      <w:pPr>
        <w:pStyle w:val="N111"/>
        <w:numPr>
          <w:ilvl w:val="2"/>
          <w:numId w:val="24"/>
        </w:numPr>
        <w:autoSpaceDN w:val="0"/>
        <w:spacing w:after="120"/>
        <w:rPr>
          <w:rFonts w:ascii="Cambria" w:hAnsi="Cambria" w:cs="Arial"/>
          <w:sz w:val="22"/>
        </w:rPr>
      </w:pPr>
      <w:r w:rsidRPr="00910CDA">
        <w:rPr>
          <w:rFonts w:ascii="Cambria" w:hAnsi="Cambria" w:cs="Arial"/>
          <w:sz w:val="22"/>
        </w:rPr>
        <w:t>credenciar-se, previamente, mediante apresentação dos documentos exigidos – Contrato Social da empresa e Credenciamento ou Procuração, no caso de não ser representante da empresa;</w:t>
      </w:r>
    </w:p>
    <w:p w:rsidR="00296944" w:rsidRPr="00910CDA" w:rsidRDefault="00296944" w:rsidP="003C15A3">
      <w:pPr>
        <w:pStyle w:val="N111"/>
        <w:numPr>
          <w:ilvl w:val="2"/>
          <w:numId w:val="24"/>
        </w:numPr>
        <w:autoSpaceDN w:val="0"/>
        <w:spacing w:after="120"/>
        <w:rPr>
          <w:rFonts w:ascii="Cambria" w:hAnsi="Cambria"/>
          <w:sz w:val="22"/>
        </w:rPr>
      </w:pPr>
      <w:r w:rsidRPr="00910CDA">
        <w:rPr>
          <w:rFonts w:ascii="Cambria" w:hAnsi="Cambria" w:cs="Arial"/>
          <w:sz w:val="22"/>
        </w:rPr>
        <w:t>responsabilizar-se formalmente pelas transações efetuadas em seu nome, assumindo como firmes e verdadeiras suas propostas e lances, inclusive os atos praticados diretamente ou por seu representante;</w:t>
      </w:r>
    </w:p>
    <w:p w:rsidR="00296944" w:rsidRPr="00910CDA" w:rsidRDefault="00296944" w:rsidP="003C15A3">
      <w:pPr>
        <w:pStyle w:val="N111"/>
        <w:numPr>
          <w:ilvl w:val="2"/>
          <w:numId w:val="24"/>
        </w:numPr>
        <w:autoSpaceDN w:val="0"/>
        <w:spacing w:after="120"/>
        <w:rPr>
          <w:rFonts w:ascii="Cambria" w:hAnsi="Cambria"/>
          <w:sz w:val="22"/>
        </w:rPr>
      </w:pPr>
      <w:r w:rsidRPr="00910CDA">
        <w:rPr>
          <w:rFonts w:ascii="Cambria" w:hAnsi="Cambria" w:cs="Arial"/>
          <w:sz w:val="22"/>
        </w:rPr>
        <w:t>acompanhar a licitação em todas as suas fases;</w:t>
      </w:r>
    </w:p>
    <w:p w:rsidR="00891D18" w:rsidRPr="00910CDA" w:rsidRDefault="00891D18" w:rsidP="003C15A3">
      <w:pPr>
        <w:pStyle w:val="N111"/>
        <w:numPr>
          <w:ilvl w:val="2"/>
          <w:numId w:val="24"/>
        </w:numPr>
        <w:autoSpaceDN w:val="0"/>
        <w:spacing w:after="120"/>
        <w:rPr>
          <w:rFonts w:ascii="Cambria" w:hAnsi="Cambria"/>
          <w:sz w:val="22"/>
        </w:rPr>
      </w:pPr>
      <w:r w:rsidRPr="00910CDA">
        <w:rPr>
          <w:rFonts w:ascii="Cambria" w:hAnsi="Cambria" w:cs="Arial"/>
          <w:sz w:val="22"/>
        </w:rPr>
        <w:t>submeter-se às exigências da Lei 10.520/2002 e da Lei 13.303/2016, assim como aos termos de participação e condições de contratação constantes neste instrumento convocatório;</w:t>
      </w:r>
    </w:p>
    <w:p w:rsidR="00891D18" w:rsidRPr="00910CDA" w:rsidRDefault="00891D18" w:rsidP="003C15A3">
      <w:pPr>
        <w:pStyle w:val="Ttulo1"/>
        <w:keepNext w:val="0"/>
        <w:numPr>
          <w:ilvl w:val="0"/>
          <w:numId w:val="24"/>
        </w:numPr>
        <w:autoSpaceDN w:val="0"/>
        <w:spacing w:before="480" w:after="120" w:line="240" w:lineRule="auto"/>
        <w:ind w:left="709"/>
        <w:jc w:val="both"/>
        <w:rPr>
          <w:rFonts w:ascii="Cambria" w:hAnsi="Cambria"/>
          <w:sz w:val="22"/>
          <w:szCs w:val="22"/>
        </w:rPr>
      </w:pPr>
      <w:r w:rsidRPr="00910CDA">
        <w:rPr>
          <w:rFonts w:ascii="Cambria" w:hAnsi="Cambria" w:cs="Arial"/>
          <w:sz w:val="22"/>
          <w:szCs w:val="22"/>
        </w:rPr>
        <w:t xml:space="preserve">DO CREDENCIAMENTO </w:t>
      </w:r>
    </w:p>
    <w:p w:rsidR="00891D18" w:rsidRPr="00910CDA" w:rsidRDefault="00891D18" w:rsidP="00891D18">
      <w:pPr>
        <w:pStyle w:val="NmerosPrincipais"/>
        <w:numPr>
          <w:ilvl w:val="0"/>
          <w:numId w:val="0"/>
        </w:numPr>
        <w:tabs>
          <w:tab w:val="center" w:pos="9356"/>
        </w:tabs>
        <w:ind w:left="426" w:right="510"/>
        <w:rPr>
          <w:rStyle w:val="fontstyle01"/>
          <w:rFonts w:ascii="Cambria" w:hAnsi="Cambria"/>
        </w:rPr>
      </w:pPr>
      <w:r w:rsidRPr="00910CDA">
        <w:rPr>
          <w:rStyle w:val="fontstyle21"/>
          <w:rFonts w:ascii="Cambria" w:hAnsi="Cambria"/>
          <w:sz w:val="22"/>
          <w:szCs w:val="22"/>
        </w:rPr>
        <w:t>13.1 - O Proponente deverá apresentar-se para credenciamento junto ao Pregoeiro e/ou Equipe de Apoio por intermédio de um representante que, devidamente munido de documento que o</w:t>
      </w:r>
      <w:r w:rsidRPr="00910CDA">
        <w:rPr>
          <w:rFonts w:ascii="Cambria" w:hAnsi="Cambria"/>
          <w:sz w:val="22"/>
          <w:szCs w:val="22"/>
        </w:rPr>
        <w:t xml:space="preserve"> </w:t>
      </w:r>
      <w:r w:rsidRPr="00910CDA">
        <w:rPr>
          <w:rStyle w:val="fontstyle21"/>
          <w:rFonts w:ascii="Cambria" w:hAnsi="Cambria"/>
          <w:sz w:val="22"/>
          <w:szCs w:val="22"/>
        </w:rPr>
        <w:t xml:space="preserve">credencie a participar deste certame, venha a responder pela empresa licitante, devendo </w:t>
      </w:r>
      <w:r w:rsidRPr="00910CDA">
        <w:rPr>
          <w:rStyle w:val="fontstyle01"/>
          <w:rFonts w:ascii="Cambria" w:hAnsi="Cambria"/>
        </w:rPr>
        <w:t>ainda, no ato de entrega dos envelopes, identificar-se exibindo a Carteira de Identidade ou</w:t>
      </w:r>
      <w:r w:rsidRPr="00910CDA">
        <w:rPr>
          <w:rFonts w:ascii="Cambria" w:hAnsi="Cambria"/>
          <w:sz w:val="22"/>
          <w:szCs w:val="22"/>
        </w:rPr>
        <w:t xml:space="preserve"> </w:t>
      </w:r>
      <w:r w:rsidRPr="00910CDA">
        <w:rPr>
          <w:rStyle w:val="fontstyle01"/>
          <w:rFonts w:ascii="Cambria" w:hAnsi="Cambria"/>
        </w:rPr>
        <w:t>outro documento equivalente, com foto.</w:t>
      </w:r>
    </w:p>
    <w:p w:rsidR="00891D18" w:rsidRPr="00910CDA" w:rsidRDefault="00891D18" w:rsidP="00891D18">
      <w:pPr>
        <w:pStyle w:val="NmerosPrincipais"/>
        <w:numPr>
          <w:ilvl w:val="0"/>
          <w:numId w:val="0"/>
        </w:numPr>
        <w:tabs>
          <w:tab w:val="center" w:pos="9356"/>
        </w:tabs>
        <w:ind w:left="390" w:right="510"/>
        <w:rPr>
          <w:rStyle w:val="fontstyle21"/>
          <w:rFonts w:ascii="Cambria" w:hAnsi="Cambria"/>
          <w:sz w:val="22"/>
          <w:szCs w:val="22"/>
        </w:rPr>
      </w:pPr>
      <w:r w:rsidRPr="00910CDA">
        <w:rPr>
          <w:rStyle w:val="fontstyle21"/>
          <w:rFonts w:ascii="Cambria" w:hAnsi="Cambria"/>
          <w:sz w:val="22"/>
          <w:szCs w:val="22"/>
        </w:rPr>
        <w:t>13.1.2 - O Credenciamento far-se-á por meio da apresentação de 01(Um) dos seguintes</w:t>
      </w:r>
      <w:r w:rsidRPr="00910CDA">
        <w:rPr>
          <w:rFonts w:ascii="Cambria" w:hAnsi="Cambria"/>
          <w:b/>
          <w:bCs/>
          <w:sz w:val="22"/>
          <w:szCs w:val="22"/>
        </w:rPr>
        <w:t xml:space="preserve"> </w:t>
      </w:r>
      <w:r w:rsidRPr="00910CDA">
        <w:rPr>
          <w:rStyle w:val="fontstyle21"/>
          <w:rFonts w:ascii="Cambria" w:hAnsi="Cambria"/>
          <w:sz w:val="22"/>
          <w:szCs w:val="22"/>
        </w:rPr>
        <w:t>documentos:</w:t>
      </w:r>
    </w:p>
    <w:p w:rsidR="00891D18" w:rsidRPr="00910CDA" w:rsidRDefault="00891D18" w:rsidP="00891D18">
      <w:pPr>
        <w:pStyle w:val="NmerosPrincipais"/>
        <w:numPr>
          <w:ilvl w:val="0"/>
          <w:numId w:val="0"/>
        </w:numPr>
        <w:tabs>
          <w:tab w:val="center" w:pos="9356"/>
        </w:tabs>
        <w:ind w:left="390" w:right="510"/>
        <w:rPr>
          <w:rStyle w:val="fontstyle21"/>
          <w:rFonts w:ascii="Cambria" w:hAnsi="Cambria"/>
          <w:sz w:val="22"/>
          <w:szCs w:val="22"/>
        </w:rPr>
      </w:pPr>
      <w:r w:rsidRPr="00910CDA">
        <w:rPr>
          <w:rStyle w:val="fontstyle21"/>
          <w:rFonts w:ascii="Cambria" w:hAnsi="Cambria"/>
          <w:sz w:val="22"/>
          <w:szCs w:val="22"/>
        </w:rPr>
        <w:t>a) Instrumento Público de Procuração, com firma reconhecida, com poderes para</w:t>
      </w:r>
      <w:r w:rsidRPr="00910CDA">
        <w:rPr>
          <w:rFonts w:ascii="Cambria" w:hAnsi="Cambria"/>
          <w:b/>
          <w:bCs/>
          <w:sz w:val="22"/>
          <w:szCs w:val="22"/>
        </w:rPr>
        <w:t xml:space="preserve"> </w:t>
      </w:r>
      <w:r w:rsidRPr="00910CDA">
        <w:rPr>
          <w:rStyle w:val="fontstyle21"/>
          <w:rFonts w:ascii="Cambria" w:hAnsi="Cambria"/>
          <w:sz w:val="22"/>
          <w:szCs w:val="22"/>
        </w:rPr>
        <w:t>formular ofertas e lances de preços e praticar todos os demais atos pertinentes ao</w:t>
      </w:r>
      <w:r w:rsidRPr="00910CDA">
        <w:rPr>
          <w:rFonts w:ascii="Cambria" w:hAnsi="Cambria"/>
          <w:b/>
          <w:bCs/>
          <w:sz w:val="22"/>
          <w:szCs w:val="22"/>
        </w:rPr>
        <w:t xml:space="preserve"> </w:t>
      </w:r>
      <w:r w:rsidRPr="00910CDA">
        <w:rPr>
          <w:rStyle w:val="fontstyle21"/>
          <w:rFonts w:ascii="Cambria" w:hAnsi="Cambria"/>
          <w:sz w:val="22"/>
          <w:szCs w:val="22"/>
        </w:rPr>
        <w:t>certame em nome do proponente. Deverá ser apresentado também cópia do Contrato</w:t>
      </w:r>
      <w:r w:rsidRPr="00910CDA">
        <w:rPr>
          <w:rFonts w:ascii="Cambria" w:hAnsi="Cambria"/>
          <w:b/>
          <w:bCs/>
          <w:sz w:val="22"/>
          <w:szCs w:val="22"/>
        </w:rPr>
        <w:t xml:space="preserve"> </w:t>
      </w:r>
      <w:r w:rsidRPr="00910CDA">
        <w:rPr>
          <w:rStyle w:val="fontstyle21"/>
          <w:rFonts w:ascii="Cambria" w:hAnsi="Cambria"/>
          <w:sz w:val="22"/>
          <w:szCs w:val="22"/>
        </w:rPr>
        <w:t>Social ou Estatuto da Empresa com autenticação.</w:t>
      </w:r>
    </w:p>
    <w:p w:rsidR="00891D18" w:rsidRPr="00910CDA" w:rsidRDefault="00891D18" w:rsidP="00891D18">
      <w:pPr>
        <w:pStyle w:val="NmerosPrincipais"/>
        <w:numPr>
          <w:ilvl w:val="0"/>
          <w:numId w:val="0"/>
        </w:numPr>
        <w:tabs>
          <w:tab w:val="center" w:pos="9356"/>
        </w:tabs>
        <w:ind w:left="390" w:right="510"/>
        <w:rPr>
          <w:rStyle w:val="fontstyle21"/>
          <w:rFonts w:ascii="Cambria" w:hAnsi="Cambria"/>
          <w:sz w:val="22"/>
          <w:szCs w:val="22"/>
        </w:rPr>
      </w:pPr>
      <w:r w:rsidRPr="00910CDA">
        <w:rPr>
          <w:rStyle w:val="fontstyle21"/>
          <w:rFonts w:ascii="Cambria" w:hAnsi="Cambria"/>
          <w:sz w:val="22"/>
          <w:szCs w:val="22"/>
        </w:rPr>
        <w:t>b) Instrumento Particular, com firma reconhecida, com poderes para formular ofertas e</w:t>
      </w:r>
      <w:r w:rsidRPr="00910CDA">
        <w:rPr>
          <w:rFonts w:ascii="Cambria" w:hAnsi="Cambria"/>
          <w:b/>
          <w:bCs/>
          <w:sz w:val="22"/>
          <w:szCs w:val="22"/>
        </w:rPr>
        <w:t xml:space="preserve"> </w:t>
      </w:r>
      <w:r w:rsidRPr="00910CDA">
        <w:rPr>
          <w:rStyle w:val="fontstyle21"/>
          <w:rFonts w:ascii="Cambria" w:hAnsi="Cambria"/>
          <w:sz w:val="22"/>
          <w:szCs w:val="22"/>
        </w:rPr>
        <w:t>lances de preços e praticar todos os demais atos pertinentes ao certame em nome do proponente, conforme MODELO DE CREDENCIAMENTO ESPECÍFICO - ANEXO II. Deverá</w:t>
      </w:r>
      <w:r w:rsidRPr="00910CDA">
        <w:rPr>
          <w:rFonts w:ascii="Cambria" w:hAnsi="Cambria"/>
          <w:b/>
          <w:bCs/>
          <w:sz w:val="22"/>
          <w:szCs w:val="22"/>
        </w:rPr>
        <w:t xml:space="preserve"> </w:t>
      </w:r>
      <w:r w:rsidRPr="00910CDA">
        <w:rPr>
          <w:rStyle w:val="fontstyle21"/>
          <w:rFonts w:ascii="Cambria" w:hAnsi="Cambria"/>
          <w:sz w:val="22"/>
          <w:szCs w:val="22"/>
        </w:rPr>
        <w:t>ser apresentado também cópia do Contrato Social ou Estatuto da Empresa com</w:t>
      </w:r>
      <w:r w:rsidRPr="00910CDA">
        <w:rPr>
          <w:rFonts w:ascii="Cambria" w:hAnsi="Cambria"/>
          <w:b/>
          <w:bCs/>
          <w:sz w:val="22"/>
          <w:szCs w:val="22"/>
        </w:rPr>
        <w:t xml:space="preserve"> </w:t>
      </w:r>
      <w:r w:rsidRPr="00910CDA">
        <w:rPr>
          <w:rStyle w:val="fontstyle21"/>
          <w:rFonts w:ascii="Cambria" w:hAnsi="Cambria"/>
          <w:sz w:val="22"/>
          <w:szCs w:val="22"/>
        </w:rPr>
        <w:t>autenticação.</w:t>
      </w:r>
    </w:p>
    <w:p w:rsidR="00891D18" w:rsidRPr="00910CDA" w:rsidRDefault="00891D18" w:rsidP="00891D18">
      <w:pPr>
        <w:pStyle w:val="NmerosPrincipais"/>
        <w:numPr>
          <w:ilvl w:val="0"/>
          <w:numId w:val="0"/>
        </w:numPr>
        <w:tabs>
          <w:tab w:val="center" w:pos="9356"/>
        </w:tabs>
        <w:ind w:left="390" w:right="510"/>
        <w:rPr>
          <w:rStyle w:val="fontstyle21"/>
          <w:rFonts w:ascii="Cambria" w:hAnsi="Cambria"/>
          <w:sz w:val="22"/>
          <w:szCs w:val="22"/>
        </w:rPr>
      </w:pPr>
      <w:r w:rsidRPr="00910CDA">
        <w:rPr>
          <w:rStyle w:val="fontstyle21"/>
          <w:rFonts w:ascii="Cambria" w:hAnsi="Cambria"/>
          <w:sz w:val="22"/>
          <w:szCs w:val="22"/>
        </w:rPr>
        <w:t>c) Se o representante for Sócio ou Proprietário da empresa proponente, deverá</w:t>
      </w:r>
      <w:r w:rsidRPr="00910CDA">
        <w:rPr>
          <w:rFonts w:ascii="Cambria" w:hAnsi="Cambria"/>
          <w:b/>
          <w:bCs/>
          <w:sz w:val="22"/>
          <w:szCs w:val="22"/>
        </w:rPr>
        <w:t xml:space="preserve"> </w:t>
      </w:r>
      <w:r w:rsidRPr="00910CDA">
        <w:rPr>
          <w:rStyle w:val="fontstyle21"/>
          <w:rFonts w:ascii="Cambria" w:hAnsi="Cambria"/>
          <w:sz w:val="22"/>
          <w:szCs w:val="22"/>
        </w:rPr>
        <w:t>apresentar cópia com autenticação do respectivo Estatuto ou Contrato Social, no qual</w:t>
      </w:r>
      <w:r w:rsidRPr="00910CDA">
        <w:rPr>
          <w:rFonts w:ascii="Cambria" w:hAnsi="Cambria"/>
          <w:b/>
          <w:bCs/>
          <w:sz w:val="22"/>
          <w:szCs w:val="22"/>
        </w:rPr>
        <w:t xml:space="preserve"> </w:t>
      </w:r>
      <w:r w:rsidRPr="00910CDA">
        <w:rPr>
          <w:rStyle w:val="fontstyle21"/>
          <w:rFonts w:ascii="Cambria" w:hAnsi="Cambria"/>
          <w:sz w:val="22"/>
          <w:szCs w:val="22"/>
        </w:rPr>
        <w:t>estejam expressos seus poderes para exercer direitos e assumir obrigações em</w:t>
      </w:r>
      <w:r w:rsidRPr="00910CDA">
        <w:rPr>
          <w:rFonts w:ascii="Cambria" w:hAnsi="Cambria"/>
          <w:b/>
          <w:bCs/>
          <w:sz w:val="22"/>
          <w:szCs w:val="22"/>
        </w:rPr>
        <w:t xml:space="preserve"> </w:t>
      </w:r>
      <w:r w:rsidRPr="00910CDA">
        <w:rPr>
          <w:rStyle w:val="fontstyle21"/>
          <w:rFonts w:ascii="Cambria" w:hAnsi="Cambria"/>
          <w:sz w:val="22"/>
          <w:szCs w:val="22"/>
        </w:rPr>
        <w:t>decorrência de tal investidura.</w:t>
      </w:r>
    </w:p>
    <w:p w:rsidR="00891D18" w:rsidRPr="00910CDA" w:rsidRDefault="00891D18" w:rsidP="00891D18">
      <w:pPr>
        <w:pStyle w:val="NmerosPrincipais"/>
        <w:numPr>
          <w:ilvl w:val="0"/>
          <w:numId w:val="0"/>
        </w:numPr>
        <w:tabs>
          <w:tab w:val="center" w:pos="9356"/>
        </w:tabs>
        <w:ind w:left="390" w:right="510"/>
        <w:rPr>
          <w:rFonts w:ascii="Cambria" w:hAnsi="Cambria" w:cs="Calibri"/>
          <w:b/>
          <w:bCs/>
          <w:sz w:val="22"/>
          <w:szCs w:val="22"/>
        </w:rPr>
      </w:pPr>
      <w:r w:rsidRPr="00910CDA">
        <w:rPr>
          <w:rStyle w:val="fontstyle21"/>
          <w:rFonts w:ascii="Cambria" w:hAnsi="Cambria"/>
          <w:sz w:val="22"/>
          <w:szCs w:val="22"/>
        </w:rPr>
        <w:t>13.2 - Para fins de comprovação da condição de Microempresas (ME), Empresas de</w:t>
      </w:r>
      <w:r w:rsidRPr="00910CDA">
        <w:rPr>
          <w:rFonts w:ascii="Cambria" w:hAnsi="Cambria"/>
          <w:b/>
          <w:bCs/>
          <w:sz w:val="22"/>
          <w:szCs w:val="22"/>
        </w:rPr>
        <w:t xml:space="preserve"> </w:t>
      </w:r>
      <w:r w:rsidRPr="00910CDA">
        <w:rPr>
          <w:rStyle w:val="fontstyle21"/>
          <w:rFonts w:ascii="Cambria" w:hAnsi="Cambria"/>
          <w:sz w:val="22"/>
          <w:szCs w:val="22"/>
        </w:rPr>
        <w:t>Pequeno Porte (EPP) e Microempreendedor Individual (MEI) assim definidas, aquelas que</w:t>
      </w:r>
      <w:r w:rsidRPr="00910CDA">
        <w:rPr>
          <w:rFonts w:ascii="Cambria" w:hAnsi="Cambria"/>
          <w:b/>
          <w:bCs/>
          <w:sz w:val="22"/>
          <w:szCs w:val="22"/>
        </w:rPr>
        <w:t xml:space="preserve"> </w:t>
      </w:r>
      <w:r w:rsidRPr="00910CDA">
        <w:rPr>
          <w:rStyle w:val="fontstyle21"/>
          <w:rFonts w:ascii="Cambria" w:hAnsi="Cambria"/>
          <w:sz w:val="22"/>
          <w:szCs w:val="22"/>
        </w:rPr>
        <w:t>se enquadram na Classificação descritas no art. 3º da Lei Complementar nº 123/2006, as</w:t>
      </w:r>
      <w:r w:rsidRPr="00910CDA">
        <w:rPr>
          <w:rFonts w:ascii="Cambria" w:hAnsi="Cambria"/>
          <w:b/>
          <w:bCs/>
          <w:sz w:val="22"/>
          <w:szCs w:val="22"/>
        </w:rPr>
        <w:t xml:space="preserve"> </w:t>
      </w:r>
      <w:r w:rsidRPr="00910CDA">
        <w:rPr>
          <w:rStyle w:val="fontstyle21"/>
          <w:rFonts w:ascii="Cambria" w:hAnsi="Cambria"/>
          <w:sz w:val="22"/>
          <w:szCs w:val="22"/>
        </w:rPr>
        <w:t>licitantes deverão apresentar Certidão Simplificada, ou Simplificada Digital da Junta</w:t>
      </w:r>
      <w:r w:rsidRPr="00910CDA">
        <w:rPr>
          <w:rFonts w:ascii="Cambria" w:hAnsi="Cambria"/>
          <w:b/>
          <w:bCs/>
          <w:sz w:val="22"/>
          <w:szCs w:val="22"/>
        </w:rPr>
        <w:t xml:space="preserve"> </w:t>
      </w:r>
      <w:r w:rsidRPr="00910CDA">
        <w:rPr>
          <w:rStyle w:val="fontstyle21"/>
          <w:rFonts w:ascii="Cambria" w:hAnsi="Cambria"/>
          <w:sz w:val="22"/>
          <w:szCs w:val="22"/>
        </w:rPr>
        <w:t>Comercial, com data de emissão máxima de 90 (Noventa) dias; e ainda DECLARAÇÃO DE ENQUADRAMENTO DE MICROEMPRESA, EMPRESA DE PEQUENO</w:t>
      </w:r>
      <w:r w:rsidRPr="00910CDA">
        <w:rPr>
          <w:rFonts w:ascii="Cambria" w:hAnsi="Cambria"/>
          <w:b/>
          <w:bCs/>
          <w:sz w:val="22"/>
          <w:szCs w:val="22"/>
        </w:rPr>
        <w:t xml:space="preserve"> </w:t>
      </w:r>
      <w:r w:rsidRPr="00910CDA">
        <w:rPr>
          <w:rStyle w:val="fontstyle21"/>
          <w:rFonts w:ascii="Cambria" w:hAnsi="Cambria"/>
          <w:sz w:val="22"/>
          <w:szCs w:val="22"/>
        </w:rPr>
        <w:t>PORTE, MICROEMPREENDEDOR INDIVIDUAL,</w:t>
      </w:r>
      <w:r w:rsidR="006023D5">
        <w:rPr>
          <w:rStyle w:val="fontstyle21"/>
          <w:rFonts w:ascii="Cambria" w:hAnsi="Cambria"/>
          <w:sz w:val="22"/>
          <w:szCs w:val="22"/>
        </w:rPr>
        <w:t xml:space="preserve"> conforme modelo A</w:t>
      </w:r>
      <w:r w:rsidRPr="00910CDA">
        <w:rPr>
          <w:rStyle w:val="fontstyle21"/>
          <w:rFonts w:ascii="Cambria" w:hAnsi="Cambria"/>
          <w:sz w:val="22"/>
          <w:szCs w:val="22"/>
        </w:rPr>
        <w:t>nexo</w:t>
      </w:r>
      <w:r w:rsidR="006023D5">
        <w:rPr>
          <w:rStyle w:val="fontstyle21"/>
          <w:rFonts w:ascii="Cambria" w:hAnsi="Cambria"/>
          <w:sz w:val="22"/>
          <w:szCs w:val="22"/>
        </w:rPr>
        <w:t xml:space="preserve"> II</w:t>
      </w:r>
      <w:r w:rsidRPr="00910CDA">
        <w:rPr>
          <w:rStyle w:val="fontstyle21"/>
          <w:rFonts w:ascii="Cambria" w:hAnsi="Cambria"/>
          <w:sz w:val="22"/>
          <w:szCs w:val="22"/>
        </w:rPr>
        <w:t>.</w:t>
      </w:r>
    </w:p>
    <w:p w:rsidR="00891D18" w:rsidRPr="00910CDA" w:rsidRDefault="00891D18" w:rsidP="003C15A3">
      <w:pPr>
        <w:pStyle w:val="PargrafodaLista"/>
        <w:numPr>
          <w:ilvl w:val="0"/>
          <w:numId w:val="28"/>
        </w:numPr>
        <w:spacing w:before="240" w:after="120" w:line="240" w:lineRule="auto"/>
        <w:jc w:val="both"/>
        <w:outlineLvl w:val="0"/>
        <w:rPr>
          <w:rFonts w:ascii="Cambria" w:eastAsia="MS Mincho" w:hAnsi="Cambria" w:cs="Arial"/>
          <w:b/>
          <w:bCs/>
          <w:sz w:val="22"/>
          <w:szCs w:val="22"/>
        </w:rPr>
      </w:pPr>
      <w:r w:rsidRPr="00910CDA">
        <w:rPr>
          <w:rFonts w:ascii="Cambria" w:eastAsia="MS Mincho" w:hAnsi="Cambria" w:cs="Arial"/>
          <w:b/>
          <w:bCs/>
          <w:sz w:val="22"/>
          <w:szCs w:val="22"/>
        </w:rPr>
        <w:lastRenderedPageBreak/>
        <w:t>- DA IMPUGNAÇÃO AO EDITAL</w:t>
      </w:r>
    </w:p>
    <w:p w:rsidR="00891D18" w:rsidRPr="00910CDA" w:rsidRDefault="00891D18" w:rsidP="00891D18">
      <w:pPr>
        <w:widowControl w:val="0"/>
        <w:suppressAutoHyphens/>
        <w:autoSpaceDN w:val="0"/>
        <w:spacing w:after="120" w:line="240" w:lineRule="auto"/>
        <w:ind w:left="465"/>
        <w:jc w:val="both"/>
        <w:textAlignment w:val="baseline"/>
        <w:rPr>
          <w:rFonts w:ascii="Cambria" w:eastAsia="Lucida Sans Unicode" w:hAnsi="Cambria" w:cs="Arial"/>
          <w:kern w:val="3"/>
        </w:rPr>
      </w:pPr>
      <w:r w:rsidRPr="00910CDA">
        <w:rPr>
          <w:rFonts w:ascii="Cambria" w:eastAsia="Lucida Sans Unicode" w:hAnsi="Cambria" w:cs="Arial"/>
          <w:kern w:val="3"/>
        </w:rPr>
        <w:t>14.1 - Até o 2º (segundo) dia útil anterior à data fixada para abertura da licitação, qualquer pessoa poderá impugnar o ato convocatório deste Pregão.</w:t>
      </w:r>
    </w:p>
    <w:p w:rsidR="00891D18" w:rsidRPr="00910CDA" w:rsidRDefault="00891D18" w:rsidP="00891D18">
      <w:pPr>
        <w:widowControl w:val="0"/>
        <w:suppressAutoHyphens/>
        <w:autoSpaceDN w:val="0"/>
        <w:spacing w:after="120" w:line="240" w:lineRule="auto"/>
        <w:ind w:left="465"/>
        <w:jc w:val="both"/>
        <w:textAlignment w:val="baseline"/>
        <w:rPr>
          <w:rFonts w:ascii="Cambria" w:eastAsia="Lucida Sans Unicode" w:hAnsi="Cambria" w:cs="Arial"/>
          <w:kern w:val="3"/>
        </w:rPr>
      </w:pPr>
      <w:r w:rsidRPr="00910CDA">
        <w:rPr>
          <w:rFonts w:ascii="Cambria" w:eastAsia="Lucida Sans Unicode" w:hAnsi="Cambria" w:cs="Arial"/>
          <w:kern w:val="3"/>
        </w:rPr>
        <w:t>14.2 - A impugnação deverá ser feita, de forma motivada, protocolizada n</w:t>
      </w:r>
      <w:r w:rsidR="00282352" w:rsidRPr="00910CDA">
        <w:rPr>
          <w:rFonts w:ascii="Cambria" w:eastAsia="Lucida Sans Unicode" w:hAnsi="Cambria" w:cs="Arial"/>
          <w:kern w:val="3"/>
        </w:rPr>
        <w:t>a Ceasa/ES</w:t>
      </w:r>
      <w:r w:rsidRPr="00910CDA">
        <w:rPr>
          <w:rFonts w:ascii="Cambria" w:eastAsia="Lucida Sans Unicode" w:hAnsi="Cambria" w:cs="Arial"/>
          <w:kern w:val="3"/>
        </w:rPr>
        <w:t>, de 08 às 16 horas. Somente sendo aceitas impugnações assinadas pelo(s) impugnante(s).</w:t>
      </w:r>
    </w:p>
    <w:p w:rsidR="00891D18" w:rsidRPr="00910CDA" w:rsidRDefault="00891D18" w:rsidP="00891D18">
      <w:pPr>
        <w:widowControl w:val="0"/>
        <w:suppressAutoHyphens/>
        <w:autoSpaceDN w:val="0"/>
        <w:spacing w:after="120" w:line="240" w:lineRule="auto"/>
        <w:ind w:left="465"/>
        <w:jc w:val="both"/>
        <w:textAlignment w:val="baseline"/>
        <w:rPr>
          <w:rFonts w:ascii="Cambria" w:eastAsia="Lucida Sans Unicode" w:hAnsi="Cambria" w:cs="Arial"/>
          <w:kern w:val="3"/>
        </w:rPr>
      </w:pPr>
      <w:r w:rsidRPr="00910CDA">
        <w:rPr>
          <w:rFonts w:ascii="Cambria" w:eastAsia="Lucida Sans Unicode" w:hAnsi="Cambria" w:cs="Arial"/>
          <w:kern w:val="3"/>
        </w:rPr>
        <w:t>14.3 - Caberá ao Pregoeiro, auxiliado pelo setor responsável pela elaboração deste Edital, decidir sobre a impugnação no prazo de até 24 (vinte e quatro) horas.</w:t>
      </w:r>
    </w:p>
    <w:p w:rsidR="00891D18" w:rsidRPr="00910CDA" w:rsidRDefault="00891D18" w:rsidP="00891D18">
      <w:pPr>
        <w:widowControl w:val="0"/>
        <w:suppressAutoHyphens/>
        <w:autoSpaceDN w:val="0"/>
        <w:spacing w:after="120" w:line="240" w:lineRule="auto"/>
        <w:ind w:left="465"/>
        <w:jc w:val="both"/>
        <w:textAlignment w:val="baseline"/>
        <w:rPr>
          <w:rFonts w:ascii="Cambria" w:eastAsia="Lucida Sans Unicode" w:hAnsi="Cambria" w:cs="Arial"/>
          <w:kern w:val="3"/>
        </w:rPr>
      </w:pPr>
      <w:r w:rsidRPr="00910CDA">
        <w:rPr>
          <w:rFonts w:ascii="Cambria" w:eastAsia="Lucida Sans Unicode" w:hAnsi="Cambria" w:cs="Arial"/>
          <w:kern w:val="3"/>
        </w:rPr>
        <w:t>14.4 - Caso o Pregoeiro decida pela improcedência da impugnação ao ato convocatório, deverá encaminhar o processo para a autoridade competente – ordenadora da despesa - a quem competirá, nesse caso, ratificar ou alterar a decisão do Pregoeiro.</w:t>
      </w:r>
    </w:p>
    <w:p w:rsidR="00891D18" w:rsidRPr="00910CDA" w:rsidRDefault="00891D18" w:rsidP="00891D18">
      <w:pPr>
        <w:widowControl w:val="0"/>
        <w:suppressAutoHyphens/>
        <w:autoSpaceDN w:val="0"/>
        <w:spacing w:after="120" w:line="240" w:lineRule="auto"/>
        <w:ind w:left="465"/>
        <w:jc w:val="both"/>
        <w:textAlignment w:val="baseline"/>
        <w:rPr>
          <w:rFonts w:ascii="Cambria" w:eastAsia="Lucida Sans Unicode" w:hAnsi="Cambria" w:cs="Arial"/>
          <w:kern w:val="3"/>
        </w:rPr>
      </w:pPr>
      <w:r w:rsidRPr="00910CDA">
        <w:rPr>
          <w:rFonts w:ascii="Cambria" w:eastAsia="Lucida Sans Unicode" w:hAnsi="Cambria" w:cs="Arial"/>
          <w:kern w:val="3"/>
        </w:rPr>
        <w:t>14.5 - Acolhida a impugnação contra o ato convocatório, será definida e publicada nova data para realização do certame.</w:t>
      </w:r>
    </w:p>
    <w:p w:rsidR="00891D18" w:rsidRPr="00910CDA" w:rsidRDefault="00891D18" w:rsidP="00891D18">
      <w:pPr>
        <w:widowControl w:val="0"/>
        <w:suppressAutoHyphens/>
        <w:autoSpaceDN w:val="0"/>
        <w:spacing w:after="120" w:line="240" w:lineRule="auto"/>
        <w:ind w:left="465"/>
        <w:jc w:val="both"/>
        <w:textAlignment w:val="baseline"/>
        <w:rPr>
          <w:rFonts w:ascii="Cambria" w:eastAsia="Lucida Sans Unicode" w:hAnsi="Cambria" w:cs="Arial"/>
          <w:kern w:val="3"/>
        </w:rPr>
      </w:pPr>
      <w:r w:rsidRPr="00910CDA">
        <w:rPr>
          <w:rFonts w:ascii="Cambria" w:eastAsia="Lucida Sans Unicode" w:hAnsi="Cambria" w:cs="Arial"/>
          <w:kern w:val="3"/>
        </w:rPr>
        <w:t xml:space="preserve">14.6 - Os pedidos de esclarecimentos referentes ao processo licitatório deverão ser enviados ao Pregoeiro, até 03 (três) dias úteis anteriores à data de abertura da sessão pública, exclusivamente por via </w:t>
      </w:r>
      <w:r w:rsidR="00282352" w:rsidRPr="00910CDA">
        <w:rPr>
          <w:rFonts w:ascii="Cambria" w:eastAsia="Lucida Sans Unicode" w:hAnsi="Cambria" w:cs="Arial"/>
          <w:kern w:val="3"/>
        </w:rPr>
        <w:t>do</w:t>
      </w:r>
      <w:r w:rsidRPr="00910CDA">
        <w:rPr>
          <w:rFonts w:ascii="Cambria" w:eastAsia="Lucida Sans Unicode" w:hAnsi="Cambria" w:cs="Arial"/>
          <w:kern w:val="3"/>
        </w:rPr>
        <w:t xml:space="preserve"> e-mail cel@ceasa.es.gov.br.</w:t>
      </w:r>
    </w:p>
    <w:p w:rsidR="00891D18" w:rsidRPr="00910CDA" w:rsidRDefault="00891D18" w:rsidP="00891D18">
      <w:pPr>
        <w:widowControl w:val="0"/>
        <w:suppressAutoHyphens/>
        <w:autoSpaceDN w:val="0"/>
        <w:spacing w:before="240" w:after="120" w:line="240" w:lineRule="auto"/>
        <w:ind w:left="465"/>
        <w:jc w:val="both"/>
        <w:textAlignment w:val="baseline"/>
        <w:rPr>
          <w:rFonts w:ascii="Cambria" w:eastAsia="Calibri" w:hAnsi="Cambria"/>
          <w:lang w:eastAsia="en-US"/>
        </w:rPr>
      </w:pPr>
      <w:r w:rsidRPr="00910CDA">
        <w:rPr>
          <w:rFonts w:ascii="Cambria" w:eastAsia="Calibri" w:hAnsi="Cambria" w:cs="Arial"/>
          <w:lang w:eastAsia="en-US"/>
        </w:rPr>
        <w:t>14.7 - Qualquer modificação no Edital será divulgada pelo mesmo instrumento de publicação em que se deu o texto original, reabrindo-se o prazo inicialmente estabelecido, exceto quando, inquestionavelmente, a alteração não afetar a formulação das propostas.</w:t>
      </w:r>
    </w:p>
    <w:p w:rsidR="00891D18" w:rsidRPr="00910CDA" w:rsidRDefault="00891D18" w:rsidP="003C15A3">
      <w:pPr>
        <w:pStyle w:val="PargrafodaLista"/>
        <w:numPr>
          <w:ilvl w:val="0"/>
          <w:numId w:val="28"/>
        </w:numPr>
        <w:spacing w:after="120" w:line="240" w:lineRule="auto"/>
        <w:jc w:val="both"/>
        <w:outlineLvl w:val="0"/>
        <w:rPr>
          <w:rFonts w:ascii="Cambria" w:eastAsia="Calibri" w:hAnsi="Cambria" w:cs="Arial"/>
          <w:b/>
          <w:sz w:val="22"/>
          <w:szCs w:val="22"/>
          <w:lang w:eastAsia="en-US"/>
        </w:rPr>
      </w:pPr>
      <w:r w:rsidRPr="00910CDA">
        <w:rPr>
          <w:rFonts w:ascii="Cambria" w:eastAsia="Calibri" w:hAnsi="Cambria" w:cs="Arial"/>
          <w:b/>
          <w:sz w:val="22"/>
          <w:szCs w:val="22"/>
          <w:lang w:eastAsia="en-US"/>
        </w:rPr>
        <w:t xml:space="preserve">- DA APRESENTAÇÃO DA PROPOSTA </w:t>
      </w:r>
    </w:p>
    <w:p w:rsidR="00891D18" w:rsidRPr="00910CDA" w:rsidRDefault="00891D18" w:rsidP="00891D18">
      <w:pPr>
        <w:widowControl w:val="0"/>
        <w:suppressAutoHyphens/>
        <w:autoSpaceDN w:val="0"/>
        <w:spacing w:before="240" w:after="120" w:line="240" w:lineRule="auto"/>
        <w:ind w:left="465"/>
        <w:jc w:val="both"/>
        <w:textAlignment w:val="baseline"/>
        <w:rPr>
          <w:rFonts w:ascii="Cambria" w:eastAsia="Calibri" w:hAnsi="Cambria" w:cs="Arial"/>
          <w:lang w:eastAsia="en-US"/>
        </w:rPr>
      </w:pPr>
      <w:r w:rsidRPr="00910CDA">
        <w:rPr>
          <w:rFonts w:ascii="Cambria" w:eastAsia="Calibri" w:hAnsi="Cambria" w:cs="Arial"/>
          <w:lang w:eastAsia="en-US"/>
        </w:rPr>
        <w:t>15.1 - Os licitantes deverão encaminhar proposta com a descrição do objeto ofertado e o preço e, se for o caso, o respectivo anexo, protocolando o envelope correspondente no local, data e hora marcadas para abertura da sessão, quando, então, encerrar-se-á, automaticamente, a fase de recebimento de propostas. O envelope deverá estar lacrado e rubricado no fecho, contendo em sua parte externa os seguintes dizeres:</w:t>
      </w:r>
    </w:p>
    <w:p w:rsidR="00891D18" w:rsidRPr="00910CDA" w:rsidRDefault="00CD0441" w:rsidP="00891D18">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right="510"/>
        <w:jc w:val="center"/>
        <w:rPr>
          <w:rFonts w:ascii="Cambria" w:hAnsi="Cambria"/>
          <w:sz w:val="22"/>
          <w:szCs w:val="22"/>
        </w:rPr>
      </w:pPr>
      <w:r w:rsidRPr="00910CDA">
        <w:rPr>
          <w:rFonts w:ascii="Cambria" w:hAnsi="Cambria"/>
          <w:sz w:val="22"/>
          <w:szCs w:val="22"/>
        </w:rPr>
        <w:t>ENVELOPE I - PROPOSTA COMERCIAL</w:t>
      </w:r>
    </w:p>
    <w:p w:rsidR="00891D18" w:rsidRPr="00910CDA" w:rsidRDefault="00891D18" w:rsidP="00891D18">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right="510"/>
        <w:jc w:val="center"/>
        <w:rPr>
          <w:rFonts w:ascii="Cambria" w:hAnsi="Cambria"/>
          <w:sz w:val="22"/>
          <w:szCs w:val="22"/>
        </w:rPr>
      </w:pPr>
      <w:r w:rsidRPr="00910CDA">
        <w:rPr>
          <w:rFonts w:ascii="Cambria" w:hAnsi="Cambria"/>
          <w:sz w:val="22"/>
          <w:szCs w:val="22"/>
        </w:rPr>
        <w:t>CENTRAIS DE ABASTECIMENTO DO ESPÍRITO SANTO S.A. – CEASA</w:t>
      </w:r>
    </w:p>
    <w:p w:rsidR="00891D18" w:rsidRPr="00910CDA" w:rsidRDefault="00891D18" w:rsidP="00891D18">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right="510"/>
        <w:jc w:val="center"/>
        <w:rPr>
          <w:rFonts w:ascii="Cambria" w:hAnsi="Cambria"/>
          <w:sz w:val="22"/>
          <w:szCs w:val="22"/>
        </w:rPr>
      </w:pPr>
      <w:r w:rsidRPr="00910CDA">
        <w:rPr>
          <w:rFonts w:ascii="Cambria" w:hAnsi="Cambria"/>
          <w:sz w:val="22"/>
          <w:szCs w:val="22"/>
        </w:rPr>
        <w:t xml:space="preserve">PROCESSO Nº: </w:t>
      </w:r>
      <w:r w:rsidR="00CD0441" w:rsidRPr="00910CDA">
        <w:rPr>
          <w:rFonts w:ascii="Cambria" w:hAnsi="Cambria"/>
          <w:sz w:val="22"/>
          <w:szCs w:val="22"/>
        </w:rPr>
        <w:t>85931845</w:t>
      </w:r>
    </w:p>
    <w:p w:rsidR="00891D18" w:rsidRPr="00910CDA" w:rsidRDefault="00891D18" w:rsidP="00891D18">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right="510"/>
        <w:jc w:val="center"/>
        <w:rPr>
          <w:rFonts w:ascii="Cambria" w:hAnsi="Cambria"/>
          <w:sz w:val="22"/>
          <w:szCs w:val="22"/>
        </w:rPr>
      </w:pPr>
      <w:r w:rsidRPr="00910CDA">
        <w:rPr>
          <w:rFonts w:ascii="Cambria" w:hAnsi="Cambria"/>
          <w:sz w:val="22"/>
          <w:szCs w:val="22"/>
        </w:rPr>
        <w:t xml:space="preserve">MODALIDADE: PREGÃO PRESENCIAL Nº </w:t>
      </w:r>
      <w:r w:rsidR="00CD0441" w:rsidRPr="00910CDA">
        <w:rPr>
          <w:rFonts w:ascii="Cambria" w:hAnsi="Cambria"/>
          <w:sz w:val="22"/>
          <w:szCs w:val="22"/>
        </w:rPr>
        <w:t>005</w:t>
      </w:r>
      <w:r w:rsidRPr="00910CDA">
        <w:rPr>
          <w:rFonts w:ascii="Cambria" w:hAnsi="Cambria"/>
          <w:sz w:val="22"/>
          <w:szCs w:val="22"/>
        </w:rPr>
        <w:t>/2019</w:t>
      </w:r>
    </w:p>
    <w:p w:rsidR="00891D18" w:rsidRPr="00910CDA" w:rsidRDefault="00891D18" w:rsidP="00891D18">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right="510"/>
        <w:jc w:val="center"/>
        <w:rPr>
          <w:rFonts w:ascii="Cambria" w:hAnsi="Cambria"/>
          <w:sz w:val="22"/>
          <w:szCs w:val="22"/>
        </w:rPr>
      </w:pPr>
      <w:r w:rsidRPr="00910CDA">
        <w:rPr>
          <w:rFonts w:ascii="Cambria" w:hAnsi="Cambria"/>
          <w:sz w:val="22"/>
          <w:szCs w:val="22"/>
        </w:rPr>
        <w:t>RAZÃO SOCIAL DA EMPRESA</w:t>
      </w:r>
    </w:p>
    <w:p w:rsidR="00891D18" w:rsidRPr="00910CDA" w:rsidRDefault="00891D18" w:rsidP="00891D18">
      <w:pPr>
        <w:widowControl w:val="0"/>
        <w:suppressAutoHyphens/>
        <w:autoSpaceDN w:val="0"/>
        <w:spacing w:before="240" w:after="120" w:line="240" w:lineRule="auto"/>
        <w:ind w:left="465"/>
        <w:jc w:val="both"/>
        <w:textAlignment w:val="baseline"/>
        <w:rPr>
          <w:rFonts w:ascii="Cambria" w:eastAsia="Calibri" w:hAnsi="Cambria" w:cs="Arial"/>
          <w:lang w:eastAsia="en-US"/>
        </w:rPr>
      </w:pPr>
      <w:r w:rsidRPr="00910CDA">
        <w:rPr>
          <w:rFonts w:ascii="Cambria" w:eastAsia="Calibri" w:hAnsi="Cambria" w:cs="Arial"/>
          <w:lang w:eastAsia="en-US"/>
        </w:rPr>
        <w:t xml:space="preserve"> 15.2 - A proposta deverá:</w:t>
      </w:r>
    </w:p>
    <w:p w:rsidR="00891D18" w:rsidRPr="00910CDA" w:rsidRDefault="00891D18" w:rsidP="00891D18">
      <w:pPr>
        <w:widowControl w:val="0"/>
        <w:suppressAutoHyphens/>
        <w:autoSpaceDN w:val="0"/>
        <w:spacing w:before="240" w:after="120" w:line="240" w:lineRule="auto"/>
        <w:ind w:left="465"/>
        <w:jc w:val="both"/>
        <w:textAlignment w:val="baseline"/>
        <w:rPr>
          <w:rFonts w:ascii="Cambria" w:eastAsia="Calibri" w:hAnsi="Cambria" w:cs="Arial"/>
          <w:lang w:eastAsia="en-US"/>
        </w:rPr>
      </w:pPr>
      <w:r w:rsidRPr="00910CDA">
        <w:rPr>
          <w:rFonts w:ascii="Cambria" w:eastAsia="Calibri" w:hAnsi="Cambria" w:cs="Arial"/>
          <w:lang w:eastAsia="en-US"/>
        </w:rPr>
        <w:t xml:space="preserve"> a) considerar a tributação que efetivamente incidirá durante a execução do contrato, tais como impostos, tributos, taxas, emolumentos, salários, transporte, alimentação, e todas as demais despesas necessárias à execução do serviço;</w:t>
      </w:r>
    </w:p>
    <w:p w:rsidR="00891D18" w:rsidRPr="00910CDA" w:rsidRDefault="00891D18" w:rsidP="00891D18">
      <w:pPr>
        <w:widowControl w:val="0"/>
        <w:suppressAutoHyphens/>
        <w:autoSpaceDN w:val="0"/>
        <w:spacing w:before="240" w:after="120" w:line="240" w:lineRule="auto"/>
        <w:ind w:left="465"/>
        <w:jc w:val="both"/>
        <w:textAlignment w:val="baseline"/>
        <w:rPr>
          <w:rFonts w:ascii="Cambria" w:eastAsia="Calibri" w:hAnsi="Cambria" w:cs="Arial"/>
          <w:lang w:eastAsia="en-US"/>
        </w:rPr>
      </w:pPr>
      <w:r w:rsidRPr="00910CDA">
        <w:rPr>
          <w:rFonts w:ascii="Cambria" w:eastAsia="Calibri" w:hAnsi="Cambria" w:cs="Arial"/>
          <w:lang w:eastAsia="en-US"/>
        </w:rPr>
        <w:t xml:space="preserve"> b) indicar expressamente o preço mensal e global dos serviços prestados, considerando o prazo de vigência inicial previsto para o contrato;</w:t>
      </w:r>
    </w:p>
    <w:p w:rsidR="00891D18" w:rsidRPr="00910CDA" w:rsidRDefault="00891D18" w:rsidP="00891D18">
      <w:pPr>
        <w:widowControl w:val="0"/>
        <w:suppressAutoHyphens/>
        <w:autoSpaceDN w:val="0"/>
        <w:spacing w:before="240" w:after="120" w:line="240" w:lineRule="auto"/>
        <w:ind w:left="465"/>
        <w:jc w:val="both"/>
        <w:textAlignment w:val="baseline"/>
        <w:rPr>
          <w:rFonts w:ascii="Cambria" w:eastAsia="Calibri" w:hAnsi="Cambria" w:cs="Arial"/>
          <w:lang w:eastAsia="en-US"/>
        </w:rPr>
      </w:pPr>
      <w:r w:rsidRPr="00910CDA">
        <w:rPr>
          <w:rFonts w:ascii="Cambria" w:eastAsia="Calibri" w:hAnsi="Cambria" w:cs="Arial"/>
          <w:lang w:eastAsia="en-US"/>
        </w:rPr>
        <w:t>c)</w:t>
      </w:r>
      <w:r w:rsidRPr="00910CDA">
        <w:rPr>
          <w:rFonts w:ascii="Cambria" w:eastAsia="Calibri" w:hAnsi="Cambria"/>
          <w:lang w:eastAsia="en-US"/>
        </w:rPr>
        <w:t xml:space="preserve"> declaração de </w:t>
      </w:r>
      <w:r w:rsidRPr="00910CDA">
        <w:rPr>
          <w:rFonts w:ascii="Cambria" w:eastAsia="Calibri" w:hAnsi="Cambria" w:cs="Arial"/>
          <w:lang w:eastAsia="en-US"/>
        </w:rPr>
        <w:t xml:space="preserve">que cumpre plenamente os requisitos de habilitação e que sua proposta está em conformidade com as exigências do instrumento convocatório, sendo certo que declaração falsa nesse sujeitará o licitante às sanções previstas na legislação de regência, sem prejuízo de qualquer sanção criminal cabível; </w:t>
      </w:r>
    </w:p>
    <w:p w:rsidR="00891D18" w:rsidRPr="00910CDA" w:rsidRDefault="00C4564E" w:rsidP="00891D18">
      <w:pPr>
        <w:widowControl w:val="0"/>
        <w:suppressAutoHyphens/>
        <w:autoSpaceDN w:val="0"/>
        <w:spacing w:before="240" w:after="120" w:line="240" w:lineRule="auto"/>
        <w:ind w:left="465"/>
        <w:jc w:val="both"/>
        <w:textAlignment w:val="baseline"/>
        <w:rPr>
          <w:rFonts w:ascii="Cambria" w:eastAsia="Calibri" w:hAnsi="Cambria" w:cs="Arial"/>
          <w:lang w:eastAsia="en-US"/>
        </w:rPr>
      </w:pPr>
      <w:r>
        <w:rPr>
          <w:rFonts w:ascii="Cambria" w:eastAsia="Calibri" w:hAnsi="Cambria" w:cs="Arial"/>
          <w:lang w:eastAsia="en-US"/>
        </w:rPr>
        <w:lastRenderedPageBreak/>
        <w:t>d) Declaração de Inexistência de Fato S</w:t>
      </w:r>
      <w:r w:rsidR="00891D18" w:rsidRPr="00910CDA">
        <w:rPr>
          <w:rFonts w:ascii="Cambria" w:eastAsia="Calibri" w:hAnsi="Cambria" w:cs="Arial"/>
          <w:lang w:eastAsia="en-US"/>
        </w:rPr>
        <w:t>uperveniente impeditivo à habilitação, conforme modelo Anexo</w:t>
      </w:r>
      <w:r w:rsidR="006023D5">
        <w:rPr>
          <w:rFonts w:ascii="Cambria" w:eastAsia="Calibri" w:hAnsi="Cambria" w:cs="Arial"/>
          <w:lang w:eastAsia="en-US"/>
        </w:rPr>
        <w:t xml:space="preserve"> VI</w:t>
      </w:r>
      <w:bookmarkStart w:id="1" w:name="_GoBack"/>
      <w:bookmarkEnd w:id="1"/>
      <w:r w:rsidR="00891D18" w:rsidRPr="00910CDA">
        <w:rPr>
          <w:rFonts w:ascii="Cambria" w:eastAsia="Calibri" w:hAnsi="Cambria" w:cs="Arial"/>
          <w:lang w:eastAsia="en-US"/>
        </w:rPr>
        <w:t>;</w:t>
      </w:r>
    </w:p>
    <w:p w:rsidR="00891D18" w:rsidRPr="00910CDA" w:rsidRDefault="00891D18" w:rsidP="00891D18">
      <w:pPr>
        <w:widowControl w:val="0"/>
        <w:suppressAutoHyphens/>
        <w:autoSpaceDN w:val="0"/>
        <w:spacing w:before="240" w:after="120" w:line="240" w:lineRule="auto"/>
        <w:ind w:left="465"/>
        <w:jc w:val="both"/>
        <w:textAlignment w:val="baseline"/>
        <w:rPr>
          <w:rFonts w:ascii="Cambria" w:eastAsia="Calibri" w:hAnsi="Cambria" w:cs="Arial"/>
          <w:lang w:eastAsia="en-US"/>
        </w:rPr>
      </w:pPr>
      <w:r w:rsidRPr="00910CDA">
        <w:rPr>
          <w:rFonts w:ascii="Cambria" w:eastAsia="Calibri" w:hAnsi="Cambria" w:cs="Arial"/>
          <w:lang w:eastAsia="en-US"/>
        </w:rPr>
        <w:t>e) prazo de validade da proposta não inferior a 60 (sessenta) dias;</w:t>
      </w:r>
    </w:p>
    <w:p w:rsidR="00891D18" w:rsidRPr="00910CDA" w:rsidRDefault="00891D18" w:rsidP="00891D18">
      <w:pPr>
        <w:widowControl w:val="0"/>
        <w:suppressAutoHyphens/>
        <w:autoSpaceDN w:val="0"/>
        <w:spacing w:before="240" w:after="120" w:line="240" w:lineRule="auto"/>
        <w:ind w:left="465"/>
        <w:jc w:val="both"/>
        <w:textAlignment w:val="baseline"/>
        <w:rPr>
          <w:rFonts w:ascii="Cambria" w:eastAsia="Calibri" w:hAnsi="Cambria" w:cs="Arial"/>
          <w:lang w:eastAsia="en-US"/>
        </w:rPr>
      </w:pPr>
      <w:r w:rsidRPr="00910CDA">
        <w:rPr>
          <w:rFonts w:ascii="Cambria" w:eastAsia="Calibri" w:hAnsi="Cambria" w:cs="Arial"/>
          <w:lang w:eastAsia="en-US"/>
        </w:rPr>
        <w:t>f) assinatura na parte final da proposta e rubrica nas demais páginas.</w:t>
      </w:r>
    </w:p>
    <w:p w:rsidR="00891D18" w:rsidRPr="00910CDA" w:rsidRDefault="00891D18" w:rsidP="00891D18">
      <w:pPr>
        <w:widowControl w:val="0"/>
        <w:suppressAutoHyphens/>
        <w:autoSpaceDN w:val="0"/>
        <w:spacing w:before="240" w:after="120" w:line="240" w:lineRule="auto"/>
        <w:ind w:left="465"/>
        <w:jc w:val="both"/>
        <w:textAlignment w:val="baseline"/>
        <w:rPr>
          <w:rFonts w:ascii="Cambria" w:eastAsia="Calibri" w:hAnsi="Cambria" w:cs="Arial"/>
          <w:lang w:eastAsia="en-US"/>
        </w:rPr>
      </w:pPr>
      <w:r w:rsidRPr="00910CDA">
        <w:rPr>
          <w:rFonts w:ascii="Cambria" w:eastAsia="Calibri" w:hAnsi="Cambria" w:cs="Arial"/>
          <w:lang w:eastAsia="en-US"/>
        </w:rPr>
        <w:t>15.2.1 - Até a abertura da sessão, os licitantes poderão retirar ou substituir a proposta anteriormente apresentada. Após a abertura da sessão, não cabe desistência da proposta, salvo por motivo justo decorrente de fato superveniente e aceito pelo Pregoeiro.</w:t>
      </w:r>
    </w:p>
    <w:p w:rsidR="00891D18" w:rsidRPr="00910CDA" w:rsidRDefault="00891D18" w:rsidP="003C15A3">
      <w:pPr>
        <w:widowControl w:val="0"/>
        <w:numPr>
          <w:ilvl w:val="0"/>
          <w:numId w:val="28"/>
        </w:numPr>
        <w:suppressAutoHyphens/>
        <w:autoSpaceDN w:val="0"/>
        <w:spacing w:before="480" w:after="120" w:line="240" w:lineRule="auto"/>
        <w:jc w:val="both"/>
        <w:textAlignment w:val="baseline"/>
        <w:outlineLvl w:val="0"/>
        <w:rPr>
          <w:rFonts w:ascii="Cambria" w:eastAsia="MS Mincho" w:hAnsi="Cambria" w:cs="Arial"/>
          <w:b/>
          <w:bCs/>
          <w:kern w:val="3"/>
        </w:rPr>
      </w:pPr>
      <w:r w:rsidRPr="00910CDA">
        <w:rPr>
          <w:rFonts w:ascii="Cambria" w:eastAsia="MS Mincho" w:hAnsi="Cambria" w:cs="Arial"/>
          <w:b/>
          <w:bCs/>
          <w:kern w:val="3"/>
        </w:rPr>
        <w:t xml:space="preserve">DO JULGAMENTO E CLASSIFICAÇÃO DAS PROPOSTAS </w:t>
      </w:r>
    </w:p>
    <w:p w:rsidR="00891D18" w:rsidRPr="00910CDA" w:rsidRDefault="00891D18" w:rsidP="003C15A3">
      <w:pPr>
        <w:widowControl w:val="0"/>
        <w:numPr>
          <w:ilvl w:val="1"/>
          <w:numId w:val="28"/>
        </w:numPr>
        <w:suppressAutoHyphens/>
        <w:autoSpaceDN w:val="0"/>
        <w:spacing w:before="240" w:after="120" w:line="240" w:lineRule="auto"/>
        <w:jc w:val="both"/>
        <w:textAlignment w:val="baseline"/>
        <w:rPr>
          <w:rFonts w:ascii="Cambria" w:eastAsia="Calibri" w:hAnsi="Cambria"/>
          <w:lang w:eastAsia="en-US"/>
        </w:rPr>
      </w:pPr>
      <w:r w:rsidRPr="00910CDA">
        <w:rPr>
          <w:rFonts w:ascii="Cambria" w:eastAsia="Calibri" w:hAnsi="Cambria" w:cs="Arial"/>
          <w:lang w:eastAsia="en-US"/>
        </w:rPr>
        <w:t xml:space="preserve">Esta licitação será julgada sob o critério de </w:t>
      </w:r>
      <w:r w:rsidRPr="00910CDA">
        <w:rPr>
          <w:rFonts w:ascii="Cambria" w:eastAsia="Calibri" w:hAnsi="Cambria" w:cs="Arial"/>
          <w:b/>
          <w:lang w:eastAsia="en-US"/>
        </w:rPr>
        <w:t>MENOR PREÇO GLOBAL</w:t>
      </w:r>
      <w:r w:rsidRPr="00910CDA">
        <w:rPr>
          <w:rFonts w:ascii="Cambria" w:eastAsia="Calibri" w:hAnsi="Cambria" w:cs="Arial"/>
          <w:lang w:eastAsia="en-US"/>
        </w:rPr>
        <w:t>.</w:t>
      </w:r>
    </w:p>
    <w:p w:rsidR="00891D18" w:rsidRPr="00910CDA" w:rsidRDefault="00891D18" w:rsidP="003C15A3">
      <w:pPr>
        <w:widowControl w:val="0"/>
        <w:numPr>
          <w:ilvl w:val="1"/>
          <w:numId w:val="28"/>
        </w:numPr>
        <w:suppressAutoHyphens/>
        <w:autoSpaceDN w:val="0"/>
        <w:spacing w:before="240" w:after="120" w:line="240" w:lineRule="auto"/>
        <w:jc w:val="both"/>
        <w:textAlignment w:val="baseline"/>
        <w:rPr>
          <w:rFonts w:ascii="Cambria" w:eastAsia="Calibri" w:hAnsi="Cambria"/>
          <w:lang w:eastAsia="en-US"/>
        </w:rPr>
      </w:pPr>
      <w:r w:rsidRPr="00910CDA">
        <w:rPr>
          <w:rFonts w:ascii="Cambria" w:eastAsia="Calibri" w:hAnsi="Cambria" w:cs="Arial"/>
          <w:lang w:eastAsia="en-US"/>
        </w:rPr>
        <w:t>Aberta a sessão pública, o Pregoeiro verificará as propostas apresentadas, desclassificando aquelas que não estejam em conformidade com os requisitos estabelecidos no Edital.</w:t>
      </w:r>
    </w:p>
    <w:p w:rsidR="00891D18" w:rsidRPr="00910CDA" w:rsidRDefault="00891D18" w:rsidP="003C15A3">
      <w:pPr>
        <w:widowControl w:val="0"/>
        <w:numPr>
          <w:ilvl w:val="1"/>
          <w:numId w:val="28"/>
        </w:numPr>
        <w:suppressAutoHyphens/>
        <w:autoSpaceDN w:val="0"/>
        <w:spacing w:before="240" w:after="120" w:line="240" w:lineRule="auto"/>
        <w:jc w:val="both"/>
        <w:textAlignment w:val="baseline"/>
        <w:rPr>
          <w:rFonts w:ascii="Cambria" w:eastAsia="Calibri" w:hAnsi="Cambria" w:cs="Arial"/>
          <w:lang w:eastAsia="en-US"/>
        </w:rPr>
      </w:pPr>
      <w:r w:rsidRPr="00910CDA">
        <w:rPr>
          <w:rFonts w:ascii="Cambria" w:eastAsia="Calibri" w:hAnsi="Cambria" w:cs="Arial"/>
          <w:lang w:eastAsia="en-US"/>
        </w:rPr>
        <w:t>A desclassificação de proposta será fundamentada e registrada em ata, abrindo-se prazo para recurso ao final da sessão.</w:t>
      </w:r>
    </w:p>
    <w:p w:rsidR="00891D18" w:rsidRPr="00910CDA" w:rsidRDefault="00891D18" w:rsidP="003C15A3">
      <w:pPr>
        <w:widowControl w:val="0"/>
        <w:numPr>
          <w:ilvl w:val="1"/>
          <w:numId w:val="28"/>
        </w:numPr>
        <w:suppressAutoHyphens/>
        <w:autoSpaceDN w:val="0"/>
        <w:spacing w:before="240" w:after="120" w:line="240" w:lineRule="auto"/>
        <w:jc w:val="both"/>
        <w:textAlignment w:val="baseline"/>
        <w:rPr>
          <w:rFonts w:ascii="Cambria" w:eastAsia="Calibri" w:hAnsi="Cambria" w:cs="Arial"/>
          <w:lang w:eastAsia="en-US"/>
        </w:rPr>
      </w:pPr>
      <w:r w:rsidRPr="00910CDA">
        <w:rPr>
          <w:rFonts w:ascii="Cambria" w:eastAsia="Calibri" w:hAnsi="Cambria" w:cs="Arial"/>
          <w:lang w:eastAsia="en-US"/>
        </w:rPr>
        <w:t>As propostas contendo a descrição do objeto, valor e eventuais anexos serão disponibilizados para consulta de todos os licitantes presentes.</w:t>
      </w:r>
    </w:p>
    <w:p w:rsidR="00891D18" w:rsidRPr="00910CDA" w:rsidRDefault="00891D18" w:rsidP="003C15A3">
      <w:pPr>
        <w:widowControl w:val="0"/>
        <w:numPr>
          <w:ilvl w:val="1"/>
          <w:numId w:val="28"/>
        </w:numPr>
        <w:suppressAutoHyphens/>
        <w:autoSpaceDN w:val="0"/>
        <w:spacing w:before="240" w:after="120" w:line="240" w:lineRule="auto"/>
        <w:jc w:val="both"/>
        <w:textAlignment w:val="baseline"/>
        <w:rPr>
          <w:rFonts w:ascii="Cambria" w:eastAsia="Calibri" w:hAnsi="Cambria" w:cs="Arial"/>
          <w:lang w:eastAsia="en-US"/>
        </w:rPr>
      </w:pPr>
      <w:r w:rsidRPr="00910CDA">
        <w:rPr>
          <w:rFonts w:ascii="Cambria" w:eastAsia="Calibri" w:hAnsi="Cambria" w:cs="Arial"/>
          <w:lang w:eastAsia="en-US"/>
        </w:rPr>
        <w:t>O Pregoeiro ordenará as propostas classificadas por ordem de decrescente de preço ofertado, sendo que somente estas participarão da fase de lance.</w:t>
      </w:r>
    </w:p>
    <w:p w:rsidR="00891D18" w:rsidRPr="00910CDA" w:rsidRDefault="00891D18" w:rsidP="003C15A3">
      <w:pPr>
        <w:widowControl w:val="0"/>
        <w:numPr>
          <w:ilvl w:val="1"/>
          <w:numId w:val="28"/>
        </w:numPr>
        <w:suppressAutoHyphens/>
        <w:autoSpaceDN w:val="0"/>
        <w:spacing w:before="240" w:after="120" w:line="240" w:lineRule="auto"/>
        <w:jc w:val="both"/>
        <w:textAlignment w:val="baseline"/>
        <w:rPr>
          <w:rFonts w:ascii="Cambria" w:eastAsia="Calibri" w:hAnsi="Cambria"/>
          <w:lang w:eastAsia="en-US"/>
        </w:rPr>
      </w:pPr>
      <w:r w:rsidRPr="00910CDA">
        <w:rPr>
          <w:rFonts w:ascii="Cambria" w:eastAsia="Calibri" w:hAnsi="Cambria" w:cs="Arial"/>
          <w:lang w:eastAsia="en-US"/>
        </w:rPr>
        <w:t xml:space="preserve">Classificadas as propostas, considerando-se o critério de </w:t>
      </w:r>
      <w:r w:rsidRPr="00910CDA">
        <w:rPr>
          <w:rFonts w:ascii="Cambria" w:eastAsia="Calibri" w:hAnsi="Cambria" w:cs="Arial"/>
          <w:b/>
          <w:lang w:eastAsia="en-US"/>
        </w:rPr>
        <w:t>MENOR PREÇO GLOBAL</w:t>
      </w:r>
      <w:r w:rsidRPr="00910CDA">
        <w:rPr>
          <w:rFonts w:ascii="Cambria" w:eastAsia="Calibri" w:hAnsi="Cambria" w:cs="Arial"/>
          <w:lang w:eastAsia="en-US"/>
        </w:rPr>
        <w:t>, o Pregoeiro dará início à fase competitiva, quando então os licitantes poderão formular lances de forma sucessiva, a começar pelo licitante que ofertou o maior preço, seguido pelos demais, que deverá ser obrigatoriamente inferior ao menor preço fixado nas propostas classificadas, e assim sucessivamente até que se chegue ao preço final.</w:t>
      </w:r>
    </w:p>
    <w:p w:rsidR="00891D18" w:rsidRPr="00910CDA" w:rsidRDefault="00891D18" w:rsidP="003C15A3">
      <w:pPr>
        <w:widowControl w:val="0"/>
        <w:numPr>
          <w:ilvl w:val="1"/>
          <w:numId w:val="28"/>
        </w:numPr>
        <w:suppressAutoHyphens/>
        <w:autoSpaceDN w:val="0"/>
        <w:spacing w:before="240" w:after="120" w:line="240" w:lineRule="auto"/>
        <w:jc w:val="both"/>
        <w:textAlignment w:val="baseline"/>
        <w:rPr>
          <w:rFonts w:ascii="Cambria" w:eastAsia="Calibri" w:hAnsi="Cambria"/>
          <w:lang w:eastAsia="en-US"/>
        </w:rPr>
      </w:pPr>
      <w:r w:rsidRPr="00910CDA">
        <w:rPr>
          <w:rFonts w:ascii="Cambria" w:eastAsia="Calibri" w:hAnsi="Cambria" w:cs="Arial"/>
          <w:lang w:eastAsia="en-US"/>
        </w:rPr>
        <w:t>Não serão aceitos dois ou mais lances iguais, prevalecendo o de menor valor.</w:t>
      </w:r>
    </w:p>
    <w:p w:rsidR="00891D18" w:rsidRPr="00910CDA" w:rsidRDefault="00891D18" w:rsidP="003C15A3">
      <w:pPr>
        <w:widowControl w:val="0"/>
        <w:numPr>
          <w:ilvl w:val="1"/>
          <w:numId w:val="28"/>
        </w:numPr>
        <w:suppressAutoHyphens/>
        <w:autoSpaceDN w:val="0"/>
        <w:spacing w:before="240" w:after="120" w:line="240" w:lineRule="auto"/>
        <w:jc w:val="both"/>
        <w:textAlignment w:val="baseline"/>
        <w:rPr>
          <w:rStyle w:val="fontstyle01"/>
          <w:rFonts w:ascii="Cambria" w:eastAsia="Calibri" w:hAnsi="Cambria" w:cs="Times New Roman"/>
          <w:color w:val="auto"/>
          <w:lang w:eastAsia="en-US"/>
        </w:rPr>
      </w:pPr>
      <w:r w:rsidRPr="00910CDA">
        <w:rPr>
          <w:rStyle w:val="fontstyle01"/>
          <w:rFonts w:ascii="Cambria" w:hAnsi="Cambria"/>
        </w:rPr>
        <w:t>Não poderá haver desistência dos lances ofertados, sujeitando-se o proponente às</w:t>
      </w:r>
      <w:r w:rsidRPr="00910CDA">
        <w:rPr>
          <w:rFonts w:ascii="Cambria" w:hAnsi="Cambria"/>
        </w:rPr>
        <w:t xml:space="preserve"> </w:t>
      </w:r>
      <w:r w:rsidRPr="00910CDA">
        <w:rPr>
          <w:rStyle w:val="fontstyle01"/>
          <w:rFonts w:ascii="Cambria" w:hAnsi="Cambria"/>
        </w:rPr>
        <w:t>penalidades constantes deste Edital.</w:t>
      </w:r>
    </w:p>
    <w:p w:rsidR="00891D18" w:rsidRPr="00910CDA" w:rsidRDefault="00891D18" w:rsidP="003C15A3">
      <w:pPr>
        <w:widowControl w:val="0"/>
        <w:numPr>
          <w:ilvl w:val="1"/>
          <w:numId w:val="28"/>
        </w:numPr>
        <w:suppressAutoHyphens/>
        <w:autoSpaceDN w:val="0"/>
        <w:spacing w:before="240" w:after="120" w:line="240" w:lineRule="auto"/>
        <w:jc w:val="both"/>
        <w:textAlignment w:val="baseline"/>
        <w:rPr>
          <w:rFonts w:ascii="Cambria" w:eastAsia="Calibri" w:hAnsi="Cambria"/>
          <w:lang w:eastAsia="en-US"/>
        </w:rPr>
      </w:pPr>
      <w:r w:rsidRPr="00910CDA">
        <w:rPr>
          <w:rStyle w:val="fontstyle01"/>
          <w:rFonts w:ascii="Cambria" w:hAnsi="Cambria"/>
        </w:rPr>
        <w:t>Verificando-se, no curso da análise, o descumprimento de requisitos estabelecidos neste</w:t>
      </w:r>
      <w:r w:rsidRPr="00910CDA">
        <w:rPr>
          <w:rFonts w:ascii="Cambria" w:hAnsi="Cambria"/>
        </w:rPr>
        <w:t xml:space="preserve"> e</w:t>
      </w:r>
      <w:r w:rsidRPr="00910CDA">
        <w:rPr>
          <w:rStyle w:val="fontstyle01"/>
          <w:rFonts w:ascii="Cambria" w:hAnsi="Cambria"/>
        </w:rPr>
        <w:t>dital e seus Anexos a mesma será desclassificada</w:t>
      </w:r>
      <w:r w:rsidRPr="00910CDA">
        <w:rPr>
          <w:rFonts w:ascii="Cambria" w:eastAsia="Calibri" w:hAnsi="Cambria" w:cs="Arial"/>
          <w:lang w:eastAsia="en-US"/>
        </w:rPr>
        <w:t>.</w:t>
      </w:r>
    </w:p>
    <w:p w:rsidR="00891D18" w:rsidRPr="00910CDA" w:rsidRDefault="00891D18" w:rsidP="003C15A3">
      <w:pPr>
        <w:widowControl w:val="0"/>
        <w:numPr>
          <w:ilvl w:val="1"/>
          <w:numId w:val="28"/>
        </w:numPr>
        <w:suppressAutoHyphens/>
        <w:autoSpaceDN w:val="0"/>
        <w:spacing w:before="240" w:after="120" w:line="240" w:lineRule="auto"/>
        <w:jc w:val="both"/>
        <w:textAlignment w:val="baseline"/>
        <w:rPr>
          <w:rFonts w:ascii="Cambria" w:eastAsia="Calibri" w:hAnsi="Cambria"/>
          <w:lang w:eastAsia="en-US"/>
        </w:rPr>
      </w:pPr>
      <w:r w:rsidRPr="00910CDA">
        <w:rPr>
          <w:rFonts w:ascii="Cambria" w:eastAsia="Calibri" w:hAnsi="Cambria" w:cs="Arial"/>
          <w:lang w:eastAsia="en-US"/>
        </w:rPr>
        <w:t xml:space="preserve">O Pregoeiro </w:t>
      </w:r>
      <w:r w:rsidRPr="00910CDA">
        <w:rPr>
          <w:rStyle w:val="fontstyle01"/>
          <w:rFonts w:ascii="Cambria" w:hAnsi="Cambria"/>
        </w:rPr>
        <w:t>examinará a aceitabilidade, quanto ao objeto e valor da primeira classificada, decidindo motivadamente a respeito</w:t>
      </w:r>
      <w:r w:rsidRPr="00910CDA">
        <w:rPr>
          <w:rFonts w:ascii="Cambria" w:eastAsia="Calibri" w:hAnsi="Cambria" w:cs="Arial"/>
          <w:lang w:eastAsia="en-US"/>
        </w:rPr>
        <w:t xml:space="preserve">. </w:t>
      </w:r>
      <w:r w:rsidR="00BF6BCF" w:rsidRPr="00910CDA">
        <w:rPr>
          <w:rStyle w:val="fontstyle01"/>
          <w:rFonts w:ascii="Cambria" w:hAnsi="Cambria"/>
        </w:rPr>
        <w:t>Sendo aceitável a menor oferta</w:t>
      </w:r>
      <w:r w:rsidRPr="00910CDA">
        <w:rPr>
          <w:rStyle w:val="fontstyle01"/>
          <w:rFonts w:ascii="Cambria" w:hAnsi="Cambria"/>
        </w:rPr>
        <w:t>, será verificado o atendimento das condições habilitatórias do licitante que a tiver formulado</w:t>
      </w:r>
    </w:p>
    <w:p w:rsidR="00891D18" w:rsidRPr="00910CDA" w:rsidRDefault="00891D18" w:rsidP="003C15A3">
      <w:pPr>
        <w:widowControl w:val="0"/>
        <w:numPr>
          <w:ilvl w:val="1"/>
          <w:numId w:val="28"/>
        </w:numPr>
        <w:suppressAutoHyphens/>
        <w:autoSpaceDN w:val="0"/>
        <w:spacing w:before="240" w:after="120" w:line="240" w:lineRule="auto"/>
        <w:jc w:val="both"/>
        <w:textAlignment w:val="baseline"/>
        <w:rPr>
          <w:rFonts w:ascii="Cambria" w:eastAsia="Calibri" w:hAnsi="Cambria" w:cs="Arial"/>
          <w:lang w:eastAsia="en-US"/>
        </w:rPr>
      </w:pPr>
      <w:r w:rsidRPr="00910CDA">
        <w:rPr>
          <w:rFonts w:ascii="Cambria" w:eastAsia="Calibri" w:hAnsi="Cambria" w:cs="Arial"/>
          <w:lang w:eastAsia="en-US"/>
        </w:rPr>
        <w:t xml:space="preserve">Após o encerramento da etapa de lances, o Pregoeiro poderá </w:t>
      </w:r>
      <w:r w:rsidR="00BF6BCF" w:rsidRPr="00910CDA">
        <w:rPr>
          <w:rFonts w:ascii="Cambria" w:eastAsia="Calibri" w:hAnsi="Cambria" w:cs="Arial"/>
          <w:lang w:eastAsia="en-US"/>
        </w:rPr>
        <w:t>apresentar</w:t>
      </w:r>
      <w:r w:rsidRPr="00910CDA">
        <w:rPr>
          <w:rFonts w:ascii="Cambria" w:eastAsia="Calibri" w:hAnsi="Cambria" w:cs="Arial"/>
          <w:lang w:eastAsia="en-US"/>
        </w:rPr>
        <w:t xml:space="preserve"> contraproposta ao licitante que tenha apresentado lance mais vantajoso, para que seja obtida melhor proposta, observado o critério de julgamento, não se admitindo negociar condições diferentes daquelas previstas no Edital. </w:t>
      </w:r>
    </w:p>
    <w:p w:rsidR="00891D18" w:rsidRPr="00910CDA" w:rsidRDefault="00891D18" w:rsidP="003C15A3">
      <w:pPr>
        <w:widowControl w:val="0"/>
        <w:numPr>
          <w:ilvl w:val="1"/>
          <w:numId w:val="28"/>
        </w:numPr>
        <w:suppressAutoHyphens/>
        <w:autoSpaceDN w:val="0"/>
        <w:spacing w:before="240" w:after="120" w:line="240" w:lineRule="auto"/>
        <w:jc w:val="both"/>
        <w:textAlignment w:val="baseline"/>
        <w:rPr>
          <w:rFonts w:ascii="Cambria" w:eastAsia="Calibri" w:hAnsi="Cambria"/>
          <w:lang w:eastAsia="en-US"/>
        </w:rPr>
      </w:pPr>
      <w:r w:rsidRPr="00910CDA">
        <w:rPr>
          <w:rFonts w:ascii="Cambria" w:eastAsia="Calibri" w:hAnsi="Cambria" w:cs="Arial"/>
          <w:lang w:eastAsia="en-US"/>
        </w:rPr>
        <w:lastRenderedPageBreak/>
        <w:t xml:space="preserve">Na hipótese de comparecer apenas 01 (um) licitante, passar-se-á, automaticamente, à fase de contraproposta. </w:t>
      </w:r>
    </w:p>
    <w:p w:rsidR="00891D18" w:rsidRPr="00910CDA" w:rsidRDefault="00891D18" w:rsidP="003C15A3">
      <w:pPr>
        <w:widowControl w:val="0"/>
        <w:numPr>
          <w:ilvl w:val="1"/>
          <w:numId w:val="28"/>
        </w:numPr>
        <w:suppressAutoHyphens/>
        <w:autoSpaceDN w:val="0"/>
        <w:spacing w:before="240" w:after="120" w:line="240" w:lineRule="auto"/>
        <w:jc w:val="both"/>
        <w:textAlignment w:val="baseline"/>
        <w:rPr>
          <w:rFonts w:ascii="Cambria" w:eastAsia="Calibri" w:hAnsi="Cambria"/>
          <w:lang w:eastAsia="en-US"/>
        </w:rPr>
      </w:pPr>
      <w:r w:rsidRPr="00910CDA">
        <w:rPr>
          <w:rFonts w:ascii="Cambria" w:eastAsia="Calibri" w:hAnsi="Cambria" w:cs="Arial"/>
          <w:lang w:eastAsia="en-US"/>
        </w:rPr>
        <w:t>Logo após a fase de lances, se a proposta melhor classificada não tiver sido ofertada por microempresa ou empresa de pequeno porte ou equiparada e houver proposta apresentada por microempresa ou empresa de pequeno porte ou equiparada igual ou até 5% (cinco por cento) superior à melhor proposta, proceder-se-á da seguinte forma:</w:t>
      </w:r>
    </w:p>
    <w:p w:rsidR="00891D18" w:rsidRPr="00910CDA" w:rsidRDefault="00891D18" w:rsidP="003C15A3">
      <w:pPr>
        <w:widowControl w:val="0"/>
        <w:numPr>
          <w:ilvl w:val="2"/>
          <w:numId w:val="28"/>
        </w:numPr>
        <w:suppressAutoHyphens/>
        <w:autoSpaceDN w:val="0"/>
        <w:spacing w:before="240" w:after="120" w:line="240" w:lineRule="auto"/>
        <w:jc w:val="both"/>
        <w:textAlignment w:val="baseline"/>
        <w:rPr>
          <w:rFonts w:ascii="Cambria" w:eastAsia="Calibri" w:hAnsi="Cambria"/>
          <w:lang w:eastAsia="en-US"/>
        </w:rPr>
      </w:pPr>
      <w:r w:rsidRPr="00910CDA">
        <w:rPr>
          <w:rFonts w:ascii="Cambria" w:eastAsia="Calibri" w:hAnsi="Cambria" w:cs="Arial"/>
          <w:lang w:eastAsia="en-US"/>
        </w:rPr>
        <w:t>A CEASA declarará que ocorreu o empate descrito acima e, desde já, convocará a microempresa, empresa de pequeno porte ou equiparada melhor classificada para</w:t>
      </w:r>
      <w:r w:rsidR="00BF6BCF" w:rsidRPr="00910CDA">
        <w:rPr>
          <w:rFonts w:ascii="Cambria" w:eastAsia="Calibri" w:hAnsi="Cambria" w:cs="Arial"/>
          <w:lang w:eastAsia="en-US"/>
        </w:rPr>
        <w:t xml:space="preserve"> exercer</w:t>
      </w:r>
      <w:r w:rsidRPr="00910CDA">
        <w:rPr>
          <w:rFonts w:ascii="Cambria" w:eastAsia="Calibri" w:hAnsi="Cambria" w:cs="Arial"/>
          <w:lang w:eastAsia="en-US"/>
        </w:rPr>
        <w:t>, no prazo de 05 (cinco) minutos, sob pena de decadência de seu direito de preferência, apresentar nova proposta inferior àquela considerada originalmente vencedora do certame;</w:t>
      </w:r>
    </w:p>
    <w:p w:rsidR="00891D18" w:rsidRPr="00910CDA" w:rsidRDefault="00891D18" w:rsidP="003C15A3">
      <w:pPr>
        <w:widowControl w:val="0"/>
        <w:numPr>
          <w:ilvl w:val="2"/>
          <w:numId w:val="28"/>
        </w:numPr>
        <w:suppressAutoHyphens/>
        <w:autoSpaceDN w:val="0"/>
        <w:spacing w:before="240" w:after="120" w:line="240" w:lineRule="auto"/>
        <w:jc w:val="both"/>
        <w:textAlignment w:val="baseline"/>
        <w:rPr>
          <w:rFonts w:ascii="Cambria" w:eastAsia="Calibri" w:hAnsi="Cambria"/>
          <w:lang w:eastAsia="en-US"/>
        </w:rPr>
      </w:pPr>
      <w:r w:rsidRPr="00910CDA">
        <w:rPr>
          <w:rFonts w:ascii="Cambria" w:eastAsia="Calibri" w:hAnsi="Cambria" w:cs="Arial"/>
          <w:lang w:eastAsia="en-US"/>
        </w:rPr>
        <w:t>Exercido o direito de preferência por microempresa, empresa de pequeno porte ou equiparada convocada, será esta considerada detentora da melhor proposta no certame;</w:t>
      </w:r>
    </w:p>
    <w:p w:rsidR="00891D18" w:rsidRPr="00910CDA" w:rsidRDefault="00891D18" w:rsidP="003C15A3">
      <w:pPr>
        <w:widowControl w:val="0"/>
        <w:numPr>
          <w:ilvl w:val="2"/>
          <w:numId w:val="28"/>
        </w:numPr>
        <w:suppressAutoHyphens/>
        <w:autoSpaceDN w:val="0"/>
        <w:spacing w:before="240" w:after="120" w:line="240" w:lineRule="auto"/>
        <w:jc w:val="both"/>
        <w:textAlignment w:val="baseline"/>
        <w:rPr>
          <w:rFonts w:ascii="Cambria" w:eastAsia="Calibri" w:hAnsi="Cambria" w:cs="Arial"/>
          <w:lang w:eastAsia="en-US"/>
        </w:rPr>
      </w:pPr>
      <w:r w:rsidRPr="00910CDA">
        <w:rPr>
          <w:rFonts w:ascii="Cambria" w:eastAsia="Calibri" w:hAnsi="Cambria" w:cs="Arial"/>
          <w:lang w:eastAsia="en-US"/>
        </w:rPr>
        <w:t>O Pregoeiro solicitará documentos que comprovem o enquadramento do licitante na categoria de microempresa ou empresa de pequeno porte, conforme regras estabelecidas neste edital;</w:t>
      </w:r>
    </w:p>
    <w:p w:rsidR="00891D18" w:rsidRPr="00910CDA" w:rsidRDefault="00891D18" w:rsidP="003C15A3">
      <w:pPr>
        <w:widowControl w:val="0"/>
        <w:numPr>
          <w:ilvl w:val="2"/>
          <w:numId w:val="28"/>
        </w:numPr>
        <w:suppressAutoHyphens/>
        <w:autoSpaceDN w:val="0"/>
        <w:spacing w:before="240" w:after="120" w:line="240" w:lineRule="auto"/>
        <w:jc w:val="both"/>
        <w:textAlignment w:val="baseline"/>
        <w:rPr>
          <w:rFonts w:ascii="Cambria" w:eastAsia="Calibri" w:hAnsi="Cambria"/>
          <w:lang w:eastAsia="en-US"/>
        </w:rPr>
      </w:pPr>
      <w:r w:rsidRPr="00910CDA">
        <w:rPr>
          <w:rFonts w:ascii="Cambria" w:eastAsia="Calibri" w:hAnsi="Cambria" w:cs="Arial"/>
          <w:lang w:eastAsia="en-US"/>
        </w:rPr>
        <w:t>Não ocorrendo a contratação da microempresa, empresa de pequeno porte ou equiparada que apresentou a melhor proposta, na forma dos subitens anteriores, serão convocadas as microempresas, empresas de pequeno porte ou equiparadas remanescentes, observada a ordem classificatória, para o exercício do direito de preferência;</w:t>
      </w:r>
    </w:p>
    <w:p w:rsidR="00891D18" w:rsidRPr="00910CDA" w:rsidRDefault="00891D18" w:rsidP="003C15A3">
      <w:pPr>
        <w:widowControl w:val="0"/>
        <w:numPr>
          <w:ilvl w:val="2"/>
          <w:numId w:val="28"/>
        </w:numPr>
        <w:suppressAutoHyphens/>
        <w:autoSpaceDN w:val="0"/>
        <w:spacing w:before="240" w:after="120" w:line="240" w:lineRule="auto"/>
        <w:jc w:val="both"/>
        <w:textAlignment w:val="baseline"/>
        <w:rPr>
          <w:rFonts w:ascii="Cambria" w:eastAsia="Calibri" w:hAnsi="Cambria" w:cs="Arial"/>
          <w:lang w:eastAsia="en-US"/>
        </w:rPr>
      </w:pPr>
      <w:r w:rsidRPr="00910CDA">
        <w:rPr>
          <w:rFonts w:ascii="Cambria" w:eastAsia="Calibri" w:hAnsi="Cambria" w:cs="Arial"/>
          <w:lang w:eastAsia="en-US"/>
        </w:rPr>
        <w:t>Caso não ocorra a contratação de microempresas, empresa de pequeno porte ou equiparada nos termos dos subitens anteriores, será declarada vencedora o licitante que houver ofertado a proposta originalmente vencedora do certame.</w:t>
      </w:r>
    </w:p>
    <w:p w:rsidR="00891D18" w:rsidRPr="00910CDA" w:rsidRDefault="00891D18" w:rsidP="003C15A3">
      <w:pPr>
        <w:widowControl w:val="0"/>
        <w:numPr>
          <w:ilvl w:val="1"/>
          <w:numId w:val="28"/>
        </w:numPr>
        <w:suppressAutoHyphens/>
        <w:autoSpaceDN w:val="0"/>
        <w:spacing w:before="240" w:after="120" w:line="240" w:lineRule="auto"/>
        <w:jc w:val="both"/>
        <w:textAlignment w:val="baseline"/>
        <w:rPr>
          <w:rFonts w:ascii="Cambria" w:eastAsia="Calibri" w:hAnsi="Cambria"/>
          <w:lang w:eastAsia="en-US"/>
        </w:rPr>
      </w:pPr>
      <w:r w:rsidRPr="00910CDA">
        <w:rPr>
          <w:rStyle w:val="fontstyle01"/>
          <w:rFonts w:ascii="Cambria" w:hAnsi="Cambria"/>
        </w:rPr>
        <w:t>Da reunião lavrar-se-á ata circunstanciada, na qual serão registradas as ocorrências</w:t>
      </w:r>
      <w:r w:rsidRPr="00910CDA">
        <w:rPr>
          <w:rFonts w:ascii="Cambria" w:hAnsi="Cambria"/>
        </w:rPr>
        <w:t xml:space="preserve"> </w:t>
      </w:r>
      <w:r w:rsidRPr="00910CDA">
        <w:rPr>
          <w:rStyle w:val="fontstyle01"/>
          <w:rFonts w:ascii="Cambria" w:hAnsi="Cambria"/>
        </w:rPr>
        <w:t>relevantes e que, ao final, será assinada pel</w:t>
      </w:r>
      <w:r w:rsidR="003E1C54" w:rsidRPr="00910CDA">
        <w:rPr>
          <w:rStyle w:val="fontstyle01"/>
          <w:rFonts w:ascii="Cambria" w:hAnsi="Cambria"/>
        </w:rPr>
        <w:t>o</w:t>
      </w:r>
      <w:r w:rsidRPr="00910CDA">
        <w:rPr>
          <w:rStyle w:val="fontstyle01"/>
          <w:rFonts w:ascii="Cambria" w:hAnsi="Cambria"/>
        </w:rPr>
        <w:t xml:space="preserve"> Pregoeir</w:t>
      </w:r>
      <w:r w:rsidR="003E1C54" w:rsidRPr="00910CDA">
        <w:rPr>
          <w:rStyle w:val="fontstyle01"/>
          <w:rFonts w:ascii="Cambria" w:hAnsi="Cambria"/>
        </w:rPr>
        <w:t>o</w:t>
      </w:r>
      <w:r w:rsidRPr="00910CDA">
        <w:rPr>
          <w:rStyle w:val="fontstyle01"/>
          <w:rFonts w:ascii="Cambria" w:hAnsi="Cambria"/>
        </w:rPr>
        <w:t>, Equipe de Apoio e os licitantes</w:t>
      </w:r>
      <w:r w:rsidRPr="00910CDA">
        <w:rPr>
          <w:rFonts w:ascii="Cambria" w:hAnsi="Cambria"/>
        </w:rPr>
        <w:t xml:space="preserve"> </w:t>
      </w:r>
      <w:r w:rsidRPr="00910CDA">
        <w:rPr>
          <w:rStyle w:val="fontstyle01"/>
          <w:rFonts w:ascii="Cambria" w:hAnsi="Cambria"/>
        </w:rPr>
        <w:t>presentes</w:t>
      </w:r>
      <w:r w:rsidRPr="00910CDA">
        <w:rPr>
          <w:rFonts w:ascii="Cambria" w:eastAsia="Calibri" w:hAnsi="Cambria" w:cs="Arial"/>
          <w:lang w:eastAsia="en-US"/>
        </w:rPr>
        <w:t xml:space="preserve"> </w:t>
      </w:r>
    </w:p>
    <w:p w:rsidR="00891D18" w:rsidRPr="00910CDA" w:rsidRDefault="00891D18" w:rsidP="003C15A3">
      <w:pPr>
        <w:widowControl w:val="0"/>
        <w:numPr>
          <w:ilvl w:val="0"/>
          <w:numId w:val="28"/>
        </w:numPr>
        <w:suppressAutoHyphens/>
        <w:autoSpaceDN w:val="0"/>
        <w:spacing w:before="480"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b/>
          <w:lang w:eastAsia="en-US"/>
        </w:rPr>
        <w:t>DA HABILITAÇÃO</w:t>
      </w:r>
    </w:p>
    <w:p w:rsidR="00891D18" w:rsidRPr="00910CDA" w:rsidRDefault="00891D18" w:rsidP="00891D18">
      <w:pPr>
        <w:widowControl w:val="0"/>
        <w:suppressAutoHyphens/>
        <w:autoSpaceDN w:val="0"/>
        <w:spacing w:before="480" w:after="0" w:line="240" w:lineRule="auto"/>
        <w:ind w:left="1470"/>
        <w:jc w:val="both"/>
        <w:textAlignment w:val="baseline"/>
        <w:outlineLvl w:val="0"/>
        <w:rPr>
          <w:rFonts w:ascii="Cambria" w:eastAsia="Calibri" w:hAnsi="Cambria" w:cs="Arial"/>
          <w:b/>
          <w:lang w:eastAsia="en-US"/>
        </w:rPr>
      </w:pPr>
      <w:r w:rsidRPr="00910CDA">
        <w:rPr>
          <w:rFonts w:ascii="Cambria" w:eastAsia="Calibri" w:hAnsi="Cambria" w:cs="Arial"/>
          <w:lang w:eastAsia="en-US"/>
        </w:rPr>
        <w:t xml:space="preserve">17.1 Encerrada a etapa de lances, como condição prévia ao exame da documentação de habilitação, o Pregoeiro verificará eventual descumprimento das condições de participação, especialmente quanto à existência de sanção que impeça a participação no certame ou </w:t>
      </w:r>
      <w:r w:rsidR="003E1C54" w:rsidRPr="00910CDA">
        <w:rPr>
          <w:rFonts w:ascii="Cambria" w:eastAsia="Calibri" w:hAnsi="Cambria" w:cs="Arial"/>
          <w:lang w:eastAsia="en-US"/>
        </w:rPr>
        <w:t>à</w:t>
      </w:r>
      <w:r w:rsidRPr="00910CDA">
        <w:rPr>
          <w:rFonts w:ascii="Cambria" w:eastAsia="Calibri" w:hAnsi="Cambria" w:cs="Arial"/>
          <w:lang w:eastAsia="en-US"/>
        </w:rPr>
        <w:t xml:space="preserve"> futura contratação, mediante a consulta aos seguintes cadastros:</w:t>
      </w:r>
    </w:p>
    <w:p w:rsidR="00891D18" w:rsidRPr="00910CDA" w:rsidRDefault="00891D18" w:rsidP="00891D18">
      <w:pPr>
        <w:pStyle w:val="PargrafodaLista"/>
        <w:spacing w:before="480" w:after="0" w:line="240" w:lineRule="auto"/>
        <w:ind w:left="1495"/>
        <w:jc w:val="both"/>
        <w:outlineLvl w:val="0"/>
        <w:rPr>
          <w:rFonts w:ascii="Cambria" w:eastAsia="Calibri" w:hAnsi="Cambria" w:cs="Arial"/>
          <w:b/>
          <w:sz w:val="22"/>
          <w:szCs w:val="22"/>
          <w:lang w:eastAsia="en-US"/>
        </w:rPr>
      </w:pPr>
      <w:r w:rsidRPr="00910CDA">
        <w:rPr>
          <w:rFonts w:ascii="Cambria" w:eastAsia="Calibri" w:hAnsi="Cambria" w:cs="Arial"/>
          <w:sz w:val="22"/>
          <w:szCs w:val="22"/>
          <w:lang w:eastAsia="en-US"/>
        </w:rPr>
        <w:t>a)</w:t>
      </w:r>
      <w:r w:rsidRPr="00910CDA">
        <w:rPr>
          <w:rFonts w:ascii="Cambria" w:eastAsia="Calibri" w:hAnsi="Cambria" w:cs="Arial"/>
          <w:sz w:val="22"/>
          <w:szCs w:val="22"/>
          <w:lang w:val="it-IT" w:eastAsia="en-US"/>
        </w:rPr>
        <w:t xml:space="preserve"> Cadastro Nacional de Empresas Inidôneas e Suspensas - CEIS, mantido pela Controladoria-Geral da </w:t>
      </w:r>
      <w:r w:rsidRPr="00910CDA">
        <w:rPr>
          <w:rFonts w:ascii="Cambria" w:eastAsia="Calibri" w:hAnsi="Cambria" w:cs="Arial"/>
          <w:color w:val="000000" w:themeColor="text1"/>
          <w:sz w:val="22"/>
          <w:szCs w:val="22"/>
          <w:lang w:val="it-IT" w:eastAsia="en-US"/>
        </w:rPr>
        <w:t>União (</w:t>
      </w:r>
      <w:hyperlink r:id="rId8" w:history="1">
        <w:r w:rsidRPr="00910CDA">
          <w:rPr>
            <w:rFonts w:ascii="Cambria" w:eastAsia="Calibri" w:hAnsi="Cambria" w:cs="Arial"/>
            <w:color w:val="000000" w:themeColor="text1"/>
            <w:sz w:val="22"/>
            <w:szCs w:val="22"/>
            <w:u w:val="single"/>
            <w:lang w:val="it-IT" w:eastAsia="en-US"/>
          </w:rPr>
          <w:t>www.portaldatransparencia.gov.br/ceis</w:t>
        </w:r>
      </w:hyperlink>
      <w:r w:rsidRPr="00910CDA">
        <w:rPr>
          <w:rFonts w:ascii="Cambria" w:eastAsia="Calibri" w:hAnsi="Cambria" w:cs="Arial"/>
          <w:color w:val="000000" w:themeColor="text1"/>
          <w:sz w:val="22"/>
          <w:szCs w:val="22"/>
          <w:lang w:val="it-IT" w:eastAsia="en-US"/>
        </w:rPr>
        <w:t>)</w:t>
      </w:r>
      <w:r w:rsidRPr="00910CDA">
        <w:rPr>
          <w:rFonts w:ascii="Cambria" w:eastAsia="Calibri" w:hAnsi="Cambria" w:cs="Arial"/>
          <w:sz w:val="22"/>
          <w:szCs w:val="22"/>
          <w:lang w:val="it-IT" w:eastAsia="en-US"/>
        </w:rPr>
        <w:t>, e Cadastro de Fornecedores do Estado do Espírito Santo – CRC/ES (www.siga.es.gov.br/sgc/faces/pub/sge/tabbasicas/FornecedoresSancionadosPageList.jsp?opcao=todos).</w:t>
      </w:r>
    </w:p>
    <w:p w:rsidR="00891D18" w:rsidRPr="00910CDA" w:rsidRDefault="00891D18" w:rsidP="003C15A3">
      <w:pPr>
        <w:widowControl w:val="0"/>
        <w:numPr>
          <w:ilvl w:val="2"/>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 xml:space="preserve">A consulta aos cadastros será realizada em nome da empresa do licitante e </w:t>
      </w:r>
      <w:r w:rsidRPr="00910CDA">
        <w:rPr>
          <w:rFonts w:ascii="Cambria" w:eastAsia="Calibri" w:hAnsi="Cambria" w:cs="Arial"/>
          <w:lang w:eastAsia="en-US"/>
        </w:rPr>
        <w:lastRenderedPageBreak/>
        <w:t xml:space="preserve">também em nome de seus sócios majoritários, por força do art. 12 da Lei 8.429/1992, que prevê dentre as sanções impostas ao responsável pela prática de ato de improbidade administrativa, a proibição de contratar com o Poder Público, inclusive por intermédio de pessoa jurídica da qual seja sócio majoritário. </w:t>
      </w:r>
    </w:p>
    <w:p w:rsidR="00891D18" w:rsidRPr="00910CDA" w:rsidRDefault="00891D18" w:rsidP="003C15A3">
      <w:pPr>
        <w:widowControl w:val="0"/>
        <w:numPr>
          <w:ilvl w:val="2"/>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 xml:space="preserve">Constatada a existência de sanção que inviabilize a participação ou contratação, o Pregoeiro reputará o licitante </w:t>
      </w:r>
      <w:r w:rsidRPr="00910CDA">
        <w:rPr>
          <w:rFonts w:ascii="Cambria" w:eastAsia="Calibri" w:hAnsi="Cambria" w:cs="Arial"/>
          <w:color w:val="000000"/>
          <w:lang w:eastAsia="en-US"/>
        </w:rPr>
        <w:t>desclassificado</w:t>
      </w:r>
      <w:r w:rsidRPr="00910CDA">
        <w:rPr>
          <w:rFonts w:ascii="Cambria" w:eastAsia="Calibri" w:hAnsi="Cambria" w:cs="Arial"/>
          <w:lang w:eastAsia="en-US"/>
        </w:rPr>
        <w:t xml:space="preserve">, por falta de condição de participação. </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Após a verificação das condições previstas no item 17.1, o Pregoeiro examinará a proposta classificada em primeiro lugar quanto à compatibilidade do preço em relação ao estimado para contratação, exequibilidade e adequação.</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Constatado o atendimento quanto à compatibilidade do preço em relação ao estimado para contratação, e quanto às exigências do Edital, o licitante que ofertou o menor preço apresentará os documentos de habilitação e, após análise, será declarado vencedor, caso tenha atendido a todas as exigências do Edital.</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Em se tratando de microempresas, empresas de pequeno porte ou equiparadas, a comprovação da regularidade fiscal e trabalhista somente será exigida para fins de formalização da contratação, mas o licitante deverá apresentar toda a documentação exigida para efeito de tal comprovação, mesmo que esta apresente alguma restrição, observadas as regras do Anexo III.</w:t>
      </w:r>
    </w:p>
    <w:p w:rsidR="00891D18" w:rsidRPr="00910CDA" w:rsidRDefault="00891D18" w:rsidP="003C15A3">
      <w:pPr>
        <w:widowControl w:val="0"/>
        <w:numPr>
          <w:ilvl w:val="2"/>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O motivo da irregularidade fiscal e trabalhista pendente, quando for o caso, deverá ficar registrado em ata, bem como a indicação do documento necessário para comprovar a regularização.</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Os documentos e anexos exigidos, deverão ser entregues no Envelope II – HABILITAÇÃO, com inscrição em seu exterior da seguinte forma:</w:t>
      </w:r>
    </w:p>
    <w:p w:rsidR="00891D18" w:rsidRPr="00910CDA" w:rsidRDefault="00891D18" w:rsidP="00891D18">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left="391" w:right="510"/>
        <w:jc w:val="center"/>
        <w:rPr>
          <w:rFonts w:ascii="Cambria" w:hAnsi="Cambria"/>
          <w:sz w:val="22"/>
          <w:szCs w:val="22"/>
        </w:rPr>
      </w:pPr>
      <w:r w:rsidRPr="00910CDA">
        <w:rPr>
          <w:rFonts w:ascii="Cambria" w:hAnsi="Cambria"/>
          <w:sz w:val="22"/>
          <w:szCs w:val="22"/>
        </w:rPr>
        <w:t>ENVELOPE I - PROPOSTA ORÇAMENTÁRIA</w:t>
      </w:r>
    </w:p>
    <w:p w:rsidR="00891D18" w:rsidRPr="00910CDA" w:rsidRDefault="00891D18" w:rsidP="00891D18">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left="391" w:right="510"/>
        <w:jc w:val="center"/>
        <w:rPr>
          <w:rFonts w:ascii="Cambria" w:hAnsi="Cambria"/>
          <w:sz w:val="22"/>
          <w:szCs w:val="22"/>
        </w:rPr>
      </w:pPr>
      <w:r w:rsidRPr="00910CDA">
        <w:rPr>
          <w:rFonts w:ascii="Cambria" w:hAnsi="Cambria"/>
          <w:sz w:val="22"/>
          <w:szCs w:val="22"/>
        </w:rPr>
        <w:t>CENTRAIS DE ABASTECIMENTO DO ESPÍRITO SANTO S.A. – CEASA</w:t>
      </w:r>
    </w:p>
    <w:p w:rsidR="00891D18" w:rsidRPr="00910CDA" w:rsidRDefault="00891D18" w:rsidP="00891D18">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left="391" w:right="510"/>
        <w:jc w:val="center"/>
        <w:rPr>
          <w:rFonts w:ascii="Cambria" w:hAnsi="Cambria"/>
          <w:sz w:val="22"/>
          <w:szCs w:val="22"/>
        </w:rPr>
      </w:pPr>
      <w:r w:rsidRPr="00910CDA">
        <w:rPr>
          <w:rFonts w:ascii="Cambria" w:hAnsi="Cambria"/>
          <w:sz w:val="22"/>
          <w:szCs w:val="22"/>
        </w:rPr>
        <w:t xml:space="preserve">PROCESSO Nº: </w:t>
      </w:r>
      <w:r w:rsidR="003E1C54" w:rsidRPr="00910CDA">
        <w:rPr>
          <w:rFonts w:ascii="Cambria" w:hAnsi="Cambria"/>
          <w:sz w:val="22"/>
          <w:szCs w:val="22"/>
        </w:rPr>
        <w:t>85931845</w:t>
      </w:r>
    </w:p>
    <w:p w:rsidR="00891D18" w:rsidRPr="00910CDA" w:rsidRDefault="00891D18" w:rsidP="00891D18">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left="391" w:right="510"/>
        <w:jc w:val="center"/>
        <w:rPr>
          <w:rFonts w:ascii="Cambria" w:hAnsi="Cambria"/>
          <w:sz w:val="22"/>
          <w:szCs w:val="22"/>
        </w:rPr>
      </w:pPr>
      <w:r w:rsidRPr="00910CDA">
        <w:rPr>
          <w:rFonts w:ascii="Cambria" w:hAnsi="Cambria"/>
          <w:sz w:val="22"/>
          <w:szCs w:val="22"/>
        </w:rPr>
        <w:t xml:space="preserve">MODALIDADE: PREGÃO PRESENCIAL Nº </w:t>
      </w:r>
      <w:r w:rsidR="00712E07" w:rsidRPr="00910CDA">
        <w:rPr>
          <w:rFonts w:ascii="Cambria" w:hAnsi="Cambria"/>
          <w:sz w:val="22"/>
          <w:szCs w:val="22"/>
        </w:rPr>
        <w:t>0</w:t>
      </w:r>
      <w:r w:rsidRPr="00910CDA">
        <w:rPr>
          <w:rFonts w:ascii="Cambria" w:hAnsi="Cambria"/>
          <w:sz w:val="22"/>
          <w:szCs w:val="22"/>
        </w:rPr>
        <w:t>0</w:t>
      </w:r>
      <w:r w:rsidR="00712E07" w:rsidRPr="00910CDA">
        <w:rPr>
          <w:rFonts w:ascii="Cambria" w:hAnsi="Cambria"/>
          <w:sz w:val="22"/>
          <w:szCs w:val="22"/>
        </w:rPr>
        <w:t>5</w:t>
      </w:r>
      <w:r w:rsidRPr="00910CDA">
        <w:rPr>
          <w:rFonts w:ascii="Cambria" w:hAnsi="Cambria"/>
          <w:sz w:val="22"/>
          <w:szCs w:val="22"/>
        </w:rPr>
        <w:t>/2019</w:t>
      </w:r>
    </w:p>
    <w:p w:rsidR="00891D18" w:rsidRPr="00910CDA" w:rsidRDefault="00891D18" w:rsidP="00891D18">
      <w:pPr>
        <w:pStyle w:val="NmerosPrincipais"/>
        <w:numPr>
          <w:ilvl w:val="0"/>
          <w:numId w:val="0"/>
        </w:numPr>
        <w:pBdr>
          <w:top w:val="single" w:sz="4" w:space="1" w:color="auto"/>
          <w:left w:val="single" w:sz="4" w:space="0" w:color="auto"/>
          <w:bottom w:val="single" w:sz="4" w:space="1" w:color="auto"/>
          <w:right w:val="single" w:sz="4" w:space="4" w:color="auto"/>
        </w:pBdr>
        <w:tabs>
          <w:tab w:val="center" w:pos="9356"/>
        </w:tabs>
        <w:spacing w:after="0"/>
        <w:ind w:left="391" w:right="510"/>
        <w:jc w:val="center"/>
        <w:rPr>
          <w:rFonts w:ascii="Cambria" w:hAnsi="Cambria"/>
          <w:sz w:val="22"/>
          <w:szCs w:val="22"/>
        </w:rPr>
      </w:pPr>
      <w:r w:rsidRPr="00910CDA">
        <w:rPr>
          <w:rFonts w:ascii="Cambria" w:hAnsi="Cambria"/>
          <w:sz w:val="22"/>
          <w:szCs w:val="22"/>
        </w:rPr>
        <w:t>RAZÃO SOCIAL DA EMPRESA</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Para fins de habilitação, a verificação nos sítios oficiais de órgãos e entidades emissoras de certidões constitui meio legal de prova.</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Se a proposta não for aceitável, ou se o licitante não atender às exigências de habilitação, ou se recusar a assinar o contrato, o Pregoeiro examinará a oferta subsequente e a respectiva documentação de habilitação, na ordem de classificação, e assim sucessivamente, até a apuração de uma que atenda às exigências do Edital.</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Nas hipóteses previstas no item anterior, o Pregoeiro poderá negociar diretamente com o proponente para que seja obtido melhor preço, tendo sempre como parâmetro a menor oferta apresentada no certame.</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MS Mincho" w:hAnsi="Cambria" w:cs="Arial"/>
          <w:bCs/>
          <w:kern w:val="3"/>
        </w:rPr>
        <w:t xml:space="preserve">Quando verificada discrepância relevante entre o preço da menor oferta obtida no certame e aquele decorrente da negociação com o licitante remanescente, será facultado à Ceasa revogar o procedimento licitatório, mediante despacho fundamentado, assegurada a ampla defesa e o contraditório. </w:t>
      </w:r>
    </w:p>
    <w:p w:rsidR="00891D18" w:rsidRPr="00910CDA" w:rsidRDefault="00891D18" w:rsidP="003C15A3">
      <w:pPr>
        <w:widowControl w:val="0"/>
        <w:numPr>
          <w:ilvl w:val="0"/>
          <w:numId w:val="28"/>
        </w:numPr>
        <w:suppressAutoHyphens/>
        <w:autoSpaceDN w:val="0"/>
        <w:spacing w:after="120" w:line="240" w:lineRule="auto"/>
        <w:jc w:val="both"/>
        <w:textAlignment w:val="baseline"/>
        <w:outlineLvl w:val="0"/>
        <w:rPr>
          <w:rFonts w:ascii="Cambria" w:eastAsia="Calibri" w:hAnsi="Cambria" w:cs="Arial"/>
          <w:b/>
          <w:color w:val="000000" w:themeColor="text1"/>
          <w:lang w:eastAsia="en-US"/>
        </w:rPr>
      </w:pPr>
      <w:r w:rsidRPr="00910CDA">
        <w:rPr>
          <w:rFonts w:ascii="Cambria" w:eastAsia="MS Mincho" w:hAnsi="Cambria" w:cs="Arial"/>
          <w:b/>
          <w:color w:val="000000" w:themeColor="text1"/>
          <w:kern w:val="3"/>
        </w:rPr>
        <w:t>DOS RECURSOS E DA ATA DA SESSÃO PÚBLICA</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bookmarkStart w:id="2" w:name="_Hlk526410478"/>
      <w:r w:rsidRPr="00910CDA">
        <w:rPr>
          <w:rFonts w:ascii="Cambria" w:eastAsia="Calibri" w:hAnsi="Cambria" w:cs="Arial"/>
          <w:lang w:eastAsia="en-US"/>
        </w:rPr>
        <w:lastRenderedPageBreak/>
        <w:t xml:space="preserve">Declarado o vencedor, qualquer licitante poderá, ao final da sessão pública, de forma imediata e motivada, manifestar sua intenção de recorrer, quando lhe será concedido o prazo de três dias úteis para apresentar as razões de recurso, ficando os demais licitantes, desde logo, intimados para, querendo, apresentarem contrarrazões em igual prazo, que começará a contar do término do prazo do recorrente, sendo-lhes assegurada vista imediata dos elementos indispensáveis à defesa dos seus interesses. </w:t>
      </w:r>
      <w:bookmarkEnd w:id="2"/>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A falta de manifestação imediata e motivada do licitante quanto à intenção de recorrer, nos termos do item anterior, importará na decadência desse direito, ficando o Pregoeiro autorizado a adjudicar o objeto ao licitante declarado vencedor.</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 xml:space="preserve">Para efeito do disposto no item anterior, manifestação imediata é aquela efetuada no prazo máximo de 05 (cinco) minutos após o Pregoeiro </w:t>
      </w:r>
      <w:r w:rsidR="00BD3A64" w:rsidRPr="00910CDA">
        <w:rPr>
          <w:rFonts w:ascii="Cambria" w:eastAsia="Calibri" w:hAnsi="Cambria" w:cs="Arial"/>
          <w:lang w:eastAsia="en-US"/>
        </w:rPr>
        <w:t xml:space="preserve">pronunciar </w:t>
      </w:r>
      <w:r w:rsidRPr="00910CDA">
        <w:rPr>
          <w:rFonts w:ascii="Cambria" w:eastAsia="Calibri" w:hAnsi="Cambria" w:cs="Arial"/>
          <w:lang w:eastAsia="en-US"/>
        </w:rPr>
        <w:t>o resultado da classificação; e manifestação motivada é a descrição sucinta e clara do fato que motivou o licitante a recorrer.</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 xml:space="preserve">O acolhimento de recurso importará na invalidação apenas dos atos insuscetíveis de aproveitamento. </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No julgamento da habilitação e das propostas, o Pregoeiro poderá sanar erros ou falhas que não alterem a substância das propostas, dos documentos e sua validade jurídica, mediante despacho fundamentado atribuindo-lhes validade e eficácia para fins de habilitação e classificação</w:t>
      </w:r>
      <w:r w:rsidR="00BD3A64" w:rsidRPr="00910CDA">
        <w:rPr>
          <w:rFonts w:ascii="Cambria" w:eastAsia="Calibri" w:hAnsi="Cambria" w:cs="Arial"/>
          <w:lang w:eastAsia="en-US"/>
        </w:rPr>
        <w:t>, registrado em ata e acessível a todos.</w:t>
      </w:r>
      <w:r w:rsidRPr="00910CDA">
        <w:rPr>
          <w:rFonts w:ascii="Cambria" w:eastAsia="Calibri" w:hAnsi="Cambria" w:cs="Arial"/>
          <w:lang w:eastAsia="en-US"/>
        </w:rPr>
        <w:t xml:space="preserve"> </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Os recursos e contrarrazões de recurso, deverão ser dirigidos ao Pregoeiro e protocolados junto à Ceasa, localizad</w:t>
      </w:r>
      <w:r w:rsidR="00BD3A64" w:rsidRPr="00910CDA">
        <w:rPr>
          <w:rFonts w:ascii="Cambria" w:eastAsia="Calibri" w:hAnsi="Cambria" w:cs="Arial"/>
          <w:lang w:eastAsia="en-US"/>
        </w:rPr>
        <w:t>a</w:t>
      </w:r>
      <w:r w:rsidRPr="00910CDA">
        <w:rPr>
          <w:rFonts w:ascii="Cambria" w:eastAsia="Calibri" w:hAnsi="Cambria" w:cs="Arial"/>
          <w:lang w:eastAsia="en-US"/>
        </w:rPr>
        <w:t xml:space="preserve"> no endereço indicado neste edital, em dias úteis, no horário de 8 às 16 horas.</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 xml:space="preserve">Todos os atos praticados durante a sessão pública deverão ser registrados em ata.  </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 xml:space="preserve">A minuta da ata da sessão pública será disponibilizada a todos logo após, o seu encerramento. </w:t>
      </w:r>
    </w:p>
    <w:p w:rsidR="00891D18" w:rsidRPr="00910CDA" w:rsidRDefault="00891D18" w:rsidP="003C15A3">
      <w:pPr>
        <w:widowControl w:val="0"/>
        <w:numPr>
          <w:ilvl w:val="0"/>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MS Mincho" w:hAnsi="Cambria" w:cs="Arial"/>
          <w:b/>
          <w:bCs/>
          <w:kern w:val="3"/>
        </w:rPr>
        <w:t xml:space="preserve">   DA HOMOLOGAÇÃO E DA FORMALIZAÇÃO DA CONTRATAÇÃO</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Decididos os recursos e constatada a regularidade dos atos praticados, a autoridade competente homologará o procedimento licitatório.</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Após a homologação referida no item anterior, o adjudicatário será convocado para assinar o contrato no prazo de até 0</w:t>
      </w:r>
      <w:r w:rsidR="00BD3A64" w:rsidRPr="00910CDA">
        <w:rPr>
          <w:rFonts w:ascii="Cambria" w:eastAsia="Calibri" w:hAnsi="Cambria" w:cs="Arial"/>
          <w:lang w:eastAsia="en-US"/>
        </w:rPr>
        <w:t>2</w:t>
      </w:r>
      <w:r w:rsidRPr="00910CDA">
        <w:rPr>
          <w:rFonts w:ascii="Cambria" w:eastAsia="Calibri" w:hAnsi="Cambria" w:cs="Arial"/>
          <w:lang w:eastAsia="en-US"/>
        </w:rPr>
        <w:t xml:space="preserve"> (</w:t>
      </w:r>
      <w:r w:rsidR="00BD3A64" w:rsidRPr="00910CDA">
        <w:rPr>
          <w:rFonts w:ascii="Cambria" w:eastAsia="Calibri" w:hAnsi="Cambria" w:cs="Arial"/>
          <w:lang w:eastAsia="en-US"/>
        </w:rPr>
        <w:t>dois</w:t>
      </w:r>
      <w:r w:rsidRPr="00910CDA">
        <w:rPr>
          <w:rFonts w:ascii="Cambria" w:eastAsia="Calibri" w:hAnsi="Cambria" w:cs="Arial"/>
          <w:lang w:eastAsia="en-US"/>
        </w:rPr>
        <w:t>) dias úteis, observados o prazo e as condições estabelecidos, sob pena de decadência do direito à contratação.</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A CEASA poderá prorrogar o prazo fixado no item anterior, por igual período, nos termos do art. 49, inciso IV, § 3º do Regulamento Interno de Licitações e Contratos da CEASA/ES, quando solicitado pelo licitante vencedor, durante o seu transcurso, e desde que ocorra motivo justificado</w:t>
      </w:r>
      <w:r w:rsidR="00B34011" w:rsidRPr="00910CDA">
        <w:rPr>
          <w:rFonts w:ascii="Cambria" w:eastAsia="Calibri" w:hAnsi="Cambria" w:cs="Arial"/>
          <w:lang w:eastAsia="en-US"/>
        </w:rPr>
        <w:t xml:space="preserve"> e</w:t>
      </w:r>
      <w:r w:rsidRPr="00910CDA">
        <w:rPr>
          <w:rFonts w:ascii="Cambria" w:eastAsia="Calibri" w:hAnsi="Cambria" w:cs="Arial"/>
          <w:lang w:eastAsia="en-US"/>
        </w:rPr>
        <w:t xml:space="preserve"> aceito</w:t>
      </w:r>
      <w:r w:rsidR="00B34011" w:rsidRPr="00910CDA">
        <w:rPr>
          <w:rFonts w:ascii="Cambria" w:eastAsia="Calibri" w:hAnsi="Cambria" w:cs="Arial"/>
          <w:lang w:eastAsia="en-US"/>
        </w:rPr>
        <w:t>.</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Para a formalização da contratação, será exigida a comprovação das condições de habilitação consignadas no edital, as quais deverão ser mantidas pelo licitante durante a vigência do contrato.</w:t>
      </w:r>
    </w:p>
    <w:p w:rsidR="00891D18" w:rsidRPr="00910CDA" w:rsidRDefault="00891D18" w:rsidP="003C15A3">
      <w:pPr>
        <w:widowControl w:val="0"/>
        <w:numPr>
          <w:ilvl w:val="0"/>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hAnsi="Cambria" w:cs="Arial"/>
          <w:b/>
        </w:rPr>
        <w:t>DAS SANÇÕES ADMINISTRATIVAS</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MS Mincho" w:hAnsi="Cambria" w:cs="Arial"/>
          <w:kern w:val="3"/>
        </w:rPr>
        <w:t>Comete infração administrativa, nos termos da Lei 10.520/2002, o licitante ou adjudicatário que:</w:t>
      </w:r>
    </w:p>
    <w:p w:rsidR="00891D18" w:rsidRPr="00910CDA" w:rsidRDefault="00891D18" w:rsidP="003C15A3">
      <w:pPr>
        <w:widowControl w:val="0"/>
        <w:numPr>
          <w:ilvl w:val="2"/>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Não assinar o termo de contrato, quando convocado dentro do prazo de validade da proposta;</w:t>
      </w:r>
    </w:p>
    <w:p w:rsidR="00891D18" w:rsidRPr="00910CDA" w:rsidRDefault="00891D18" w:rsidP="003C15A3">
      <w:pPr>
        <w:widowControl w:val="0"/>
        <w:numPr>
          <w:ilvl w:val="2"/>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lastRenderedPageBreak/>
        <w:t>Não retirar o instrumento que substitui o termo de contrato, quando convocado dentro do prazo de validade da proposta;</w:t>
      </w:r>
    </w:p>
    <w:p w:rsidR="00891D18" w:rsidRPr="00910CDA" w:rsidRDefault="00891D18" w:rsidP="003C15A3">
      <w:pPr>
        <w:widowControl w:val="0"/>
        <w:numPr>
          <w:ilvl w:val="2"/>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Deixar de entregar os documentos exigidos;</w:t>
      </w:r>
    </w:p>
    <w:p w:rsidR="00891D18" w:rsidRPr="00910CDA" w:rsidRDefault="00891D18" w:rsidP="003C15A3">
      <w:pPr>
        <w:widowControl w:val="0"/>
        <w:numPr>
          <w:ilvl w:val="2"/>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Apresentar documento falso;</w:t>
      </w:r>
    </w:p>
    <w:p w:rsidR="00891D18" w:rsidRPr="00910CDA" w:rsidRDefault="00891D18" w:rsidP="003C15A3">
      <w:pPr>
        <w:widowControl w:val="0"/>
        <w:numPr>
          <w:ilvl w:val="2"/>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Ensejar o retardamento da licitação;</w:t>
      </w:r>
    </w:p>
    <w:p w:rsidR="00891D18" w:rsidRPr="00910CDA" w:rsidRDefault="00891D18" w:rsidP="003C15A3">
      <w:pPr>
        <w:widowControl w:val="0"/>
        <w:numPr>
          <w:ilvl w:val="2"/>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Não mantiver a proposta;</w:t>
      </w:r>
    </w:p>
    <w:p w:rsidR="00891D18" w:rsidRPr="00910CDA" w:rsidRDefault="00891D18" w:rsidP="003C15A3">
      <w:pPr>
        <w:widowControl w:val="0"/>
        <w:numPr>
          <w:ilvl w:val="2"/>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Cometer fraude fiscal; ou</w:t>
      </w:r>
    </w:p>
    <w:p w:rsidR="00891D18" w:rsidRPr="00910CDA" w:rsidRDefault="00891D18" w:rsidP="003C15A3">
      <w:pPr>
        <w:widowControl w:val="0"/>
        <w:numPr>
          <w:ilvl w:val="2"/>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Comportar-se de modo inidôneo.</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Reputar-se-á comportamento inidôneo, exemplificativamente, os tipificados nos arts. 90 a 97 da Lei 8.666/1993 e no art. 5º da Lei 12.846/2013, a declaração falsa quanto às condições de participação e quanto ao enquadramento como ME/EPP.</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O licitante ou adjudicatário que cometer qualquer das infrações discriminadas ficará sujeito, sem prejuízo da responsabilidade penal e civil, às seguintes sanções:</w:t>
      </w:r>
    </w:p>
    <w:p w:rsidR="00891D18" w:rsidRPr="00910CDA" w:rsidRDefault="00891D18" w:rsidP="003C15A3">
      <w:pPr>
        <w:widowControl w:val="0"/>
        <w:numPr>
          <w:ilvl w:val="2"/>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Multa de até 10% (dez por cento) sobre o valor estimado em que participou o licitante;</w:t>
      </w:r>
    </w:p>
    <w:p w:rsidR="00891D18" w:rsidRPr="00910CDA" w:rsidRDefault="00891D18" w:rsidP="003C15A3">
      <w:pPr>
        <w:widowControl w:val="0"/>
        <w:numPr>
          <w:ilvl w:val="2"/>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Impedimento de licitar e de contratar com a União, Estados, Distrito Federal ou Municípios, pelo prazo de até cinco anos;</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A penalidade de multa pode ser aplicada cumulativamente com a sanção de impedimento.</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 xml:space="preserve">A aplicação de qualquer das penalidades previstas realizar-se-á em processo administrativo que assegurará o contraditório e a ampla defesa, observando-se além da disciplina legal o disposto nos artigos 93 a 96 do Regulamento Interno de Licitações e Contratos da CEASA/ES quanto ao procedimento e outras condições. </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As sanções por atos praticados durante a execução do contrato estão previstas no termo de contrato ou no termo de referência.</w:t>
      </w:r>
    </w:p>
    <w:p w:rsidR="00891D18" w:rsidRPr="00910CDA" w:rsidRDefault="00891D18" w:rsidP="003C15A3">
      <w:pPr>
        <w:widowControl w:val="0"/>
        <w:numPr>
          <w:ilvl w:val="0"/>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MS Mincho" w:hAnsi="Cambria" w:cs="Arial"/>
          <w:b/>
          <w:bCs/>
          <w:kern w:val="3"/>
        </w:rPr>
        <w:t>DAS DISPOSIÇÕES FINAIS</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É facultado ao Pregoeiro ou à autoridade a ele superior, em qualquer fase da licitação, promover diligências com vistas a esclarecer ou a complementar a instrução do processo, vedada a criação de exigência não prevista neste edital.</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Os licitantes convidados a prestar quaisquer esclarecimentos adicionais deverão fazê-lo no prazo determinado pelo Pregoeiro, sob pena de desclassificação.</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 xml:space="preserve">Em caso de dúvida quanto à autenticidade de assinatura constante em documento apresentado por licitante, poder-se-á diligenciar no intuito de saná-la, inclusive </w:t>
      </w:r>
      <w:r w:rsidRPr="00910CDA">
        <w:rPr>
          <w:rFonts w:ascii="Cambria" w:eastAsia="Calibri" w:hAnsi="Cambria" w:cs="Arial"/>
          <w:lang w:eastAsia="en-US"/>
        </w:rPr>
        <w:lastRenderedPageBreak/>
        <w:t>concedendo-se prazo para o reconhecimento de firma.</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O desatendimento de exigências formais não essenciais não importará no afastamento do proponente, desde que seja possível a aferição da sua qualificação e a exata compreensão da sua proposta.</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Os erros materiais irrelevantes serão objeto de saneamento, mediante ato motivado do Pregoeiro.</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As normas que disciplinam este Pregão serão sempre interpretadas em favor da ampliação da disputa entre os proponentes, desde que não comprometam o interesse da Administração, o princípio da isonomia, a finalidade e a segurança da contratação.</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As decisões referentes a este processo licitatório poderão ser comunicadas aos proponentes</w:t>
      </w:r>
      <w:r w:rsidR="00190C7A" w:rsidRPr="00910CDA">
        <w:rPr>
          <w:rFonts w:ascii="Cambria" w:eastAsia="Calibri" w:hAnsi="Cambria" w:cs="Arial"/>
          <w:lang w:eastAsia="en-US"/>
        </w:rPr>
        <w:t>, pessoalmente ou</w:t>
      </w:r>
      <w:r w:rsidRPr="00910CDA">
        <w:rPr>
          <w:rFonts w:ascii="Cambria" w:eastAsia="Calibri" w:hAnsi="Cambria" w:cs="Arial"/>
          <w:lang w:eastAsia="en-US"/>
        </w:rPr>
        <w:t xml:space="preserve"> por qualquer meio de comunicação que comprove o recebimento ou, ainda, mediante publicação no Diário Oficial do Estado. </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 xml:space="preserve">Os casos não previstos neste Edital serão decididos pelo Pregoeiro. </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A participação do licitante implica aceitação de todos os termos deste Edital.</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Os licitantes não terão direito à indenização em decorrência da anulação do procedimento licitatório, ressalvado o direito do contratado de boa-fé de ser ressarcido pelos encargos que tiver suportado no cumprimento do ajuste.</w:t>
      </w:r>
    </w:p>
    <w:p w:rsidR="00891D18" w:rsidRPr="00910CDA" w:rsidRDefault="00891D18" w:rsidP="003C15A3">
      <w:pPr>
        <w:widowControl w:val="0"/>
        <w:numPr>
          <w:ilvl w:val="1"/>
          <w:numId w:val="28"/>
        </w:numPr>
        <w:suppressAutoHyphens/>
        <w:autoSpaceDN w:val="0"/>
        <w:spacing w:after="120" w:line="240" w:lineRule="auto"/>
        <w:jc w:val="both"/>
        <w:textAlignment w:val="baseline"/>
        <w:outlineLvl w:val="0"/>
        <w:rPr>
          <w:rFonts w:ascii="Cambria" w:eastAsia="Calibri" w:hAnsi="Cambria" w:cs="Arial"/>
          <w:b/>
          <w:lang w:eastAsia="en-US"/>
        </w:rPr>
      </w:pPr>
      <w:r w:rsidRPr="00910CDA">
        <w:rPr>
          <w:rFonts w:ascii="Cambria" w:eastAsia="Calibri" w:hAnsi="Cambria" w:cs="Arial"/>
          <w:lang w:eastAsia="en-US"/>
        </w:rPr>
        <w:t>No caso de desfazimento do processo licitatório, fica assegurada a ampla defesa e o contraditório.</w:t>
      </w:r>
    </w:p>
    <w:p w:rsidR="00891D18" w:rsidRPr="00910CDA" w:rsidRDefault="00891D18" w:rsidP="00891D18">
      <w:pPr>
        <w:pStyle w:val="NmerosPrincipais"/>
        <w:numPr>
          <w:ilvl w:val="0"/>
          <w:numId w:val="0"/>
        </w:numPr>
        <w:spacing w:before="0"/>
        <w:ind w:left="278" w:hanging="278"/>
        <w:rPr>
          <w:rFonts w:ascii="Cambria" w:hAnsi="Cambria" w:cs="Arial"/>
          <w:sz w:val="22"/>
          <w:szCs w:val="22"/>
        </w:rPr>
      </w:pPr>
      <w:r w:rsidRPr="00910CDA">
        <w:rPr>
          <w:rFonts w:ascii="Cambria" w:hAnsi="Cambria" w:cs="Arial"/>
          <w:sz w:val="22"/>
          <w:szCs w:val="22"/>
        </w:rPr>
        <w:t xml:space="preserve">               </w:t>
      </w:r>
      <w:r w:rsidR="00190C7A" w:rsidRPr="00910CDA">
        <w:rPr>
          <w:rFonts w:ascii="Cambria" w:hAnsi="Cambria" w:cs="Arial"/>
          <w:sz w:val="22"/>
          <w:szCs w:val="22"/>
        </w:rPr>
        <w:t xml:space="preserve">          </w:t>
      </w:r>
      <w:r w:rsidRPr="00910CDA">
        <w:rPr>
          <w:rFonts w:ascii="Cambria" w:hAnsi="Cambria" w:cs="Arial"/>
          <w:sz w:val="22"/>
          <w:szCs w:val="22"/>
        </w:rPr>
        <w:t xml:space="preserve">Cariacica-ES, </w:t>
      </w:r>
      <w:r w:rsidR="00190C7A" w:rsidRPr="00910CDA">
        <w:rPr>
          <w:rFonts w:ascii="Cambria" w:hAnsi="Cambria" w:cs="Arial"/>
          <w:sz w:val="22"/>
          <w:szCs w:val="22"/>
        </w:rPr>
        <w:t>07</w:t>
      </w:r>
      <w:r w:rsidRPr="00910CDA">
        <w:rPr>
          <w:rFonts w:ascii="Cambria" w:hAnsi="Cambria" w:cs="Arial"/>
          <w:sz w:val="22"/>
          <w:szCs w:val="22"/>
        </w:rPr>
        <w:t xml:space="preserve"> de </w:t>
      </w:r>
      <w:r w:rsidR="00190C7A" w:rsidRPr="00910CDA">
        <w:rPr>
          <w:rFonts w:ascii="Cambria" w:hAnsi="Cambria" w:cs="Arial"/>
          <w:sz w:val="22"/>
          <w:szCs w:val="22"/>
        </w:rPr>
        <w:t xml:space="preserve">novembro </w:t>
      </w:r>
      <w:r w:rsidRPr="00910CDA">
        <w:rPr>
          <w:rFonts w:ascii="Cambria" w:hAnsi="Cambria" w:cs="Arial"/>
          <w:sz w:val="22"/>
          <w:szCs w:val="22"/>
        </w:rPr>
        <w:t>de 2019.</w:t>
      </w:r>
    </w:p>
    <w:p w:rsidR="00891D18" w:rsidRPr="00910CDA" w:rsidRDefault="00891D18" w:rsidP="00891D18">
      <w:pPr>
        <w:pStyle w:val="PargrafoNormal"/>
        <w:rPr>
          <w:rFonts w:ascii="Cambria" w:hAnsi="Cambria" w:cs="Arial"/>
          <w:sz w:val="22"/>
          <w:szCs w:val="22"/>
        </w:rPr>
      </w:pPr>
    </w:p>
    <w:p w:rsidR="00891D18" w:rsidRPr="00910CDA" w:rsidRDefault="00891D18" w:rsidP="00891D18">
      <w:pPr>
        <w:pStyle w:val="PargrafoNormal"/>
        <w:spacing w:after="0"/>
        <w:jc w:val="center"/>
        <w:rPr>
          <w:rFonts w:ascii="Cambria" w:hAnsi="Cambria" w:cs="Arial"/>
          <w:b/>
          <w:sz w:val="22"/>
          <w:szCs w:val="22"/>
        </w:rPr>
      </w:pPr>
      <w:r w:rsidRPr="00910CDA">
        <w:rPr>
          <w:rFonts w:ascii="Cambria" w:hAnsi="Cambria" w:cs="Arial"/>
          <w:b/>
          <w:sz w:val="22"/>
          <w:szCs w:val="22"/>
        </w:rPr>
        <w:t xml:space="preserve">Fernando A.Ambrósio </w:t>
      </w:r>
    </w:p>
    <w:p w:rsidR="00891D18" w:rsidRPr="00910CDA" w:rsidRDefault="00891D18" w:rsidP="00891D18">
      <w:pPr>
        <w:pStyle w:val="PargrafoNormal"/>
        <w:spacing w:after="0"/>
        <w:jc w:val="center"/>
        <w:rPr>
          <w:rFonts w:ascii="Cambria" w:hAnsi="Cambria" w:cs="Arial"/>
          <w:sz w:val="22"/>
          <w:szCs w:val="22"/>
        </w:rPr>
      </w:pPr>
      <w:r w:rsidRPr="00910CDA">
        <w:rPr>
          <w:rFonts w:ascii="Cambria" w:hAnsi="Cambria" w:cs="Arial"/>
          <w:sz w:val="22"/>
          <w:szCs w:val="22"/>
        </w:rPr>
        <w:t>Pregoeiro Substituto</w:t>
      </w:r>
    </w:p>
    <w:p w:rsidR="00891D18" w:rsidRPr="00910CDA" w:rsidRDefault="00891D18" w:rsidP="00891D18">
      <w:pPr>
        <w:pStyle w:val="PargrafoNormal"/>
        <w:spacing w:after="0"/>
        <w:jc w:val="center"/>
        <w:rPr>
          <w:rFonts w:ascii="Cambria" w:hAnsi="Cambria" w:cs="Arial"/>
          <w:sz w:val="22"/>
          <w:szCs w:val="22"/>
        </w:rPr>
      </w:pPr>
      <w:r w:rsidRPr="00910CDA">
        <w:rPr>
          <w:rFonts w:ascii="Cambria" w:hAnsi="Cambria" w:cs="Arial"/>
          <w:sz w:val="22"/>
          <w:szCs w:val="22"/>
        </w:rPr>
        <w:t>CEASA-ES</w:t>
      </w:r>
    </w:p>
    <w:p w:rsidR="004E273F" w:rsidRPr="00910CDA" w:rsidRDefault="004E273F" w:rsidP="00891D18">
      <w:pPr>
        <w:pStyle w:val="PargrafoNormal"/>
        <w:jc w:val="center"/>
        <w:rPr>
          <w:rFonts w:ascii="Cambria" w:hAnsi="Cambria" w:cs="Calibri"/>
          <w:sz w:val="22"/>
          <w:szCs w:val="22"/>
        </w:rPr>
      </w:pPr>
    </w:p>
    <w:p w:rsidR="00891D18" w:rsidRPr="00910CDA" w:rsidRDefault="00891D18" w:rsidP="00891D18">
      <w:pPr>
        <w:pStyle w:val="PargrafoNormal"/>
        <w:jc w:val="center"/>
        <w:rPr>
          <w:rFonts w:ascii="Cambria" w:hAnsi="Cambria" w:cs="Calibri"/>
          <w:sz w:val="22"/>
          <w:szCs w:val="22"/>
        </w:rPr>
      </w:pPr>
      <w:r w:rsidRPr="00910CDA">
        <w:rPr>
          <w:rFonts w:ascii="Cambria" w:hAnsi="Cambria" w:cs="Calibri"/>
          <w:sz w:val="22"/>
          <w:szCs w:val="22"/>
        </w:rPr>
        <w:br w:type="page"/>
      </w:r>
    </w:p>
    <w:p w:rsidR="00891D18" w:rsidRPr="00910CDA" w:rsidRDefault="004A2B80" w:rsidP="00891D18">
      <w:pPr>
        <w:spacing w:before="240" w:line="240" w:lineRule="auto"/>
        <w:jc w:val="center"/>
        <w:rPr>
          <w:rFonts w:ascii="Cambria" w:hAnsi="Cambria" w:cs="Arial"/>
          <w:b/>
        </w:rPr>
      </w:pPr>
      <w:r w:rsidRPr="00910CDA">
        <w:rPr>
          <w:rFonts w:ascii="Cambria" w:hAnsi="Cambria" w:cs="Arial"/>
          <w:b/>
        </w:rPr>
        <w:lastRenderedPageBreak/>
        <w:t>ANEXO I</w:t>
      </w:r>
    </w:p>
    <w:p w:rsidR="004A2B80" w:rsidRPr="00910CDA" w:rsidRDefault="004A2B80" w:rsidP="004A2B80">
      <w:pPr>
        <w:spacing w:before="240"/>
        <w:rPr>
          <w:rFonts w:ascii="Cambria" w:hAnsi="Cambria" w:cs="Arial"/>
          <w:b/>
        </w:rPr>
      </w:pPr>
    </w:p>
    <w:p w:rsidR="004A2B80" w:rsidRPr="00910CDA" w:rsidRDefault="004A2B80" w:rsidP="004A2B80">
      <w:pPr>
        <w:spacing w:before="240"/>
        <w:rPr>
          <w:rFonts w:ascii="Cambria" w:hAnsi="Cambria" w:cs="Arial"/>
          <w:b/>
        </w:rPr>
      </w:pPr>
    </w:p>
    <w:p w:rsidR="004A2B80" w:rsidRPr="00910CDA" w:rsidRDefault="004A2B80" w:rsidP="004A2B80">
      <w:pPr>
        <w:spacing w:before="240"/>
        <w:rPr>
          <w:rFonts w:ascii="Cambria" w:hAnsi="Cambria" w:cs="Arial"/>
          <w:b/>
        </w:rPr>
      </w:pPr>
    </w:p>
    <w:p w:rsidR="004A2B80" w:rsidRPr="00910CDA" w:rsidRDefault="004A2B80" w:rsidP="004A2B80">
      <w:pPr>
        <w:spacing w:before="240"/>
        <w:rPr>
          <w:rFonts w:ascii="Cambria" w:hAnsi="Cambria" w:cs="Arial"/>
          <w:b/>
        </w:rPr>
      </w:pPr>
    </w:p>
    <w:p w:rsidR="004A2B80" w:rsidRPr="00910CDA" w:rsidRDefault="004A2B80" w:rsidP="004A2B80">
      <w:pPr>
        <w:spacing w:before="240"/>
        <w:rPr>
          <w:rFonts w:ascii="Cambria" w:hAnsi="Cambria" w:cs="Arial"/>
          <w:b/>
        </w:rPr>
      </w:pPr>
    </w:p>
    <w:p w:rsidR="004A2B80" w:rsidRPr="00910CDA" w:rsidRDefault="004A2B80" w:rsidP="004A2B80">
      <w:pPr>
        <w:spacing w:before="240"/>
        <w:rPr>
          <w:rFonts w:ascii="Cambria" w:hAnsi="Cambria" w:cs="Arial"/>
          <w:b/>
        </w:rPr>
      </w:pPr>
    </w:p>
    <w:p w:rsidR="004A2B80" w:rsidRPr="00910CDA" w:rsidRDefault="004A2B80" w:rsidP="004A2B80">
      <w:pPr>
        <w:spacing w:before="240"/>
        <w:rPr>
          <w:rFonts w:ascii="Cambria" w:hAnsi="Cambria" w:cs="Arial"/>
          <w:b/>
        </w:rPr>
      </w:pPr>
    </w:p>
    <w:p w:rsidR="004A2B80" w:rsidRPr="00910CDA" w:rsidRDefault="004A2B80" w:rsidP="004A2B80">
      <w:pPr>
        <w:tabs>
          <w:tab w:val="left" w:pos="6405"/>
        </w:tabs>
        <w:spacing w:before="240"/>
        <w:rPr>
          <w:rFonts w:ascii="Cambria" w:hAnsi="Cambria" w:cs="Arial"/>
          <w:b/>
        </w:rPr>
      </w:pPr>
      <w:r w:rsidRPr="00910CDA">
        <w:rPr>
          <w:rFonts w:ascii="Cambria" w:hAnsi="Cambria" w:cs="Arial"/>
          <w:b/>
        </w:rPr>
        <w:tab/>
      </w:r>
    </w:p>
    <w:p w:rsidR="004A2B80" w:rsidRPr="00910CDA" w:rsidRDefault="004A2B80" w:rsidP="004A2B80">
      <w:pPr>
        <w:spacing w:before="240"/>
        <w:rPr>
          <w:rFonts w:ascii="Cambria" w:hAnsi="Cambria" w:cs="Arial"/>
          <w:b/>
        </w:rPr>
      </w:pPr>
    </w:p>
    <w:p w:rsidR="004A2B80" w:rsidRPr="00910CDA" w:rsidRDefault="004A2B80" w:rsidP="004A2B80">
      <w:pPr>
        <w:shd w:val="clear" w:color="auto" w:fill="BFBFBF"/>
        <w:spacing w:before="240" w:after="120"/>
        <w:jc w:val="center"/>
        <w:rPr>
          <w:rFonts w:ascii="Cambria" w:hAnsi="Cambria" w:cs="Arial"/>
          <w:b/>
          <w:bCs/>
        </w:rPr>
      </w:pPr>
    </w:p>
    <w:p w:rsidR="004A2B80" w:rsidRPr="00910CDA" w:rsidRDefault="004A2B80" w:rsidP="004A2B80">
      <w:pPr>
        <w:shd w:val="clear" w:color="auto" w:fill="BFBFBF"/>
        <w:spacing w:after="120" w:line="276" w:lineRule="auto"/>
        <w:jc w:val="center"/>
        <w:rPr>
          <w:rFonts w:ascii="Cambria" w:hAnsi="Cambria" w:cs="Arial"/>
          <w:b/>
          <w:bCs/>
        </w:rPr>
      </w:pPr>
      <w:r w:rsidRPr="00910CDA">
        <w:rPr>
          <w:rFonts w:ascii="Cambria" w:hAnsi="Cambria" w:cs="Arial"/>
          <w:b/>
          <w:bCs/>
        </w:rPr>
        <w:t>TERMO DE REFERÊNCIA</w:t>
      </w:r>
    </w:p>
    <w:p w:rsidR="004A2B80" w:rsidRPr="00910CDA" w:rsidRDefault="004A2B80" w:rsidP="004A2B80">
      <w:pPr>
        <w:keepNext/>
        <w:shd w:val="clear" w:color="auto" w:fill="BFBFBF"/>
        <w:spacing w:before="240" w:after="120"/>
        <w:jc w:val="both"/>
        <w:outlineLvl w:val="2"/>
        <w:rPr>
          <w:rFonts w:ascii="Cambria" w:hAnsi="Cambria" w:cs="Arial"/>
          <w:b/>
        </w:rPr>
      </w:pPr>
      <w:r w:rsidRPr="00910CDA">
        <w:rPr>
          <w:rFonts w:ascii="Cambria" w:hAnsi="Cambria" w:cs="Arial"/>
          <w:b/>
        </w:rPr>
        <w:t>CONTRATAÇÃO DE EMPRESA ESPECIALIZADA NA PRESTAÇÃO DE SERVIÇOS DE OPERAÇÃO DO CONTROLE DE ACESSO E COBRANÇA DE VEÍCULOS E SERVIÇOS DE PORTARIA DA CENTRAIS DE ABASTECIMENTO DO ESPÍRITO SANTO S.A - CEASA/ES.</w:t>
      </w:r>
    </w:p>
    <w:p w:rsidR="004A2B80" w:rsidRPr="00910CDA" w:rsidRDefault="004A2B80" w:rsidP="004A2B80">
      <w:pPr>
        <w:keepNext/>
        <w:shd w:val="clear" w:color="auto" w:fill="BFBFBF"/>
        <w:spacing w:before="240" w:after="120"/>
        <w:jc w:val="center"/>
        <w:outlineLvl w:val="2"/>
        <w:rPr>
          <w:rFonts w:ascii="Cambria" w:hAnsi="Cambria" w:cs="Arial"/>
          <w:b/>
          <w:bCs/>
        </w:rPr>
      </w:pPr>
    </w:p>
    <w:p w:rsidR="004A2B80" w:rsidRPr="00910CDA" w:rsidRDefault="004A2B80" w:rsidP="004A2B80">
      <w:pPr>
        <w:spacing w:before="240" w:after="120"/>
        <w:rPr>
          <w:rFonts w:ascii="Cambria" w:hAnsi="Cambria" w:cs="Arial"/>
        </w:rPr>
      </w:pPr>
    </w:p>
    <w:p w:rsidR="004A2B80" w:rsidRPr="00910CDA" w:rsidRDefault="004A2B80" w:rsidP="004A2B80">
      <w:pPr>
        <w:spacing w:before="240" w:after="120"/>
        <w:rPr>
          <w:rFonts w:ascii="Cambria" w:hAnsi="Cambria" w:cs="Arial"/>
        </w:rPr>
      </w:pPr>
    </w:p>
    <w:p w:rsidR="004A2B80" w:rsidRPr="00910CDA" w:rsidRDefault="004A2B80" w:rsidP="004A2B80">
      <w:pPr>
        <w:spacing w:before="240" w:after="120"/>
        <w:rPr>
          <w:rFonts w:ascii="Cambria" w:hAnsi="Cambria" w:cs="Arial"/>
        </w:rPr>
      </w:pPr>
    </w:p>
    <w:p w:rsidR="004A2B80" w:rsidRPr="00910CDA" w:rsidRDefault="004A2B80" w:rsidP="004A2B80">
      <w:pPr>
        <w:spacing w:before="240" w:after="120"/>
        <w:rPr>
          <w:rFonts w:ascii="Cambria" w:hAnsi="Cambria" w:cs="Arial"/>
        </w:rPr>
      </w:pPr>
    </w:p>
    <w:p w:rsidR="004A2B80" w:rsidRPr="00910CDA" w:rsidRDefault="004A2B80" w:rsidP="004A2B80">
      <w:pPr>
        <w:spacing w:before="240" w:after="120"/>
        <w:jc w:val="center"/>
        <w:rPr>
          <w:rFonts w:ascii="Cambria" w:hAnsi="Cambria" w:cs="Arial"/>
          <w:b/>
          <w:i/>
          <w:u w:val="single"/>
        </w:rPr>
      </w:pPr>
    </w:p>
    <w:p w:rsidR="004A2B80" w:rsidRPr="00910CDA" w:rsidRDefault="004A2B80" w:rsidP="004A2B80">
      <w:pPr>
        <w:spacing w:before="240" w:after="120"/>
        <w:ind w:right="424"/>
        <w:jc w:val="center"/>
        <w:rPr>
          <w:rFonts w:ascii="Cambria" w:hAnsi="Cambria" w:cs="Arial"/>
        </w:rPr>
      </w:pPr>
    </w:p>
    <w:p w:rsidR="004A2B80" w:rsidRPr="00910CDA" w:rsidRDefault="004A2B80" w:rsidP="004A2B80">
      <w:pPr>
        <w:spacing w:before="240" w:after="120"/>
        <w:jc w:val="center"/>
        <w:rPr>
          <w:rFonts w:ascii="Cambria" w:hAnsi="Cambria" w:cs="Arial"/>
        </w:rPr>
      </w:pPr>
    </w:p>
    <w:p w:rsidR="004A2B80" w:rsidRPr="00910CDA" w:rsidRDefault="004A2B80" w:rsidP="004A2B80">
      <w:pPr>
        <w:spacing w:before="240" w:after="120"/>
        <w:jc w:val="center"/>
        <w:rPr>
          <w:rFonts w:ascii="Cambria" w:hAnsi="Cambria" w:cs="Arial"/>
        </w:rPr>
      </w:pPr>
    </w:p>
    <w:p w:rsidR="004A2B80" w:rsidRPr="00910CDA" w:rsidRDefault="004A2B80" w:rsidP="004A2B80">
      <w:pPr>
        <w:spacing w:before="240" w:after="120"/>
        <w:jc w:val="center"/>
        <w:rPr>
          <w:rFonts w:ascii="Cambria" w:hAnsi="Cambria" w:cs="Arial"/>
        </w:rPr>
      </w:pPr>
      <w:r w:rsidRPr="00910CDA">
        <w:rPr>
          <w:rFonts w:ascii="Cambria" w:hAnsi="Cambria" w:cs="Arial"/>
        </w:rPr>
        <w:t>Cariacica</w:t>
      </w:r>
    </w:p>
    <w:p w:rsidR="004A2B80" w:rsidRDefault="004A2B80" w:rsidP="004A2B80">
      <w:pPr>
        <w:spacing w:before="240" w:after="120"/>
        <w:jc w:val="center"/>
        <w:rPr>
          <w:rFonts w:ascii="Cambria" w:hAnsi="Cambria" w:cs="Arial"/>
        </w:rPr>
      </w:pPr>
      <w:r w:rsidRPr="00910CDA">
        <w:rPr>
          <w:rFonts w:ascii="Cambria" w:hAnsi="Cambria" w:cs="Arial"/>
        </w:rPr>
        <w:t>2019</w:t>
      </w:r>
    </w:p>
    <w:p w:rsidR="00910CDA" w:rsidRDefault="00910CDA" w:rsidP="004A2B80">
      <w:pPr>
        <w:spacing w:before="240" w:after="120"/>
        <w:jc w:val="center"/>
        <w:rPr>
          <w:rFonts w:ascii="Cambria" w:hAnsi="Cambria" w:cs="Arial"/>
        </w:rPr>
      </w:pPr>
    </w:p>
    <w:p w:rsidR="00910CDA" w:rsidRPr="00910CDA" w:rsidRDefault="00910CDA" w:rsidP="004A2B80">
      <w:pPr>
        <w:spacing w:before="240" w:after="120"/>
        <w:jc w:val="center"/>
        <w:rPr>
          <w:rFonts w:ascii="Cambria" w:hAnsi="Cambria" w:cs="Arial"/>
        </w:rPr>
      </w:pPr>
    </w:p>
    <w:p w:rsidR="004A2B80" w:rsidRPr="00910CDA" w:rsidRDefault="004A2B80" w:rsidP="004A2B80">
      <w:pPr>
        <w:shd w:val="clear" w:color="auto" w:fill="BFBFBF"/>
        <w:spacing w:before="240" w:after="120"/>
        <w:jc w:val="center"/>
        <w:rPr>
          <w:rFonts w:ascii="Cambria" w:hAnsi="Cambria" w:cs="Arial"/>
          <w:b/>
          <w:bCs/>
        </w:rPr>
      </w:pPr>
      <w:r w:rsidRPr="00910CDA">
        <w:rPr>
          <w:rFonts w:ascii="Cambria" w:hAnsi="Cambria" w:cs="Arial"/>
          <w:b/>
          <w:bCs/>
        </w:rPr>
        <w:t xml:space="preserve">TERMO DE REFERÊNCIA </w:t>
      </w:r>
    </w:p>
    <w:p w:rsidR="004A2B80" w:rsidRPr="00910CDA" w:rsidRDefault="004A2B80" w:rsidP="004A2B80">
      <w:pPr>
        <w:rPr>
          <w:rFonts w:ascii="Cambria" w:hAnsi="Cambria" w:cs="Arial"/>
          <w:b/>
        </w:rPr>
      </w:pPr>
    </w:p>
    <w:p w:rsidR="004A2B80" w:rsidRPr="00910CDA" w:rsidRDefault="004A2B80" w:rsidP="004A2B80">
      <w:pPr>
        <w:ind w:left="284"/>
        <w:jc w:val="both"/>
        <w:rPr>
          <w:rFonts w:ascii="Cambria" w:hAnsi="Cambria" w:cs="Arial"/>
          <w:b/>
          <w:bCs/>
        </w:rPr>
      </w:pPr>
      <w:r w:rsidRPr="00910CDA">
        <w:rPr>
          <w:rFonts w:ascii="Cambria" w:hAnsi="Cambria" w:cs="Arial"/>
          <w:b/>
        </w:rPr>
        <w:t>CONTRATAÇÃO DE EMPRESA ESPECIALIZADA NA PRESTAÇÃO DE SERVIÇOS DE OPERAÇÃO DO CONTROLE DE ACESSO DE VEÍCULOS E COBRANÇA DE ESTACIONAMENTO E SERVIÇOS DE PORTARIA DA CENTRAIS DE ABASTECIMENTO DO ESPÍRITO SANTO S.A. – CEASA/ES.</w:t>
      </w:r>
      <w:r w:rsidRPr="00910CDA">
        <w:rPr>
          <w:rFonts w:ascii="Cambria" w:hAnsi="Cambria" w:cs="Arial"/>
          <w:b/>
          <w:bCs/>
        </w:rPr>
        <w:tab/>
      </w:r>
    </w:p>
    <w:p w:rsidR="004A2B80" w:rsidRPr="00910CDA" w:rsidRDefault="004A2B80" w:rsidP="004A2B80">
      <w:pPr>
        <w:jc w:val="both"/>
        <w:rPr>
          <w:rFonts w:ascii="Cambria" w:hAnsi="Cambria" w:cs="Arial"/>
          <w:b/>
          <w:bCs/>
        </w:rPr>
      </w:pPr>
    </w:p>
    <w:p w:rsidR="004A2B80" w:rsidRPr="00910CDA" w:rsidRDefault="004A2B80" w:rsidP="003C15A3">
      <w:pPr>
        <w:pStyle w:val="Standard"/>
        <w:numPr>
          <w:ilvl w:val="0"/>
          <w:numId w:val="27"/>
        </w:numPr>
        <w:shd w:val="clear" w:color="auto" w:fill="BFBFBF"/>
        <w:tabs>
          <w:tab w:val="left" w:pos="360"/>
        </w:tabs>
        <w:spacing w:before="240" w:line="360" w:lineRule="auto"/>
        <w:ind w:left="720"/>
        <w:jc w:val="both"/>
        <w:rPr>
          <w:rFonts w:ascii="Cambria" w:hAnsi="Cambria" w:cs="Arial"/>
          <w:color w:val="000000"/>
          <w:sz w:val="22"/>
          <w:szCs w:val="22"/>
          <w:highlight w:val="lightGray"/>
          <w:shd w:val="clear" w:color="auto" w:fill="FFFFFF"/>
        </w:rPr>
      </w:pPr>
      <w:r w:rsidRPr="00910CDA">
        <w:rPr>
          <w:rFonts w:ascii="Cambria" w:hAnsi="Cambria" w:cs="Arial"/>
          <w:b/>
          <w:color w:val="000000"/>
          <w:sz w:val="22"/>
          <w:szCs w:val="22"/>
          <w:highlight w:val="lightGray"/>
          <w:shd w:val="clear" w:color="auto" w:fill="FFFFFF"/>
        </w:rPr>
        <w:t>DA FINALIDADE</w:t>
      </w:r>
    </w:p>
    <w:p w:rsidR="004A2B80" w:rsidRPr="00910CDA" w:rsidRDefault="004A2B80" w:rsidP="004A2B80">
      <w:pPr>
        <w:spacing w:before="240" w:line="276" w:lineRule="auto"/>
        <w:ind w:left="360"/>
        <w:jc w:val="both"/>
        <w:rPr>
          <w:rFonts w:ascii="Cambria" w:hAnsi="Cambria" w:cs="Arial"/>
        </w:rPr>
      </w:pPr>
      <w:r w:rsidRPr="00910CDA">
        <w:rPr>
          <w:rFonts w:ascii="Cambria" w:hAnsi="Cambria" w:cs="Arial"/>
        </w:rPr>
        <w:t>O presente Termo de Referência tem por finalidade detalhar os serviços e estabelecer as diretrizes para instrução do processo de contratação de empresa prestadora de serviço de operação de controle de acesso de veículos e cobrança de estacionamento, e serviços de portaria da Centrais de Abastecimento do Estado do Espírito Santo – CEASA/ES.</w:t>
      </w:r>
    </w:p>
    <w:p w:rsidR="004A2B80" w:rsidRPr="00910CDA" w:rsidRDefault="004A2B80" w:rsidP="003C15A3">
      <w:pPr>
        <w:pStyle w:val="Standard"/>
        <w:numPr>
          <w:ilvl w:val="0"/>
          <w:numId w:val="27"/>
        </w:numPr>
        <w:shd w:val="clear" w:color="auto" w:fill="BFBFBF"/>
        <w:tabs>
          <w:tab w:val="left" w:pos="360"/>
        </w:tabs>
        <w:spacing w:before="240" w:line="360" w:lineRule="auto"/>
        <w:ind w:left="720"/>
        <w:jc w:val="both"/>
        <w:rPr>
          <w:rFonts w:ascii="Cambria" w:hAnsi="Cambria" w:cs="Arial"/>
          <w:color w:val="000000"/>
          <w:sz w:val="22"/>
          <w:szCs w:val="22"/>
          <w:highlight w:val="lightGray"/>
          <w:shd w:val="clear" w:color="auto" w:fill="FFFFFF"/>
        </w:rPr>
      </w:pPr>
      <w:r w:rsidRPr="00910CDA">
        <w:rPr>
          <w:rFonts w:ascii="Cambria" w:hAnsi="Cambria" w:cs="Arial"/>
          <w:b/>
          <w:color w:val="000000"/>
          <w:sz w:val="22"/>
          <w:szCs w:val="22"/>
          <w:highlight w:val="lightGray"/>
          <w:shd w:val="clear" w:color="auto" w:fill="FFFFFF"/>
        </w:rPr>
        <w:t>DO</w:t>
      </w:r>
      <w:r w:rsidRPr="00910CDA">
        <w:rPr>
          <w:rFonts w:ascii="Cambria" w:hAnsi="Cambria" w:cs="Arial"/>
          <w:color w:val="000000"/>
          <w:sz w:val="22"/>
          <w:szCs w:val="22"/>
          <w:highlight w:val="lightGray"/>
          <w:shd w:val="clear" w:color="auto" w:fill="FFFFFF"/>
        </w:rPr>
        <w:t xml:space="preserve"> </w:t>
      </w:r>
      <w:r w:rsidRPr="00910CDA">
        <w:rPr>
          <w:rFonts w:ascii="Cambria" w:hAnsi="Cambria" w:cs="Arial"/>
          <w:b/>
          <w:color w:val="000000"/>
          <w:sz w:val="22"/>
          <w:szCs w:val="22"/>
          <w:highlight w:val="lightGray"/>
          <w:shd w:val="clear" w:color="auto" w:fill="FFFFFF"/>
        </w:rPr>
        <w:t>OBJETO</w:t>
      </w:r>
    </w:p>
    <w:p w:rsidR="004A2B80" w:rsidRPr="00910CDA" w:rsidRDefault="004A2B80" w:rsidP="004A2B80">
      <w:pPr>
        <w:spacing w:before="240" w:line="276" w:lineRule="auto"/>
        <w:ind w:left="425"/>
        <w:jc w:val="both"/>
        <w:rPr>
          <w:rFonts w:ascii="Cambria" w:hAnsi="Cambria" w:cs="Arial"/>
        </w:rPr>
      </w:pPr>
      <w:r w:rsidRPr="00910CDA">
        <w:rPr>
          <w:rFonts w:ascii="Cambria" w:hAnsi="Cambria" w:cs="Arial"/>
        </w:rPr>
        <w:t xml:space="preserve">O objeto é a prestação de serviço de operação de controle de acesso de veículos, com cobrança de estacionamento, e serviços de portaria, </w:t>
      </w:r>
      <w:r w:rsidRPr="00910CDA">
        <w:rPr>
          <w:rFonts w:ascii="Cambria" w:hAnsi="Cambria" w:cs="Arial"/>
          <w:color w:val="000000"/>
          <w:shd w:val="clear" w:color="auto" w:fill="FFFFFF"/>
        </w:rPr>
        <w:t>incluindo a implantação, funcionamento e controle de um Sistema de Gestão de acesso</w:t>
      </w:r>
      <w:r w:rsidRPr="00910CDA">
        <w:rPr>
          <w:rFonts w:ascii="Cambria" w:hAnsi="Cambria" w:cs="Arial"/>
        </w:rPr>
        <w:t xml:space="preserve">, </w:t>
      </w:r>
      <w:r w:rsidRPr="00910CDA">
        <w:rPr>
          <w:rFonts w:ascii="Cambria" w:hAnsi="Cambria" w:cs="Arial"/>
          <w:color w:val="000000"/>
          <w:shd w:val="clear" w:color="auto" w:fill="FFFFFF"/>
        </w:rPr>
        <w:t xml:space="preserve">fornecimento de materiais, recursos humanos, equipamentos e outros necessários à execução dos serviços, </w:t>
      </w:r>
      <w:r w:rsidRPr="00910CDA">
        <w:rPr>
          <w:rFonts w:ascii="Cambria" w:hAnsi="Cambria" w:cs="Arial"/>
        </w:rPr>
        <w:t>conforme detalhamento e demais diretrizes estabelecidas no decorrer deste documento.</w:t>
      </w:r>
    </w:p>
    <w:p w:rsidR="004A2B80" w:rsidRPr="00910CDA" w:rsidRDefault="004A2B80" w:rsidP="004A2B80">
      <w:pPr>
        <w:spacing w:before="240" w:line="276" w:lineRule="auto"/>
        <w:ind w:left="360"/>
        <w:jc w:val="both"/>
        <w:rPr>
          <w:rFonts w:ascii="Cambria" w:hAnsi="Cambria" w:cs="Arial"/>
        </w:rPr>
      </w:pPr>
      <w:r w:rsidRPr="00910CDA">
        <w:rPr>
          <w:rFonts w:ascii="Cambria" w:hAnsi="Cambria" w:cs="Arial"/>
          <w:b/>
        </w:rPr>
        <w:t>2.1</w:t>
      </w:r>
      <w:r w:rsidRPr="00910CDA">
        <w:rPr>
          <w:rFonts w:ascii="Cambria" w:hAnsi="Cambria" w:cs="Arial"/>
        </w:rPr>
        <w:t xml:space="preserve"> A implantação do Sistema na Unidade será definida na modalidade de funcionamento Automatizada, conforme detalhamento a seguir: </w:t>
      </w:r>
    </w:p>
    <w:p w:rsidR="004A2B80" w:rsidRPr="00910CDA" w:rsidRDefault="004A2B80" w:rsidP="004A2B80">
      <w:pPr>
        <w:spacing w:before="240" w:line="276" w:lineRule="auto"/>
        <w:ind w:left="425"/>
        <w:jc w:val="both"/>
        <w:rPr>
          <w:rFonts w:ascii="Cambria" w:hAnsi="Cambria" w:cs="Arial"/>
        </w:rPr>
      </w:pPr>
      <w:r w:rsidRPr="00910CDA">
        <w:rPr>
          <w:rFonts w:ascii="Cambria" w:hAnsi="Cambria" w:cs="Arial"/>
          <w:b/>
        </w:rPr>
        <w:t xml:space="preserve">2.2. </w:t>
      </w:r>
      <w:r w:rsidRPr="00910CDA">
        <w:rPr>
          <w:rFonts w:ascii="Cambria" w:hAnsi="Cambria" w:cs="Arial"/>
        </w:rPr>
        <w:t>IDENTIFICAÇÃO DAS PORTARIAS:</w:t>
      </w:r>
    </w:p>
    <w:p w:rsidR="004A2B80" w:rsidRPr="00910CDA" w:rsidRDefault="004A2B80" w:rsidP="003C15A3">
      <w:pPr>
        <w:numPr>
          <w:ilvl w:val="0"/>
          <w:numId w:val="38"/>
        </w:numPr>
        <w:spacing w:before="240" w:after="0" w:line="276" w:lineRule="auto"/>
        <w:jc w:val="both"/>
        <w:rPr>
          <w:rFonts w:ascii="Cambria" w:hAnsi="Cambria" w:cs="Arial"/>
        </w:rPr>
      </w:pPr>
      <w:r w:rsidRPr="00910CDA">
        <w:rPr>
          <w:rFonts w:ascii="Cambria" w:hAnsi="Cambria" w:cs="Arial"/>
        </w:rPr>
        <w:t>PORTARIA I – Principal: Localizada na Avenida Mário Gurgel, nº 5.468 – Vila Capixaba, Cariacica/ES, com 03 (três) cabines para controle de acesso e/ou saída de veículos e 02 (dois) acessos e/ou saída para pedestres;</w:t>
      </w:r>
    </w:p>
    <w:p w:rsidR="004A2B80" w:rsidRPr="00910CDA" w:rsidRDefault="004A2B80" w:rsidP="003C15A3">
      <w:pPr>
        <w:numPr>
          <w:ilvl w:val="0"/>
          <w:numId w:val="38"/>
        </w:numPr>
        <w:spacing w:before="240" w:after="0" w:line="276" w:lineRule="auto"/>
        <w:ind w:left="1134"/>
        <w:jc w:val="both"/>
        <w:rPr>
          <w:rFonts w:ascii="Cambria" w:hAnsi="Cambria" w:cs="Arial"/>
        </w:rPr>
      </w:pPr>
      <w:r w:rsidRPr="00910CDA">
        <w:rPr>
          <w:rFonts w:ascii="Cambria" w:hAnsi="Cambria" w:cs="Arial"/>
        </w:rPr>
        <w:t>PORTARIA II – Secundária: Localizada nos fundos do entreposto com saída para a Rua Independência, contendo 02 (duas) cabines para controle de acesso e/ou saída de veículos.</w:t>
      </w:r>
    </w:p>
    <w:p w:rsidR="004A2B80" w:rsidRPr="00910CDA" w:rsidRDefault="004A2B80" w:rsidP="004A2B80">
      <w:pPr>
        <w:spacing w:before="240" w:line="276" w:lineRule="auto"/>
        <w:ind w:left="426"/>
        <w:jc w:val="both"/>
        <w:rPr>
          <w:rFonts w:ascii="Cambria" w:hAnsi="Cambria" w:cs="Arial"/>
        </w:rPr>
      </w:pPr>
      <w:r w:rsidRPr="00910CDA">
        <w:rPr>
          <w:rFonts w:ascii="Cambria" w:hAnsi="Cambria" w:cs="Arial"/>
          <w:b/>
        </w:rPr>
        <w:t>2.3.</w:t>
      </w:r>
      <w:r w:rsidRPr="00910CDA">
        <w:rPr>
          <w:rFonts w:ascii="Cambria" w:hAnsi="Cambria" w:cs="Arial"/>
        </w:rPr>
        <w:t xml:space="preserve"> Deve ser considerado que as cabines são reversíveis para poderem operar como alternativa de acesso ou saída, dependendo da intensidade do fluxo de veículos.</w:t>
      </w:r>
    </w:p>
    <w:p w:rsidR="004A2B80" w:rsidRPr="00910CDA" w:rsidRDefault="004A2B80" w:rsidP="003C15A3">
      <w:pPr>
        <w:pStyle w:val="Default"/>
        <w:numPr>
          <w:ilvl w:val="0"/>
          <w:numId w:val="35"/>
        </w:numPr>
        <w:shd w:val="clear" w:color="auto" w:fill="A6A6A6"/>
        <w:spacing w:before="240" w:line="276" w:lineRule="auto"/>
        <w:jc w:val="both"/>
        <w:rPr>
          <w:rFonts w:ascii="Cambria" w:hAnsi="Cambria" w:cs="Arial"/>
          <w:b/>
          <w:color w:val="auto"/>
          <w:sz w:val="22"/>
          <w:szCs w:val="22"/>
        </w:rPr>
      </w:pPr>
      <w:r w:rsidRPr="00910CDA">
        <w:rPr>
          <w:rFonts w:ascii="Cambria" w:hAnsi="Cambria" w:cs="Arial"/>
          <w:b/>
          <w:color w:val="auto"/>
          <w:sz w:val="22"/>
          <w:szCs w:val="22"/>
        </w:rPr>
        <w:t>DA JUSTIFICATIVA</w:t>
      </w:r>
    </w:p>
    <w:p w:rsidR="004A2B80" w:rsidRPr="00910CDA" w:rsidRDefault="004A2B80" w:rsidP="003C15A3">
      <w:pPr>
        <w:numPr>
          <w:ilvl w:val="1"/>
          <w:numId w:val="35"/>
        </w:numPr>
        <w:autoSpaceDE w:val="0"/>
        <w:autoSpaceDN w:val="0"/>
        <w:adjustRightInd w:val="0"/>
        <w:spacing w:before="240" w:after="0" w:line="276" w:lineRule="auto"/>
        <w:jc w:val="both"/>
        <w:rPr>
          <w:rFonts w:ascii="Cambria" w:hAnsi="Cambria" w:cs="Arial"/>
        </w:rPr>
      </w:pPr>
      <w:r w:rsidRPr="00910CDA">
        <w:rPr>
          <w:rFonts w:ascii="Cambria" w:hAnsi="Cambria" w:cs="Arial"/>
        </w:rPr>
        <w:t xml:space="preserve"> A Centrais de Abastecimento do Espírito Santo - CEASA/ES, funciona em uma área de aproximadamente 120.000 m</w:t>
      </w:r>
      <w:r w:rsidRPr="00910CDA">
        <w:rPr>
          <w:rFonts w:ascii="Cambria" w:hAnsi="Cambria" w:cs="Arial"/>
          <w:vertAlign w:val="superscript"/>
        </w:rPr>
        <w:t>2</w:t>
      </w:r>
      <w:r w:rsidRPr="00910CDA">
        <w:rPr>
          <w:rFonts w:ascii="Cambria" w:hAnsi="Cambria" w:cs="Arial"/>
        </w:rPr>
        <w:t xml:space="preserve">, contando com 2.670 produtores cadastrados, 08 pavilhões de comercialização, possui movimentação média mensal de 91.000 veículos e um fluxo de cerca até </w:t>
      </w:r>
      <w:r w:rsidRPr="00910CDA">
        <w:rPr>
          <w:rFonts w:ascii="Cambria" w:hAnsi="Cambria" w:cs="Arial"/>
        </w:rPr>
        <w:lastRenderedPageBreak/>
        <w:t xml:space="preserve">4.500 pessoas/dia, sendo a sétima maior em volume de comercialização, no comparativo entre as CEASAS do Brasil. </w:t>
      </w:r>
    </w:p>
    <w:p w:rsidR="004A2B80" w:rsidRPr="00910CDA" w:rsidRDefault="004A2B80" w:rsidP="003C15A3">
      <w:pPr>
        <w:numPr>
          <w:ilvl w:val="1"/>
          <w:numId w:val="35"/>
        </w:numPr>
        <w:autoSpaceDE w:val="0"/>
        <w:autoSpaceDN w:val="0"/>
        <w:adjustRightInd w:val="0"/>
        <w:spacing w:before="240" w:after="0" w:line="276" w:lineRule="auto"/>
        <w:jc w:val="both"/>
        <w:rPr>
          <w:rFonts w:ascii="Cambria" w:hAnsi="Cambria" w:cs="Arial"/>
        </w:rPr>
      </w:pPr>
      <w:r w:rsidRPr="00910CDA">
        <w:rPr>
          <w:rFonts w:ascii="Cambria" w:hAnsi="Cambria" w:cs="Arial"/>
        </w:rPr>
        <w:t xml:space="preserve"> Há necessidade de um sistema que seja capaz de realizar o controle operacional e financeiro do fluxo e permanência de veículos em suas dependências, registrando e arquivando os dados dessa movimentação, pelos prazos legais previstos, que aceite atualizações e adequações; visando melhorias e modernização. </w:t>
      </w:r>
    </w:p>
    <w:p w:rsidR="004A2B80" w:rsidRPr="00910CDA" w:rsidRDefault="004A2B80" w:rsidP="003C15A3">
      <w:pPr>
        <w:numPr>
          <w:ilvl w:val="1"/>
          <w:numId w:val="35"/>
        </w:numPr>
        <w:autoSpaceDE w:val="0"/>
        <w:autoSpaceDN w:val="0"/>
        <w:adjustRightInd w:val="0"/>
        <w:spacing w:before="240" w:after="0" w:line="276" w:lineRule="auto"/>
        <w:jc w:val="both"/>
        <w:rPr>
          <w:rFonts w:ascii="Cambria" w:hAnsi="Cambria" w:cs="Arial"/>
        </w:rPr>
      </w:pPr>
      <w:r w:rsidRPr="00910CDA">
        <w:rPr>
          <w:rFonts w:ascii="Cambria" w:hAnsi="Cambria" w:cs="Arial"/>
        </w:rPr>
        <w:t>Atualmente, verifica-se uma tendência em reconhecer a importância da realização dessas atividades por empresas especializadas, pois, com isso, eximem servidores e dirigentes de atribuições que, apesar de relevantes, podem ser desenvolvidos perfeitamente por meio de prestação de serviços terceirizados.</w:t>
      </w:r>
    </w:p>
    <w:p w:rsidR="004A2B80" w:rsidRPr="00910CDA" w:rsidRDefault="004A2B80" w:rsidP="003C15A3">
      <w:pPr>
        <w:numPr>
          <w:ilvl w:val="1"/>
          <w:numId w:val="35"/>
        </w:numPr>
        <w:autoSpaceDE w:val="0"/>
        <w:autoSpaceDN w:val="0"/>
        <w:adjustRightInd w:val="0"/>
        <w:spacing w:before="240" w:after="0" w:line="276" w:lineRule="auto"/>
        <w:jc w:val="both"/>
        <w:rPr>
          <w:rFonts w:ascii="Cambria" w:hAnsi="Cambria" w:cs="Arial"/>
        </w:rPr>
      </w:pPr>
      <w:r w:rsidRPr="00910CDA">
        <w:rPr>
          <w:rFonts w:ascii="Cambria" w:hAnsi="Cambria" w:cs="Arial"/>
        </w:rPr>
        <w:t xml:space="preserve"> A presente solicitação justifica-se ainda pela necessidade de realização de procedimento visando à nova contratação, considerando se tratar de serviço de alta importância para a instituição, além de que o atual contrato terá seu fim em poucos dias e, uma vez que se trata de contratação emergencial, seria de bom tom evitar-se a sua prorrogação, conforme previsão de lei vigente.</w:t>
      </w:r>
    </w:p>
    <w:p w:rsidR="004A2B80" w:rsidRPr="00910CDA" w:rsidRDefault="004A2B80" w:rsidP="003C15A3">
      <w:pPr>
        <w:numPr>
          <w:ilvl w:val="0"/>
          <w:numId w:val="35"/>
        </w:numPr>
        <w:shd w:val="clear" w:color="auto" w:fill="A6A6A6"/>
        <w:spacing w:before="240" w:after="0" w:line="276" w:lineRule="auto"/>
        <w:jc w:val="both"/>
        <w:rPr>
          <w:rFonts w:ascii="Cambria" w:hAnsi="Cambria" w:cs="Arial"/>
        </w:rPr>
      </w:pPr>
      <w:r w:rsidRPr="00910CDA">
        <w:rPr>
          <w:rFonts w:ascii="Cambria" w:hAnsi="Cambria" w:cs="Arial"/>
          <w:b/>
          <w:bCs/>
        </w:rPr>
        <w:t xml:space="preserve">DA FUNDAMENTAÇÃO LEGAL </w:t>
      </w:r>
    </w:p>
    <w:p w:rsidR="004A2B80" w:rsidRPr="00910CDA" w:rsidRDefault="004A2B80" w:rsidP="004A2B80">
      <w:pPr>
        <w:spacing w:before="240" w:line="276" w:lineRule="auto"/>
        <w:ind w:left="426"/>
        <w:jc w:val="both"/>
        <w:rPr>
          <w:rFonts w:ascii="Cambria" w:hAnsi="Cambria" w:cs="Arial"/>
        </w:rPr>
      </w:pPr>
      <w:r w:rsidRPr="00910CDA">
        <w:rPr>
          <w:rFonts w:ascii="Cambria" w:hAnsi="Cambria" w:cs="Arial"/>
        </w:rPr>
        <w:t>O presente Termo de Referência tem amparo nos seguintes dispositivos legais e demais normas pertinentes:</w:t>
      </w:r>
    </w:p>
    <w:p w:rsidR="004A2B80" w:rsidRPr="00910CDA" w:rsidRDefault="004A2B80" w:rsidP="003C15A3">
      <w:pPr>
        <w:pStyle w:val="PargrafodaLista"/>
        <w:numPr>
          <w:ilvl w:val="0"/>
          <w:numId w:val="34"/>
        </w:numPr>
        <w:spacing w:after="0"/>
        <w:jc w:val="both"/>
        <w:rPr>
          <w:rFonts w:ascii="Cambria" w:hAnsi="Cambria" w:cs="Arial"/>
          <w:sz w:val="22"/>
          <w:szCs w:val="22"/>
        </w:rPr>
      </w:pPr>
      <w:r w:rsidRPr="00910CDA">
        <w:rPr>
          <w:rFonts w:ascii="Cambria" w:hAnsi="Cambria" w:cs="Arial"/>
          <w:sz w:val="22"/>
          <w:szCs w:val="22"/>
        </w:rPr>
        <w:t>Lei Federal nº 8.666/93;</w:t>
      </w:r>
    </w:p>
    <w:p w:rsidR="004A2B80" w:rsidRPr="00910CDA" w:rsidRDefault="004A2B80" w:rsidP="003C15A3">
      <w:pPr>
        <w:pStyle w:val="PargrafodaLista"/>
        <w:numPr>
          <w:ilvl w:val="0"/>
          <w:numId w:val="34"/>
        </w:numPr>
        <w:spacing w:after="0"/>
        <w:jc w:val="both"/>
        <w:rPr>
          <w:rFonts w:ascii="Cambria" w:hAnsi="Cambria" w:cs="Arial"/>
          <w:sz w:val="22"/>
          <w:szCs w:val="22"/>
        </w:rPr>
      </w:pPr>
      <w:r w:rsidRPr="00910CDA">
        <w:rPr>
          <w:rFonts w:ascii="Cambria" w:hAnsi="Cambria" w:cs="Arial"/>
          <w:sz w:val="22"/>
          <w:szCs w:val="22"/>
        </w:rPr>
        <w:t xml:space="preserve">Lei </w:t>
      </w:r>
      <w:bookmarkStart w:id="3" w:name="_Hlk516493655"/>
      <w:r w:rsidRPr="00910CDA">
        <w:rPr>
          <w:rFonts w:ascii="Cambria" w:hAnsi="Cambria" w:cs="Arial"/>
          <w:sz w:val="22"/>
          <w:szCs w:val="22"/>
        </w:rPr>
        <w:t>Federal nº 10.098/2000</w:t>
      </w:r>
      <w:bookmarkEnd w:id="3"/>
      <w:r w:rsidRPr="00910CDA">
        <w:rPr>
          <w:rFonts w:ascii="Cambria" w:hAnsi="Cambria" w:cs="Arial"/>
          <w:sz w:val="22"/>
          <w:szCs w:val="22"/>
        </w:rPr>
        <w:t>;</w:t>
      </w:r>
    </w:p>
    <w:p w:rsidR="004A2B80" w:rsidRPr="00910CDA" w:rsidRDefault="004A2B80" w:rsidP="003C15A3">
      <w:pPr>
        <w:pStyle w:val="PargrafodaLista"/>
        <w:numPr>
          <w:ilvl w:val="0"/>
          <w:numId w:val="34"/>
        </w:numPr>
        <w:spacing w:after="0"/>
        <w:jc w:val="both"/>
        <w:rPr>
          <w:rFonts w:ascii="Cambria" w:hAnsi="Cambria" w:cs="Arial"/>
          <w:bCs/>
          <w:sz w:val="22"/>
          <w:szCs w:val="22"/>
        </w:rPr>
      </w:pPr>
      <w:r w:rsidRPr="00910CDA">
        <w:rPr>
          <w:rFonts w:ascii="Cambria" w:hAnsi="Cambria" w:cs="Arial"/>
          <w:bCs/>
          <w:sz w:val="22"/>
          <w:szCs w:val="22"/>
        </w:rPr>
        <w:t>Lei Federal nº 12.846/2013;</w:t>
      </w:r>
    </w:p>
    <w:p w:rsidR="004A2B80" w:rsidRPr="00910CDA" w:rsidRDefault="004A2B80" w:rsidP="003C15A3">
      <w:pPr>
        <w:pStyle w:val="PargrafodaLista"/>
        <w:numPr>
          <w:ilvl w:val="0"/>
          <w:numId w:val="34"/>
        </w:numPr>
        <w:spacing w:after="0"/>
        <w:jc w:val="both"/>
        <w:rPr>
          <w:rFonts w:ascii="Cambria" w:hAnsi="Cambria" w:cs="Arial"/>
          <w:bCs/>
          <w:sz w:val="22"/>
          <w:szCs w:val="22"/>
        </w:rPr>
      </w:pPr>
      <w:r w:rsidRPr="00910CDA">
        <w:rPr>
          <w:rFonts w:ascii="Cambria" w:hAnsi="Cambria" w:cs="Arial"/>
          <w:bCs/>
          <w:sz w:val="22"/>
          <w:szCs w:val="22"/>
        </w:rPr>
        <w:t xml:space="preserve">Lei 13.303/2016; </w:t>
      </w:r>
    </w:p>
    <w:p w:rsidR="004A2B80" w:rsidRPr="00910CDA" w:rsidRDefault="004A2B80" w:rsidP="003C15A3">
      <w:pPr>
        <w:pStyle w:val="PargrafodaLista"/>
        <w:numPr>
          <w:ilvl w:val="0"/>
          <w:numId w:val="34"/>
        </w:numPr>
        <w:spacing w:after="0"/>
        <w:jc w:val="both"/>
        <w:rPr>
          <w:rFonts w:ascii="Cambria" w:hAnsi="Cambria" w:cs="Arial"/>
          <w:bCs/>
          <w:sz w:val="22"/>
          <w:szCs w:val="22"/>
        </w:rPr>
      </w:pPr>
      <w:r w:rsidRPr="00910CDA">
        <w:rPr>
          <w:rFonts w:ascii="Cambria" w:hAnsi="Cambria" w:cs="Arial"/>
          <w:bCs/>
          <w:sz w:val="22"/>
          <w:szCs w:val="22"/>
        </w:rPr>
        <w:t>Decreto Federal nº 8.420/2013.</w:t>
      </w:r>
    </w:p>
    <w:p w:rsidR="004A2B80" w:rsidRPr="00910CDA" w:rsidRDefault="004A2B80" w:rsidP="004A2B80">
      <w:pPr>
        <w:widowControl w:val="0"/>
        <w:suppressAutoHyphens/>
        <w:autoSpaceDN w:val="0"/>
        <w:spacing w:line="276" w:lineRule="auto"/>
        <w:ind w:left="720"/>
        <w:jc w:val="both"/>
        <w:textAlignment w:val="baseline"/>
        <w:rPr>
          <w:rFonts w:ascii="Cambria" w:hAnsi="Cambria" w:cs="Arial"/>
          <w:b/>
          <w:bCs/>
          <w:highlight w:val="lightGray"/>
        </w:rPr>
      </w:pPr>
    </w:p>
    <w:p w:rsidR="004A2B80" w:rsidRPr="00910CDA" w:rsidRDefault="004A2B80" w:rsidP="004A2B80">
      <w:pPr>
        <w:widowControl w:val="0"/>
        <w:suppressAutoHyphens/>
        <w:autoSpaceDN w:val="0"/>
        <w:spacing w:line="276" w:lineRule="auto"/>
        <w:jc w:val="both"/>
        <w:textAlignment w:val="baseline"/>
        <w:rPr>
          <w:rFonts w:ascii="Cambria" w:hAnsi="Cambria" w:cs="Arial"/>
          <w:highlight w:val="lightGray"/>
        </w:rPr>
      </w:pPr>
      <w:r w:rsidRPr="00910CDA">
        <w:rPr>
          <w:rFonts w:ascii="Cambria" w:hAnsi="Cambria" w:cs="Arial"/>
          <w:b/>
          <w:bCs/>
          <w:highlight w:val="lightGray"/>
        </w:rPr>
        <w:t xml:space="preserve">     5.  DA VIGÊNCIA DO CONTRATO</w:t>
      </w:r>
    </w:p>
    <w:p w:rsidR="004A2B80" w:rsidRPr="00910CDA" w:rsidRDefault="004A2B80" w:rsidP="004A2B80">
      <w:pPr>
        <w:pStyle w:val="Textbody"/>
        <w:spacing w:before="240" w:after="0" w:line="276" w:lineRule="auto"/>
        <w:ind w:left="567"/>
        <w:jc w:val="both"/>
        <w:rPr>
          <w:rFonts w:ascii="Cambria" w:hAnsi="Cambria" w:cs="Arial"/>
          <w:sz w:val="22"/>
          <w:szCs w:val="22"/>
        </w:rPr>
      </w:pPr>
      <w:r w:rsidRPr="00910CDA">
        <w:rPr>
          <w:rFonts w:ascii="Cambria" w:hAnsi="Cambria" w:cs="Arial"/>
          <w:b/>
          <w:sz w:val="22"/>
          <w:szCs w:val="22"/>
        </w:rPr>
        <w:t>5.1.</w:t>
      </w:r>
      <w:r w:rsidRPr="00910CDA">
        <w:rPr>
          <w:rFonts w:ascii="Cambria" w:hAnsi="Cambria" w:cs="Arial"/>
          <w:sz w:val="22"/>
          <w:szCs w:val="22"/>
        </w:rPr>
        <w:t xml:space="preserve"> O prazo de vigência do contrato deverá ser de 12 </w:t>
      </w:r>
      <w:r w:rsidRPr="00910CDA">
        <w:rPr>
          <w:rFonts w:ascii="Cambria" w:hAnsi="Cambria" w:cs="Arial"/>
          <w:b/>
          <w:sz w:val="22"/>
          <w:szCs w:val="22"/>
        </w:rPr>
        <w:t>(doze)</w:t>
      </w:r>
      <w:r w:rsidRPr="00910CDA">
        <w:rPr>
          <w:rFonts w:ascii="Cambria" w:hAnsi="Cambria" w:cs="Arial"/>
          <w:sz w:val="22"/>
          <w:szCs w:val="22"/>
        </w:rPr>
        <w:t xml:space="preserve"> meses, contados a partir do dia subsequente ao da publicação do resumo do contrato no Diário Oficial do Estado do Espírito Santo, podendo ser prorrogado até 60 (sessenta) meses, conforme previsão legal e necessidade da Ceasa.</w:t>
      </w:r>
    </w:p>
    <w:p w:rsidR="004A2B80" w:rsidRPr="00910CDA" w:rsidRDefault="004A2B80" w:rsidP="003C15A3">
      <w:pPr>
        <w:pStyle w:val="NormalWeb"/>
        <w:keepLines/>
        <w:widowControl/>
        <w:numPr>
          <w:ilvl w:val="0"/>
          <w:numId w:val="41"/>
        </w:numPr>
        <w:shd w:val="clear" w:color="auto" w:fill="A6A6A6"/>
        <w:suppressAutoHyphens w:val="0"/>
        <w:autoSpaceDN/>
        <w:spacing w:before="240"/>
        <w:textAlignment w:val="auto"/>
        <w:rPr>
          <w:rFonts w:ascii="Cambria" w:hAnsi="Cambria" w:cs="Arial"/>
          <w:b/>
          <w:bCs/>
          <w:sz w:val="22"/>
          <w:szCs w:val="22"/>
        </w:rPr>
      </w:pPr>
      <w:r w:rsidRPr="00910CDA">
        <w:rPr>
          <w:rFonts w:ascii="Cambria" w:hAnsi="Cambria" w:cs="Arial"/>
          <w:b/>
          <w:bCs/>
          <w:sz w:val="22"/>
          <w:szCs w:val="22"/>
        </w:rPr>
        <w:t>- DAS OBRIGAÇÕES DA CONTRATANTE</w:t>
      </w:r>
    </w:p>
    <w:p w:rsidR="004A2B80" w:rsidRPr="00910CDA" w:rsidRDefault="004A2B80" w:rsidP="003C15A3">
      <w:pPr>
        <w:numPr>
          <w:ilvl w:val="0"/>
          <w:numId w:val="33"/>
        </w:numPr>
        <w:autoSpaceDE w:val="0"/>
        <w:autoSpaceDN w:val="0"/>
        <w:adjustRightInd w:val="0"/>
        <w:spacing w:before="240" w:after="0" w:line="276" w:lineRule="auto"/>
        <w:jc w:val="both"/>
        <w:rPr>
          <w:rFonts w:ascii="Cambria" w:hAnsi="Cambria" w:cs="Arial"/>
        </w:rPr>
      </w:pPr>
      <w:r w:rsidRPr="00910CDA">
        <w:rPr>
          <w:rFonts w:ascii="Cambria" w:hAnsi="Cambria" w:cs="Arial"/>
        </w:rPr>
        <w:t>Acompanhar, fiscalizar, orientar, impugnar, dirimir dúvidas emergentes da execução do objeto contratado;</w:t>
      </w:r>
    </w:p>
    <w:p w:rsidR="004A2B80" w:rsidRPr="00910CDA" w:rsidRDefault="004A2B80" w:rsidP="003C15A3">
      <w:pPr>
        <w:numPr>
          <w:ilvl w:val="0"/>
          <w:numId w:val="33"/>
        </w:numPr>
        <w:autoSpaceDE w:val="0"/>
        <w:autoSpaceDN w:val="0"/>
        <w:adjustRightInd w:val="0"/>
        <w:spacing w:before="240" w:after="0" w:line="276" w:lineRule="auto"/>
        <w:jc w:val="both"/>
        <w:rPr>
          <w:rFonts w:ascii="Cambria" w:hAnsi="Cambria" w:cs="Arial"/>
        </w:rPr>
      </w:pPr>
      <w:r w:rsidRPr="00910CDA">
        <w:rPr>
          <w:rFonts w:ascii="Cambria" w:hAnsi="Cambria" w:cs="Arial"/>
        </w:rPr>
        <w:t>Proporcionar as condições necessárias à regular execução dos serviços e permitir o livre acesso da contratada em suas instalações, nas datas e horários dos referidos serviços;</w:t>
      </w:r>
    </w:p>
    <w:p w:rsidR="004A2B80" w:rsidRPr="00910CDA" w:rsidRDefault="004A2B80" w:rsidP="003C15A3">
      <w:pPr>
        <w:numPr>
          <w:ilvl w:val="0"/>
          <w:numId w:val="33"/>
        </w:numPr>
        <w:autoSpaceDE w:val="0"/>
        <w:autoSpaceDN w:val="0"/>
        <w:adjustRightInd w:val="0"/>
        <w:spacing w:before="240" w:after="0" w:line="276" w:lineRule="auto"/>
        <w:jc w:val="both"/>
        <w:rPr>
          <w:rFonts w:ascii="Cambria" w:hAnsi="Cambria" w:cs="Arial"/>
        </w:rPr>
      </w:pPr>
      <w:r w:rsidRPr="00910CDA">
        <w:rPr>
          <w:rFonts w:ascii="Cambria" w:hAnsi="Cambria" w:cs="Arial"/>
        </w:rPr>
        <w:t>Permitir o livre acesso dos empregados da contratada às dependências da contratante onde serão prestados os serviços, fornecendo identificação, quando necessário;</w:t>
      </w:r>
    </w:p>
    <w:p w:rsidR="004A2B80" w:rsidRPr="00910CDA" w:rsidRDefault="004A2B80" w:rsidP="003C15A3">
      <w:pPr>
        <w:numPr>
          <w:ilvl w:val="0"/>
          <w:numId w:val="33"/>
        </w:numPr>
        <w:autoSpaceDE w:val="0"/>
        <w:autoSpaceDN w:val="0"/>
        <w:adjustRightInd w:val="0"/>
        <w:spacing w:before="240" w:after="0" w:line="276" w:lineRule="auto"/>
        <w:jc w:val="both"/>
        <w:rPr>
          <w:rFonts w:ascii="Cambria" w:hAnsi="Cambria" w:cs="Arial"/>
        </w:rPr>
      </w:pPr>
      <w:r w:rsidRPr="00910CDA">
        <w:rPr>
          <w:rFonts w:ascii="Cambria" w:hAnsi="Cambria" w:cs="Arial"/>
        </w:rPr>
        <w:lastRenderedPageBreak/>
        <w:t>Designar fiscal do contrato com o objetivo de acompanhar e fiscalizar sua execução, nos termos do art. 67 da Lei nº 8.666/93 e da Lei nº 13.303/2016;</w:t>
      </w:r>
    </w:p>
    <w:p w:rsidR="004A2B80" w:rsidRPr="00910CDA" w:rsidRDefault="004A2B80" w:rsidP="003C15A3">
      <w:pPr>
        <w:numPr>
          <w:ilvl w:val="0"/>
          <w:numId w:val="33"/>
        </w:numPr>
        <w:autoSpaceDE w:val="0"/>
        <w:autoSpaceDN w:val="0"/>
        <w:adjustRightInd w:val="0"/>
        <w:spacing w:before="240" w:after="0" w:line="276" w:lineRule="auto"/>
        <w:jc w:val="both"/>
        <w:rPr>
          <w:rFonts w:ascii="Cambria" w:hAnsi="Cambria" w:cs="Arial"/>
        </w:rPr>
      </w:pPr>
      <w:r w:rsidRPr="00910CDA">
        <w:rPr>
          <w:rFonts w:ascii="Cambria" w:hAnsi="Cambria" w:cs="Arial"/>
        </w:rPr>
        <w:t xml:space="preserve">Receber os serviços contratados e, caso o objeto não esteja de acordo com as especificações, rejeitá-lo no todo ou em parte; </w:t>
      </w:r>
    </w:p>
    <w:p w:rsidR="004A2B80" w:rsidRPr="00910CDA" w:rsidRDefault="004A2B80" w:rsidP="003C15A3">
      <w:pPr>
        <w:pStyle w:val="Textbody"/>
        <w:numPr>
          <w:ilvl w:val="0"/>
          <w:numId w:val="33"/>
        </w:numPr>
        <w:spacing w:before="240" w:after="0" w:line="276" w:lineRule="auto"/>
        <w:jc w:val="both"/>
        <w:rPr>
          <w:rFonts w:ascii="Cambria" w:hAnsi="Cambria" w:cs="Arial"/>
          <w:sz w:val="22"/>
          <w:szCs w:val="22"/>
        </w:rPr>
      </w:pPr>
      <w:r w:rsidRPr="00910CDA">
        <w:rPr>
          <w:rFonts w:ascii="Cambria" w:hAnsi="Cambria" w:cs="Arial"/>
          <w:sz w:val="22"/>
          <w:szCs w:val="22"/>
        </w:rPr>
        <w:t>Analisar e autorizar os credenciamentos, cancelamentos e emissão de cartões aos usuários isentos, diaristas e mensalistas que deverão ser efetuados pela contratada;</w:t>
      </w:r>
    </w:p>
    <w:p w:rsidR="004A2B80" w:rsidRPr="00910CDA" w:rsidRDefault="004A2B80" w:rsidP="003C15A3">
      <w:pPr>
        <w:numPr>
          <w:ilvl w:val="0"/>
          <w:numId w:val="33"/>
        </w:numPr>
        <w:autoSpaceDE w:val="0"/>
        <w:autoSpaceDN w:val="0"/>
        <w:adjustRightInd w:val="0"/>
        <w:spacing w:before="240" w:after="0" w:line="276" w:lineRule="auto"/>
        <w:jc w:val="both"/>
        <w:rPr>
          <w:rFonts w:ascii="Cambria" w:hAnsi="Cambria" w:cs="Arial"/>
        </w:rPr>
      </w:pPr>
      <w:r w:rsidRPr="00910CDA">
        <w:rPr>
          <w:rFonts w:ascii="Cambria" w:hAnsi="Cambria" w:cs="Arial"/>
        </w:rPr>
        <w:t>Disponibilizar base de dados dos Concessionários Permanentes da CEASA para viabilizar os objetivos do presente Termo de Referência;</w:t>
      </w:r>
    </w:p>
    <w:p w:rsidR="004A2B80" w:rsidRPr="00910CDA" w:rsidRDefault="004A2B80" w:rsidP="003C15A3">
      <w:pPr>
        <w:numPr>
          <w:ilvl w:val="0"/>
          <w:numId w:val="33"/>
        </w:numPr>
        <w:autoSpaceDE w:val="0"/>
        <w:autoSpaceDN w:val="0"/>
        <w:adjustRightInd w:val="0"/>
        <w:spacing w:before="240" w:after="0" w:line="276" w:lineRule="auto"/>
        <w:jc w:val="both"/>
        <w:rPr>
          <w:rFonts w:ascii="Cambria" w:hAnsi="Cambria" w:cs="Arial"/>
        </w:rPr>
      </w:pPr>
      <w:r w:rsidRPr="00910CDA">
        <w:rPr>
          <w:rFonts w:ascii="Cambria" w:hAnsi="Cambria" w:cs="Arial"/>
        </w:rPr>
        <w:t>Notificar, por escrito, a contratada por descumprimento do contrato e aplicação de qualquer sanção;</w:t>
      </w:r>
    </w:p>
    <w:p w:rsidR="004A2B80" w:rsidRPr="00910CDA" w:rsidRDefault="004A2B80" w:rsidP="003C15A3">
      <w:pPr>
        <w:numPr>
          <w:ilvl w:val="0"/>
          <w:numId w:val="33"/>
        </w:numPr>
        <w:autoSpaceDE w:val="0"/>
        <w:autoSpaceDN w:val="0"/>
        <w:adjustRightInd w:val="0"/>
        <w:spacing w:before="240" w:after="0" w:line="276" w:lineRule="auto"/>
        <w:jc w:val="both"/>
        <w:rPr>
          <w:rFonts w:ascii="Cambria" w:hAnsi="Cambria" w:cs="Arial"/>
        </w:rPr>
      </w:pPr>
      <w:r w:rsidRPr="00910CDA">
        <w:rPr>
          <w:rFonts w:ascii="Cambria" w:hAnsi="Cambria" w:cs="Arial"/>
        </w:rPr>
        <w:t>Efetuar o pagamento pelos serviços prestados, no prazo e na forma prevista no contrato.</w:t>
      </w:r>
    </w:p>
    <w:p w:rsidR="004A2B80" w:rsidRPr="00910CDA" w:rsidRDefault="004A2B80" w:rsidP="003C15A3">
      <w:pPr>
        <w:numPr>
          <w:ilvl w:val="0"/>
          <w:numId w:val="33"/>
        </w:numPr>
        <w:autoSpaceDE w:val="0"/>
        <w:autoSpaceDN w:val="0"/>
        <w:adjustRightInd w:val="0"/>
        <w:spacing w:before="240" w:after="0" w:line="276" w:lineRule="auto"/>
        <w:jc w:val="both"/>
        <w:rPr>
          <w:rFonts w:ascii="Cambria" w:hAnsi="Cambria" w:cs="Arial"/>
        </w:rPr>
      </w:pPr>
      <w:r w:rsidRPr="00910CDA">
        <w:rPr>
          <w:rFonts w:ascii="Cambria" w:hAnsi="Cambria" w:cs="Arial"/>
        </w:rPr>
        <w:t>Aplicar as penalidades cabíveis.</w:t>
      </w:r>
    </w:p>
    <w:p w:rsidR="004A2B80" w:rsidRPr="00910CDA" w:rsidRDefault="004A2B80" w:rsidP="004A2B80">
      <w:pPr>
        <w:shd w:val="clear" w:color="auto" w:fill="A6A6A6"/>
        <w:autoSpaceDE w:val="0"/>
        <w:autoSpaceDN w:val="0"/>
        <w:adjustRightInd w:val="0"/>
        <w:spacing w:before="240" w:line="276" w:lineRule="auto"/>
        <w:jc w:val="both"/>
        <w:rPr>
          <w:rFonts w:ascii="Cambria" w:hAnsi="Cambria" w:cs="Arial"/>
        </w:rPr>
      </w:pPr>
      <w:r w:rsidRPr="00910CDA">
        <w:rPr>
          <w:rFonts w:ascii="Cambria" w:hAnsi="Cambria" w:cs="Arial"/>
          <w:b/>
          <w:bCs/>
        </w:rPr>
        <w:t>7 - DAS OBRIGAÇÕES DA CONTRATADA</w:t>
      </w:r>
    </w:p>
    <w:p w:rsidR="004A2B80" w:rsidRPr="00910CDA" w:rsidRDefault="004A2B80" w:rsidP="003C15A3">
      <w:pPr>
        <w:pStyle w:val="Standard"/>
        <w:numPr>
          <w:ilvl w:val="0"/>
          <w:numId w:val="39"/>
        </w:numPr>
        <w:spacing w:before="240" w:line="276" w:lineRule="auto"/>
        <w:ind w:right="453"/>
        <w:jc w:val="both"/>
        <w:rPr>
          <w:rFonts w:ascii="Cambria" w:hAnsi="Cambria" w:cs="Arial"/>
          <w:sz w:val="22"/>
          <w:szCs w:val="22"/>
        </w:rPr>
      </w:pPr>
      <w:r w:rsidRPr="00910CDA">
        <w:rPr>
          <w:rFonts w:ascii="Cambria" w:hAnsi="Cambria" w:cs="Arial"/>
          <w:sz w:val="22"/>
          <w:szCs w:val="22"/>
        </w:rPr>
        <w:t>Executar todos serviços obedecendo às especificações, aos itens, subitens, às condições gerais e específicas deste Termo de Referência e seus anexos, bem como aos detalhes e instruções fornecidos pela CEASA;</w:t>
      </w:r>
    </w:p>
    <w:p w:rsidR="004A2B80" w:rsidRPr="00910CDA" w:rsidRDefault="004A2B80" w:rsidP="003C15A3">
      <w:pPr>
        <w:pStyle w:val="Standard"/>
        <w:numPr>
          <w:ilvl w:val="0"/>
          <w:numId w:val="39"/>
        </w:numPr>
        <w:spacing w:before="240" w:line="276" w:lineRule="auto"/>
        <w:ind w:right="453"/>
        <w:jc w:val="both"/>
        <w:rPr>
          <w:rFonts w:ascii="Cambria" w:hAnsi="Cambria" w:cs="Arial"/>
          <w:sz w:val="22"/>
          <w:szCs w:val="22"/>
        </w:rPr>
      </w:pPr>
      <w:r w:rsidRPr="00910CDA">
        <w:rPr>
          <w:rFonts w:ascii="Cambria" w:hAnsi="Cambria" w:cs="Arial"/>
          <w:sz w:val="22"/>
          <w:szCs w:val="22"/>
        </w:rPr>
        <w:t>Disponibilizar a mão de obra, os equipamentos e materiais necessários à execução dos serviços previstos neste Termo de Referência;</w:t>
      </w:r>
    </w:p>
    <w:p w:rsidR="004A2B80" w:rsidRPr="00910CDA" w:rsidRDefault="004A2B80" w:rsidP="003C15A3">
      <w:pPr>
        <w:pStyle w:val="Standard"/>
        <w:numPr>
          <w:ilvl w:val="0"/>
          <w:numId w:val="39"/>
        </w:numPr>
        <w:spacing w:before="240" w:line="276" w:lineRule="auto"/>
        <w:ind w:right="453"/>
        <w:jc w:val="both"/>
        <w:rPr>
          <w:rFonts w:ascii="Cambria" w:hAnsi="Cambria" w:cs="Arial"/>
          <w:sz w:val="22"/>
          <w:szCs w:val="22"/>
        </w:rPr>
      </w:pPr>
      <w:r w:rsidRPr="00910CDA">
        <w:rPr>
          <w:rFonts w:ascii="Cambria" w:hAnsi="Cambria" w:cs="Arial"/>
          <w:sz w:val="22"/>
          <w:szCs w:val="22"/>
        </w:rPr>
        <w:t xml:space="preserve">Executar todos os serviços necessários à adequação e pleno funcionamento dos </w:t>
      </w:r>
      <w:r w:rsidR="00733E8C" w:rsidRPr="00910CDA">
        <w:rPr>
          <w:rFonts w:ascii="Cambria" w:hAnsi="Cambria" w:cs="Arial"/>
          <w:sz w:val="22"/>
          <w:szCs w:val="22"/>
        </w:rPr>
        <w:t>equipamentos</w:t>
      </w:r>
      <w:r w:rsidRPr="00910CDA">
        <w:rPr>
          <w:rFonts w:ascii="Cambria" w:hAnsi="Cambria" w:cs="Arial"/>
          <w:sz w:val="22"/>
          <w:szCs w:val="22"/>
        </w:rPr>
        <w:t>;</w:t>
      </w:r>
    </w:p>
    <w:p w:rsidR="004A2B80" w:rsidRPr="00910CDA" w:rsidRDefault="004A2B80" w:rsidP="003C15A3">
      <w:pPr>
        <w:pStyle w:val="Standard"/>
        <w:numPr>
          <w:ilvl w:val="0"/>
          <w:numId w:val="39"/>
        </w:numPr>
        <w:spacing w:before="240" w:line="276" w:lineRule="auto"/>
        <w:ind w:right="453"/>
        <w:jc w:val="both"/>
        <w:rPr>
          <w:rFonts w:ascii="Cambria" w:hAnsi="Cambria" w:cs="Arial"/>
          <w:sz w:val="22"/>
          <w:szCs w:val="22"/>
        </w:rPr>
      </w:pPr>
      <w:r w:rsidRPr="00910CDA">
        <w:rPr>
          <w:rFonts w:ascii="Cambria" w:hAnsi="Cambria" w:cs="Arial"/>
          <w:sz w:val="22"/>
          <w:szCs w:val="22"/>
        </w:rPr>
        <w:t>Responder pela quantidade, qualidade e cumprimento de prazos, bem como pela execução e perfeição técnica e econômica dos serviços contratados;</w:t>
      </w:r>
    </w:p>
    <w:p w:rsidR="004A2B80" w:rsidRPr="00910CDA" w:rsidRDefault="004A2B80" w:rsidP="00D12FAC">
      <w:pPr>
        <w:numPr>
          <w:ilvl w:val="0"/>
          <w:numId w:val="39"/>
        </w:numPr>
        <w:spacing w:before="240" w:after="0" w:line="276" w:lineRule="auto"/>
        <w:ind w:right="464"/>
        <w:jc w:val="both"/>
        <w:rPr>
          <w:rFonts w:ascii="Cambria" w:hAnsi="Cambria" w:cs="Arial"/>
        </w:rPr>
      </w:pPr>
      <w:r w:rsidRPr="00910CDA">
        <w:rPr>
          <w:rFonts w:ascii="Cambria" w:hAnsi="Cambria" w:cs="Arial"/>
        </w:rPr>
        <w:t>Formalizar</w:t>
      </w:r>
      <w:r w:rsidR="00733E8C" w:rsidRPr="00910CDA">
        <w:rPr>
          <w:rFonts w:ascii="Cambria" w:hAnsi="Cambria" w:cs="Arial"/>
        </w:rPr>
        <w:t xml:space="preserve"> em até 15 (quinze) dias da assinatura do contrato,</w:t>
      </w:r>
      <w:r w:rsidRPr="00910CDA">
        <w:rPr>
          <w:rFonts w:ascii="Cambria" w:hAnsi="Cambria" w:cs="Arial"/>
        </w:rPr>
        <w:t xml:space="preserve"> “</w:t>
      </w:r>
      <w:r w:rsidRPr="00910CDA">
        <w:rPr>
          <w:rFonts w:ascii="Cambria" w:hAnsi="Cambria" w:cs="Arial"/>
          <w:b/>
        </w:rPr>
        <w:t xml:space="preserve">Plano de Operação” </w:t>
      </w:r>
      <w:r w:rsidRPr="00910CDA">
        <w:rPr>
          <w:rFonts w:ascii="Cambria" w:hAnsi="Cambria" w:cs="Arial"/>
        </w:rPr>
        <w:t>contendo todo o material, máquinas, equipamentos soluções a serem utilizados, sua quantidade e especificação técnica, número de pessoal empregado e demais itens relacionados ao desenvolvimento do objeto desta contratação, bem como ao cumprimento das obrigações previstas neste Termo de Referência;</w:t>
      </w:r>
    </w:p>
    <w:p w:rsidR="004A2B80" w:rsidRPr="00910CDA" w:rsidRDefault="004A2B80" w:rsidP="00D12FAC">
      <w:pPr>
        <w:pStyle w:val="Textbody"/>
        <w:numPr>
          <w:ilvl w:val="0"/>
          <w:numId w:val="39"/>
        </w:numPr>
        <w:spacing w:before="240" w:after="0" w:line="276" w:lineRule="auto"/>
        <w:ind w:right="464"/>
        <w:jc w:val="both"/>
        <w:rPr>
          <w:rFonts w:ascii="Cambria" w:hAnsi="Cambria" w:cs="Arial"/>
          <w:sz w:val="22"/>
          <w:szCs w:val="22"/>
        </w:rPr>
      </w:pPr>
      <w:r w:rsidRPr="00910CDA">
        <w:rPr>
          <w:rFonts w:ascii="Cambria" w:hAnsi="Cambria" w:cs="Arial"/>
          <w:sz w:val="22"/>
          <w:szCs w:val="22"/>
        </w:rPr>
        <w:t>Executar todas as atividades de desenvolvimento, implantação, operação, manutenção e atualizações do sistema de gestão de acordo com a demanda da CEASA, bem como a administração, conservação e manutenção dos insumos de Portaria previstos neste Termo de Referência;</w:t>
      </w:r>
    </w:p>
    <w:p w:rsidR="004A2B80" w:rsidRPr="00910CDA" w:rsidRDefault="004A2B80" w:rsidP="00D12FAC">
      <w:pPr>
        <w:numPr>
          <w:ilvl w:val="0"/>
          <w:numId w:val="39"/>
        </w:numPr>
        <w:spacing w:before="240" w:after="0" w:line="276" w:lineRule="auto"/>
        <w:ind w:right="464"/>
        <w:jc w:val="both"/>
        <w:rPr>
          <w:rFonts w:ascii="Cambria" w:hAnsi="Cambria" w:cs="Arial"/>
        </w:rPr>
      </w:pPr>
      <w:r w:rsidRPr="00910CDA">
        <w:rPr>
          <w:rFonts w:ascii="Cambria" w:hAnsi="Cambria" w:cs="Arial"/>
        </w:rPr>
        <w:t xml:space="preserve">Fornecer e instalar, às suas expensas, toda estrutura necessária ao funcionamento das portarias de acesso e saída de veículos, como: cabines com cobertura que possibilite proteção </w:t>
      </w:r>
      <w:r w:rsidRPr="00910CDA">
        <w:rPr>
          <w:rFonts w:ascii="Cambria" w:hAnsi="Cambria" w:cs="Arial"/>
        </w:rPr>
        <w:lastRenderedPageBreak/>
        <w:t>de chuva e sol aos usuários, cancelas</w:t>
      </w:r>
      <w:r w:rsidRPr="00910CDA">
        <w:rPr>
          <w:rFonts w:ascii="Cambria" w:hAnsi="Cambria" w:cs="Arial"/>
          <w:i/>
        </w:rPr>
        <w:t>,</w:t>
      </w:r>
      <w:r w:rsidRPr="00910CDA">
        <w:rPr>
          <w:rFonts w:ascii="Cambria" w:hAnsi="Cambria" w:cs="Arial"/>
        </w:rPr>
        <w:t xml:space="preserve"> guichês de cobrança de tarifa (incluindo instalação elétrica e de rede de dados para seu funcionamento), totens, software de controle e sistema de operação, material de consumo, comunicação wifi;</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Adequar a estrutura física das cabines de acesso atualmente existentes, observando as normas de acessibilidade e instalação de ar climatizado, mediante aprovação prévia do projeto por parte da Ceasa;</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Fornecer todos os materiais necessários à demanda operacional do sistema de controle da portaria;</w:t>
      </w:r>
    </w:p>
    <w:p w:rsidR="004A2B80" w:rsidRPr="00910CDA" w:rsidRDefault="004A2B80" w:rsidP="003C15A3">
      <w:pPr>
        <w:numPr>
          <w:ilvl w:val="0"/>
          <w:numId w:val="39"/>
        </w:numPr>
        <w:spacing w:before="240" w:after="0" w:line="276" w:lineRule="auto"/>
        <w:jc w:val="both"/>
        <w:rPr>
          <w:rStyle w:val="fontstyle01"/>
          <w:rFonts w:ascii="Cambria" w:hAnsi="Cambria"/>
          <w:bCs/>
        </w:rPr>
      </w:pPr>
      <w:r w:rsidRPr="00910CDA">
        <w:rPr>
          <w:rStyle w:val="fontstyle21"/>
          <w:rFonts w:ascii="Cambria" w:hAnsi="Cambria"/>
          <w:sz w:val="22"/>
          <w:szCs w:val="22"/>
        </w:rPr>
        <w:t>Recepcionar a entrada e saída de veículos nas dependências da</w:t>
      </w:r>
      <w:r w:rsidRPr="00910CDA">
        <w:rPr>
          <w:rFonts w:ascii="Cambria" w:hAnsi="Cambria" w:cs="Arial"/>
          <w:color w:val="000000"/>
        </w:rPr>
        <w:t xml:space="preserve"> </w:t>
      </w:r>
      <w:r w:rsidRPr="00910CDA">
        <w:rPr>
          <w:rStyle w:val="fontstyle01"/>
          <w:rFonts w:ascii="Cambria" w:hAnsi="Cambria"/>
        </w:rPr>
        <w:t>CEASA</w:t>
      </w:r>
      <w:r w:rsidRPr="00910CDA">
        <w:rPr>
          <w:rStyle w:val="fontstyle21"/>
          <w:rFonts w:ascii="Cambria" w:hAnsi="Cambria"/>
          <w:b/>
          <w:sz w:val="22"/>
          <w:szCs w:val="22"/>
        </w:rPr>
        <w:t>,</w:t>
      </w:r>
      <w:r w:rsidRPr="00910CDA">
        <w:rPr>
          <w:rStyle w:val="fontstyle21"/>
          <w:rFonts w:ascii="Cambria" w:hAnsi="Cambria"/>
          <w:sz w:val="22"/>
          <w:szCs w:val="22"/>
        </w:rPr>
        <w:t xml:space="preserve"> identificando os motoristas e registrando as placas dos veículos;</w:t>
      </w:r>
    </w:p>
    <w:p w:rsidR="004A2B80" w:rsidRPr="00910CDA" w:rsidRDefault="004A2B80" w:rsidP="003C15A3">
      <w:pPr>
        <w:numPr>
          <w:ilvl w:val="0"/>
          <w:numId w:val="39"/>
        </w:numPr>
        <w:spacing w:before="240" w:after="0" w:line="276" w:lineRule="auto"/>
        <w:jc w:val="both"/>
        <w:rPr>
          <w:rStyle w:val="fontstyle21"/>
          <w:rFonts w:ascii="Cambria" w:hAnsi="Cambria"/>
          <w:sz w:val="22"/>
          <w:szCs w:val="22"/>
        </w:rPr>
      </w:pPr>
      <w:r w:rsidRPr="00910CDA">
        <w:rPr>
          <w:rStyle w:val="fontstyle21"/>
          <w:rFonts w:ascii="Cambria" w:hAnsi="Cambria"/>
          <w:sz w:val="22"/>
          <w:szCs w:val="22"/>
        </w:rPr>
        <w:t>Colaborar com a Polícia Civil, Militar, Guarda Municipal e a empresa responsável pela segurança/vigilância, nas ocorrências de ordem policial dentro</w:t>
      </w:r>
      <w:r w:rsidRPr="00910CDA">
        <w:rPr>
          <w:rFonts w:ascii="Cambria" w:hAnsi="Cambria" w:cs="Arial"/>
          <w:color w:val="000000"/>
        </w:rPr>
        <w:t xml:space="preserve"> </w:t>
      </w:r>
      <w:r w:rsidRPr="00910CDA">
        <w:rPr>
          <w:rStyle w:val="fontstyle21"/>
          <w:rFonts w:ascii="Cambria" w:hAnsi="Cambria"/>
          <w:sz w:val="22"/>
          <w:szCs w:val="22"/>
        </w:rPr>
        <w:t xml:space="preserve">das instalações da </w:t>
      </w:r>
      <w:r w:rsidRPr="00910CDA">
        <w:rPr>
          <w:rStyle w:val="fontstyle01"/>
          <w:rFonts w:ascii="Cambria" w:hAnsi="Cambria"/>
        </w:rPr>
        <w:t>CEASA</w:t>
      </w:r>
      <w:r w:rsidRPr="00910CDA">
        <w:rPr>
          <w:rStyle w:val="fontstyle21"/>
          <w:rFonts w:ascii="Cambria" w:hAnsi="Cambria"/>
          <w:sz w:val="22"/>
          <w:szCs w:val="22"/>
        </w:rPr>
        <w:t>, facilitando a atuação desses na indicação de testemunhas presenciais de eventual acontecimento;</w:t>
      </w:r>
    </w:p>
    <w:p w:rsidR="004A2B80" w:rsidRPr="00910CDA" w:rsidRDefault="004A2B80" w:rsidP="003C15A3">
      <w:pPr>
        <w:numPr>
          <w:ilvl w:val="0"/>
          <w:numId w:val="39"/>
        </w:numPr>
        <w:spacing w:before="240" w:after="0" w:line="276" w:lineRule="auto"/>
        <w:jc w:val="both"/>
        <w:rPr>
          <w:rFonts w:ascii="Cambria" w:hAnsi="Cambria" w:cs="Arial"/>
        </w:rPr>
      </w:pPr>
      <w:r w:rsidRPr="00910CDA">
        <w:rPr>
          <w:rStyle w:val="fontstyle21"/>
          <w:rFonts w:ascii="Cambria" w:hAnsi="Cambria"/>
          <w:sz w:val="22"/>
          <w:szCs w:val="22"/>
        </w:rPr>
        <w:t>Repassar para o substituto que está assumindo o posto, quando da rendição, todas</w:t>
      </w:r>
      <w:r w:rsidRPr="00910CDA">
        <w:rPr>
          <w:rFonts w:ascii="Cambria" w:hAnsi="Cambria" w:cs="Arial"/>
          <w:color w:val="000000"/>
        </w:rPr>
        <w:t xml:space="preserve"> </w:t>
      </w:r>
      <w:r w:rsidRPr="00910CDA">
        <w:rPr>
          <w:rStyle w:val="fontstyle21"/>
          <w:rFonts w:ascii="Cambria" w:hAnsi="Cambria"/>
          <w:sz w:val="22"/>
          <w:szCs w:val="22"/>
        </w:rPr>
        <w:t>as orientações recebidas e em vigor, bem como eventual anomalia ou ocorrência nas</w:t>
      </w:r>
      <w:r w:rsidRPr="00910CDA">
        <w:rPr>
          <w:rFonts w:ascii="Cambria" w:hAnsi="Cambria" w:cs="Arial"/>
          <w:color w:val="000000"/>
        </w:rPr>
        <w:t xml:space="preserve"> </w:t>
      </w:r>
      <w:r w:rsidRPr="00910CDA">
        <w:rPr>
          <w:rStyle w:val="fontstyle21"/>
          <w:rFonts w:ascii="Cambria" w:hAnsi="Cambria"/>
          <w:sz w:val="22"/>
          <w:szCs w:val="22"/>
        </w:rPr>
        <w:t>instalações;</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Recolher notas fiscais e romaneios de veículos de carga que adentrarem ao pátio da Ceasa, cujos registros deverão conter, no mínimo, os seguintes dados: produto, origem, embalagem, destino do recebimento e remetente, nos termos da Portaria Conjunta SESA/SEAG nº 001-R/2017, podendo a contratada aperfeiçoar o modo de recolhimento das referidas notas fiscais, com implantação de sistema informatizado para execução do serviço;</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Prestar atendimento permanente e ininterrupto nas portarias durante 24 (vinte e quatro) horas. Para tanto, manter um profissional do quadro da empresa, por cada turno de serviço, para o encaminhamento das soluções requeridas na atividade de controle;</w:t>
      </w:r>
    </w:p>
    <w:p w:rsidR="004A2B80" w:rsidRPr="00910CDA" w:rsidRDefault="004A2B80" w:rsidP="003C15A3">
      <w:pPr>
        <w:numPr>
          <w:ilvl w:val="0"/>
          <w:numId w:val="39"/>
        </w:numPr>
        <w:spacing w:before="240" w:after="0" w:line="276" w:lineRule="auto"/>
        <w:jc w:val="both"/>
        <w:rPr>
          <w:rFonts w:ascii="Cambria" w:hAnsi="Cambria" w:cs="Arial"/>
          <w:b/>
          <w:bCs/>
        </w:rPr>
      </w:pPr>
      <w:r w:rsidRPr="00910CDA">
        <w:rPr>
          <w:rFonts w:ascii="Cambria" w:hAnsi="Cambria" w:cs="Arial"/>
        </w:rPr>
        <w:t xml:space="preserve">Disponibilizar processo de captação de dados, onde as informações são adquiridas no sistema e gravadas em um banco de dados modelado para a portaria em formato de </w:t>
      </w:r>
      <w:r w:rsidRPr="00910CDA">
        <w:rPr>
          <w:rFonts w:ascii="Cambria" w:hAnsi="Cambria" w:cs="Arial"/>
          <w:bCs/>
          <w:i/>
        </w:rPr>
        <w:t>Business Intelligence (BI),</w:t>
      </w:r>
      <w:r w:rsidRPr="00910CDA">
        <w:rPr>
          <w:rFonts w:ascii="Cambria" w:hAnsi="Cambria" w:cs="Arial"/>
          <w:bCs/>
        </w:rPr>
        <w:t xml:space="preserve"> com</w:t>
      </w:r>
      <w:r w:rsidRPr="00910CDA">
        <w:rPr>
          <w:rFonts w:ascii="Cambria" w:hAnsi="Cambria" w:cs="Arial"/>
        </w:rPr>
        <w:t xml:space="preserve"> relatórios diários, mensais e anuais, de forma sintética ou analítica de informações demandadas pela CEASA;</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Encaminhar ao setor de estatística da CEASA-ES as irregularidades encontradas em informações de notas fiscais recolhidas, referentes à omissão de informações ou destinação inválida e/ou proibições efetuadas pelo Poder Público;</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 xml:space="preserve">Manter base de dados dos Concessionários Permanentes da CEASA, para efeito de isenções autorizadas; </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Disponibilizar consultas ou relatórios gerenciais ao fiscal e ao gestor do contrato, quando solicitados;</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lastRenderedPageBreak/>
        <w:t>Realizar a manutenção preventiva e corretiva dos equipamentos de controle de portaria. Em caso de defeitos ou avarias, a contratada deverá solucionar no prazo de até 24 (vinte e quatro) horas;</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Encaminhar à CEASA, mensalmente, juntamente com a fatura do contrato, comprovantes do cumprimento das obrigações trabalhistas e previdenciárias relativas a todos os seus funcionários lotados nas dependências da CEASA;</w:t>
      </w:r>
    </w:p>
    <w:p w:rsidR="004A2B80" w:rsidRPr="00910CDA" w:rsidRDefault="004A2B80" w:rsidP="003C15A3">
      <w:pPr>
        <w:numPr>
          <w:ilvl w:val="0"/>
          <w:numId w:val="39"/>
        </w:numPr>
        <w:spacing w:before="240" w:after="0" w:line="276" w:lineRule="auto"/>
        <w:jc w:val="both"/>
        <w:rPr>
          <w:rFonts w:ascii="Cambria" w:hAnsi="Cambria" w:cs="Arial"/>
          <w:b/>
        </w:rPr>
      </w:pPr>
      <w:r w:rsidRPr="00910CDA">
        <w:rPr>
          <w:rFonts w:ascii="Cambria" w:hAnsi="Cambria" w:cs="Arial"/>
        </w:rPr>
        <w:t>Disponibilizar em seu quadro de funcionários, número mínimo suficiente para operacionalização e atendimento das diretrizes deste Termo de Referência.</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 xml:space="preserve">Fornecer todos os insumos, equipamentos, recursos humanos e materiais necessários ao pleno funcionamento da portaria e sistema de gestão, inclusive equipamentos que supram eventual falta de energia; </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Instalar totens e cancelas nas portarias, quando necessários, para controle de acesso e saída dos veículos;</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Não revelar nenhuma informação de propriedade da contratante, relacionada com os serviços objeto deste Termo de Referência, atividades, negócios e as operações da contratante, sem prévio consentimento desta;</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Fornecer todas as informações solicitadas pela contratante relativas as suas atividades inerentes aos serviços prestados;</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Executar os serviços de controle de cobrança dos veículos com fiel observância às disposições da legislação específica em vigor, ordens e instruções expedidas pela contratante em especial a norma interna de identificação e controle de acesso às dependências da CEASA;</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Substituir qualquer profissional por solicitação da contratante que não atenda a execução do objeto do contrato;</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Fornecer à contratante a relação nominal dos profissionais atualizando-a no prazo máximo de 5 (cinco) dias, em caso de substituição de qualquer empregado;</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Fornecer equipamentos de proteção individual – EPI’s aos profissionais alocados nos serviços;</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Dar ciência à fiscalização da contratante, imediatamente e por escrito, de qualquer anormalidade que verificar na execução dos serviços, inclusive de ordem funcional e operacional, para que sejam adotadas as providências de regularização necessárias;</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 xml:space="preserve">Utilizar na execução dos serviços contratados, pessoal que atenda aos seguintes requisitos: </w:t>
      </w:r>
    </w:p>
    <w:p w:rsidR="004A2B80" w:rsidRPr="00910CDA" w:rsidRDefault="004A2B80" w:rsidP="003C15A3">
      <w:pPr>
        <w:numPr>
          <w:ilvl w:val="1"/>
          <w:numId w:val="40"/>
        </w:numPr>
        <w:spacing w:before="240" w:after="0" w:line="276" w:lineRule="auto"/>
        <w:jc w:val="both"/>
        <w:rPr>
          <w:rFonts w:ascii="Cambria" w:hAnsi="Cambria" w:cs="Arial"/>
        </w:rPr>
      </w:pPr>
      <w:r w:rsidRPr="00910CDA">
        <w:rPr>
          <w:rFonts w:ascii="Cambria" w:hAnsi="Cambria" w:cs="Arial"/>
        </w:rPr>
        <w:t xml:space="preserve">nível de escolaridade: mínimo ensino médio completo; </w:t>
      </w:r>
    </w:p>
    <w:p w:rsidR="004A2B80" w:rsidRPr="00910CDA" w:rsidRDefault="004A2B80" w:rsidP="003C15A3">
      <w:pPr>
        <w:numPr>
          <w:ilvl w:val="1"/>
          <w:numId w:val="40"/>
        </w:numPr>
        <w:spacing w:before="240" w:after="0" w:line="276" w:lineRule="auto"/>
        <w:jc w:val="both"/>
        <w:rPr>
          <w:rFonts w:ascii="Cambria" w:hAnsi="Cambria" w:cs="Arial"/>
        </w:rPr>
      </w:pPr>
      <w:r w:rsidRPr="00910CDA">
        <w:rPr>
          <w:rFonts w:ascii="Cambria" w:hAnsi="Cambria" w:cs="Arial"/>
        </w:rPr>
        <w:t>qualificação: possuir qualificação para o exercício das atividades que lhe forem confiadas;</w:t>
      </w:r>
    </w:p>
    <w:p w:rsidR="004A2B80" w:rsidRPr="00910CDA" w:rsidRDefault="004A2B80" w:rsidP="003C15A3">
      <w:pPr>
        <w:numPr>
          <w:ilvl w:val="1"/>
          <w:numId w:val="40"/>
        </w:numPr>
        <w:spacing w:before="240" w:after="0" w:line="276" w:lineRule="auto"/>
        <w:jc w:val="both"/>
        <w:rPr>
          <w:rFonts w:ascii="Cambria" w:hAnsi="Cambria" w:cs="Arial"/>
        </w:rPr>
      </w:pPr>
      <w:r w:rsidRPr="00910CDA">
        <w:rPr>
          <w:rFonts w:ascii="Cambria" w:hAnsi="Cambria" w:cs="Arial"/>
        </w:rPr>
        <w:t>ter bons princípios de urbanidade;</w:t>
      </w:r>
    </w:p>
    <w:p w:rsidR="004A2B80" w:rsidRPr="00910CDA" w:rsidRDefault="004A2B80" w:rsidP="003C15A3">
      <w:pPr>
        <w:numPr>
          <w:ilvl w:val="1"/>
          <w:numId w:val="40"/>
        </w:numPr>
        <w:spacing w:before="240" w:after="0" w:line="276" w:lineRule="auto"/>
        <w:jc w:val="both"/>
        <w:rPr>
          <w:rFonts w:ascii="Cambria" w:hAnsi="Cambria" w:cs="Arial"/>
        </w:rPr>
      </w:pPr>
      <w:r w:rsidRPr="00910CDA">
        <w:rPr>
          <w:rFonts w:ascii="Cambria" w:hAnsi="Cambria" w:cs="Arial"/>
        </w:rPr>
        <w:lastRenderedPageBreak/>
        <w:t>pertencer ao quadro de empregados da contratada;</w:t>
      </w:r>
    </w:p>
    <w:p w:rsidR="004A2B80" w:rsidRPr="00910CDA" w:rsidRDefault="004A2B80" w:rsidP="003C15A3">
      <w:pPr>
        <w:numPr>
          <w:ilvl w:val="1"/>
          <w:numId w:val="40"/>
        </w:numPr>
        <w:spacing w:before="240" w:after="0" w:line="276" w:lineRule="auto"/>
        <w:jc w:val="both"/>
        <w:rPr>
          <w:rFonts w:ascii="Cambria" w:hAnsi="Cambria" w:cs="Arial"/>
          <w:b/>
        </w:rPr>
      </w:pPr>
      <w:r w:rsidRPr="00910CDA">
        <w:rPr>
          <w:rFonts w:ascii="Cambria" w:hAnsi="Cambria" w:cs="Arial"/>
        </w:rPr>
        <w:t>todos os operadores deverão ter conhecimento básico em informática.</w:t>
      </w:r>
    </w:p>
    <w:p w:rsidR="004A2B80" w:rsidRPr="00910CDA" w:rsidRDefault="004A2B80" w:rsidP="003C15A3">
      <w:pPr>
        <w:numPr>
          <w:ilvl w:val="0"/>
          <w:numId w:val="39"/>
        </w:numPr>
        <w:spacing w:before="240" w:after="0" w:line="360" w:lineRule="auto"/>
        <w:jc w:val="both"/>
        <w:rPr>
          <w:rFonts w:ascii="Cambria" w:hAnsi="Cambria" w:cs="Arial"/>
        </w:rPr>
      </w:pPr>
      <w:r w:rsidRPr="00910CDA">
        <w:rPr>
          <w:rFonts w:ascii="Cambria" w:hAnsi="Cambria" w:cs="Arial"/>
        </w:rPr>
        <w:t>Apresentar, no ato da assinatura do contrato, os documentos que comprovem a formação e a capacitação exigida dos profissionais;</w:t>
      </w:r>
    </w:p>
    <w:p w:rsidR="004A2B80" w:rsidRPr="00910CDA" w:rsidRDefault="004A2B80" w:rsidP="003C15A3">
      <w:pPr>
        <w:numPr>
          <w:ilvl w:val="0"/>
          <w:numId w:val="39"/>
        </w:numPr>
        <w:spacing w:before="240" w:after="0" w:line="360" w:lineRule="auto"/>
        <w:jc w:val="both"/>
        <w:rPr>
          <w:rFonts w:ascii="Cambria" w:hAnsi="Cambria" w:cs="Arial"/>
        </w:rPr>
      </w:pPr>
      <w:r w:rsidRPr="00910CDA">
        <w:rPr>
          <w:rFonts w:ascii="Cambria" w:hAnsi="Cambria" w:cs="Arial"/>
        </w:rPr>
        <w:t>Promover capacitação e reciclagem periódica aos funcionários operadores dos serviços a serem executados nas portarias;</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Apresentar substituto ao posto de trabalho em prazo não superior a 1 (uma) hora do início da ausência;</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Encaminhar ao fiscal do contrato, com antecedência mínima de 30 (trinta) dias, relação de empregados que fruirão férias no período subsequente, assim como informar os dados daqueles que irão substituí-los, inclusive com a apresentação dos documentos que comprovem a qualificação técnica dos substitutos (escolaridade e experiência) exigida neste Termo de Referência.</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Assumir todas as responsabilidades e tomar as medidas necessárias ao atendimento dos seus empregados, acidentados ou com mal súbito, por meio de seu preposto;</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Realizar visitas técnicas periódicas, de acordo com o prazo fornecido pela contratante, junto com o fiscal do contrato e outros servidores designados pela CEASA, objetivando identificar eventuais situações de risco, apresentando, posteriormente, relatório técnico contemplando o diagnóstico e prognóstico, visando a correção para a não-conformidade identificada;</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Apresentar juntamente com a fatura mensal, o registro diário da frequência e a pontualidade de seu pessoal, alocado diretamente na prestação de serviço;</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Manter disponibilidade de efetivo dentro dos padrões desejados, para atender eventuais acréscimos solicitados pela Administração, bem como impedir que a mão-de-obra que cometer falta disciplinar, qualificada como de natureza grave, seja mantida ou retorne às instalações da mesma;</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Atender às mudanças nos horários de escalamento de pessoal, de acordo com os atos normativos editados e publicados pela contratante, visando a adequação dos serviços de portaria, com qualidade e efetividade.</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 xml:space="preserve">Nomear preposto responsável pelos serviços, com a missão de garantir o bom andamento dos mesmos, comparecendo ao local de trabalho com frequência periódica, fiscalizando e ministrando a orientação necessária aos executantes dos serviços. Esse preposto terá a obrigação de reportar-se, quando houver necessidade, ao responsável pelo acompanhamento dos serviços da administração e tomar as providências pertinentes para que sejam corrigidas todas as falhas detectadas, bem como cuidar da disciplina, controlar a frequência e a apresentação pessoal dos </w:t>
      </w:r>
      <w:r w:rsidRPr="00910CDA">
        <w:rPr>
          <w:rFonts w:ascii="Cambria" w:hAnsi="Cambria" w:cs="Arial"/>
        </w:rPr>
        <w:lastRenderedPageBreak/>
        <w:t xml:space="preserve">empregados, e ainda, estar sempre em contato com o fiscal do contrato, o qual poderá ter acesso ao controle de frequência diária sempre que julgar necessário. </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Disponibilizar linha de telefone móvel que permita contato imediato entre o fiscal da contratante e seu preposto, de forma permanente, incluindo dias não úteis.</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Disponibilizar alternativas de funcionamento do sistema, as suas expensas, em casos de pane elétrica, falta de energia, defeito de equipamentos.</w:t>
      </w:r>
    </w:p>
    <w:p w:rsidR="004A2B80" w:rsidRPr="00910CDA" w:rsidRDefault="004A2B80" w:rsidP="003C15A3">
      <w:pPr>
        <w:numPr>
          <w:ilvl w:val="0"/>
          <w:numId w:val="39"/>
        </w:numPr>
        <w:spacing w:before="240" w:after="0" w:line="276" w:lineRule="auto"/>
        <w:jc w:val="both"/>
        <w:rPr>
          <w:rFonts w:ascii="Cambria" w:hAnsi="Cambria" w:cs="Arial"/>
        </w:rPr>
      </w:pPr>
      <w:r w:rsidRPr="00910CDA">
        <w:rPr>
          <w:rFonts w:ascii="Cambria" w:hAnsi="Cambria" w:cs="Arial"/>
        </w:rPr>
        <w:t>Contratar seguro contra danos a terceiros e de responsabilidade cível, para prevenir quaisquer eventualidades e ocorrências dentro do espaço da Ceasa/ES.</w:t>
      </w:r>
    </w:p>
    <w:p w:rsidR="004A2B80" w:rsidRPr="00910CDA" w:rsidRDefault="004A2B80" w:rsidP="004A2B80">
      <w:pPr>
        <w:pStyle w:val="Textbody"/>
        <w:spacing w:before="240" w:after="0" w:line="276" w:lineRule="auto"/>
        <w:jc w:val="both"/>
        <w:rPr>
          <w:rFonts w:ascii="Cambria" w:hAnsi="Cambria" w:cs="Arial"/>
          <w:b/>
          <w:bCs/>
          <w:sz w:val="22"/>
          <w:szCs w:val="22"/>
        </w:rPr>
      </w:pPr>
      <w:r w:rsidRPr="00910CDA">
        <w:rPr>
          <w:rFonts w:ascii="Cambria" w:hAnsi="Cambria" w:cs="Arial"/>
          <w:b/>
          <w:bCs/>
          <w:sz w:val="22"/>
          <w:szCs w:val="22"/>
          <w:highlight w:val="lightGray"/>
        </w:rPr>
        <w:t>7.1. COMPETE AINDA À CONTRATADA:</w:t>
      </w:r>
    </w:p>
    <w:p w:rsidR="004A2B80" w:rsidRPr="00910CDA" w:rsidRDefault="004A2B80" w:rsidP="004A2B80">
      <w:pPr>
        <w:pStyle w:val="Textbody"/>
        <w:spacing w:before="240" w:after="0" w:line="276" w:lineRule="auto"/>
        <w:jc w:val="both"/>
        <w:rPr>
          <w:rFonts w:ascii="Cambria" w:hAnsi="Cambria" w:cs="Arial"/>
          <w:b/>
          <w:sz w:val="22"/>
          <w:szCs w:val="22"/>
        </w:rPr>
      </w:pPr>
      <w:r w:rsidRPr="00910CDA">
        <w:rPr>
          <w:rFonts w:ascii="Cambria" w:hAnsi="Cambria" w:cs="Arial"/>
          <w:b/>
          <w:bCs/>
          <w:sz w:val="22"/>
          <w:szCs w:val="22"/>
          <w:highlight w:val="lightGray"/>
        </w:rPr>
        <w:t>7.1.1. Adequação das portarias:</w:t>
      </w:r>
      <w:r w:rsidRPr="00910CDA">
        <w:rPr>
          <w:rFonts w:ascii="Cambria" w:hAnsi="Cambria" w:cs="Arial"/>
          <w:b/>
          <w:bCs/>
          <w:sz w:val="22"/>
          <w:szCs w:val="22"/>
        </w:rPr>
        <w:t xml:space="preserve">                                                                                           </w:t>
      </w:r>
    </w:p>
    <w:p w:rsidR="004A2B80" w:rsidRPr="00910CDA" w:rsidRDefault="004A2B80" w:rsidP="004A2B80">
      <w:pPr>
        <w:pStyle w:val="Textbody"/>
        <w:spacing w:before="240" w:after="0" w:line="276" w:lineRule="auto"/>
        <w:jc w:val="both"/>
        <w:rPr>
          <w:rFonts w:ascii="Cambria" w:hAnsi="Cambria" w:cs="Arial"/>
          <w:sz w:val="22"/>
          <w:szCs w:val="22"/>
        </w:rPr>
      </w:pPr>
      <w:r w:rsidRPr="00910CDA">
        <w:rPr>
          <w:rFonts w:ascii="Cambria" w:hAnsi="Cambria" w:cs="Arial"/>
          <w:b/>
          <w:sz w:val="22"/>
          <w:szCs w:val="22"/>
        </w:rPr>
        <w:t>7.1.1.1.</w:t>
      </w:r>
      <w:r w:rsidRPr="00910CDA">
        <w:rPr>
          <w:rFonts w:ascii="Cambria" w:hAnsi="Cambria" w:cs="Arial"/>
          <w:sz w:val="22"/>
          <w:szCs w:val="22"/>
        </w:rPr>
        <w:t xml:space="preserve"> Instalação e manutenção de equipamentos informatizados/automatizados para controle de entrada e saída de veículos (totens) e gestão dos serviços de portaria (emissão de relatórios, emissão de tickets, comprovantes de pagamento, notas fiscais e etc.), que registrem data e hora de entrada/saída de veículos;</w:t>
      </w:r>
    </w:p>
    <w:p w:rsidR="004A2B80" w:rsidRPr="00910CDA" w:rsidRDefault="004A2B80" w:rsidP="004A2B80">
      <w:pPr>
        <w:pStyle w:val="Textbody"/>
        <w:spacing w:before="240" w:after="0" w:line="276" w:lineRule="auto"/>
        <w:jc w:val="both"/>
        <w:rPr>
          <w:rFonts w:ascii="Cambria" w:hAnsi="Cambria" w:cs="Arial"/>
          <w:sz w:val="22"/>
          <w:szCs w:val="22"/>
        </w:rPr>
      </w:pPr>
      <w:r w:rsidRPr="00910CDA">
        <w:rPr>
          <w:rFonts w:ascii="Cambria" w:hAnsi="Cambria" w:cs="Arial"/>
          <w:b/>
          <w:sz w:val="22"/>
          <w:szCs w:val="22"/>
        </w:rPr>
        <w:t>7.1.1.</w:t>
      </w:r>
      <w:r w:rsidR="009528B2" w:rsidRPr="00910CDA">
        <w:rPr>
          <w:rFonts w:ascii="Cambria" w:hAnsi="Cambria" w:cs="Arial"/>
          <w:b/>
          <w:sz w:val="22"/>
          <w:szCs w:val="22"/>
        </w:rPr>
        <w:t>2</w:t>
      </w:r>
      <w:r w:rsidRPr="00910CDA">
        <w:rPr>
          <w:rFonts w:ascii="Cambria" w:hAnsi="Cambria" w:cs="Arial"/>
          <w:b/>
          <w:sz w:val="22"/>
          <w:szCs w:val="22"/>
        </w:rPr>
        <w:t>.</w:t>
      </w:r>
      <w:r w:rsidRPr="00910CDA">
        <w:rPr>
          <w:rFonts w:ascii="Cambria" w:hAnsi="Cambria" w:cs="Arial"/>
          <w:sz w:val="22"/>
          <w:szCs w:val="22"/>
        </w:rPr>
        <w:t xml:space="preserve"> Instalar sistema para controle do acesso dos veículos, </w:t>
      </w:r>
      <w:r w:rsidRPr="00910CDA">
        <w:rPr>
          <w:rFonts w:ascii="Cambria" w:hAnsi="Cambria" w:cs="Arial"/>
          <w:b/>
          <w:sz w:val="22"/>
          <w:szCs w:val="22"/>
        </w:rPr>
        <w:t>automatizado</w:t>
      </w:r>
      <w:r w:rsidRPr="00910CDA">
        <w:rPr>
          <w:rFonts w:ascii="Cambria" w:hAnsi="Cambria" w:cs="Arial"/>
          <w:sz w:val="22"/>
          <w:szCs w:val="22"/>
        </w:rPr>
        <w:t xml:space="preserve"> de controle e processamento de operação das portarias em todas as guaritas de entrada/saída de veículos;</w:t>
      </w:r>
    </w:p>
    <w:p w:rsidR="004A2B80" w:rsidRPr="00910CDA" w:rsidRDefault="004A2B80" w:rsidP="004A2B80">
      <w:pPr>
        <w:pStyle w:val="Textbody"/>
        <w:spacing w:before="240" w:after="0" w:line="276" w:lineRule="auto"/>
        <w:jc w:val="both"/>
        <w:rPr>
          <w:rFonts w:ascii="Cambria" w:hAnsi="Cambria" w:cs="Arial"/>
          <w:sz w:val="22"/>
          <w:szCs w:val="22"/>
        </w:rPr>
      </w:pPr>
      <w:r w:rsidRPr="00910CDA">
        <w:rPr>
          <w:rFonts w:ascii="Cambria" w:hAnsi="Cambria" w:cs="Arial"/>
          <w:b/>
          <w:sz w:val="22"/>
          <w:szCs w:val="22"/>
        </w:rPr>
        <w:t>7.1.1.</w:t>
      </w:r>
      <w:r w:rsidR="009528B2" w:rsidRPr="00910CDA">
        <w:rPr>
          <w:rFonts w:ascii="Cambria" w:hAnsi="Cambria" w:cs="Arial"/>
          <w:b/>
          <w:sz w:val="22"/>
          <w:szCs w:val="22"/>
        </w:rPr>
        <w:t>3</w:t>
      </w:r>
      <w:r w:rsidRPr="00910CDA">
        <w:rPr>
          <w:rFonts w:ascii="Cambria" w:hAnsi="Cambria" w:cs="Arial"/>
          <w:b/>
          <w:sz w:val="22"/>
          <w:szCs w:val="22"/>
        </w:rPr>
        <w:t>.</w:t>
      </w:r>
      <w:r w:rsidRPr="00910CDA">
        <w:rPr>
          <w:rFonts w:ascii="Cambria" w:hAnsi="Cambria" w:cs="Arial"/>
          <w:sz w:val="22"/>
          <w:szCs w:val="22"/>
        </w:rPr>
        <w:t xml:space="preserve"> O sistema das portarias de saídas dos veículos deverá ser </w:t>
      </w:r>
      <w:r w:rsidRPr="00910CDA">
        <w:rPr>
          <w:rFonts w:ascii="Cambria" w:hAnsi="Cambria" w:cs="Arial"/>
          <w:b/>
          <w:sz w:val="22"/>
          <w:szCs w:val="22"/>
        </w:rPr>
        <w:t>automatizado</w:t>
      </w:r>
      <w:r w:rsidRPr="00910CDA">
        <w:rPr>
          <w:rFonts w:ascii="Cambria" w:hAnsi="Cambria" w:cs="Arial"/>
          <w:sz w:val="22"/>
          <w:szCs w:val="22"/>
        </w:rPr>
        <w:t xml:space="preserve"> operando a liberação dos mesmos mediante apresentação do ticket de acesso, TAG ou cartões de acesso, previamente pago nos guichês, a serem localizados no interior da CEASA; </w:t>
      </w:r>
    </w:p>
    <w:p w:rsidR="004A2B80" w:rsidRPr="00910CDA" w:rsidRDefault="004A2B80" w:rsidP="004A2B80">
      <w:pPr>
        <w:pStyle w:val="Textbody"/>
        <w:spacing w:before="240" w:after="0" w:line="276" w:lineRule="auto"/>
        <w:jc w:val="both"/>
        <w:rPr>
          <w:rFonts w:ascii="Cambria" w:hAnsi="Cambria" w:cs="Arial"/>
          <w:sz w:val="22"/>
          <w:szCs w:val="22"/>
        </w:rPr>
      </w:pPr>
      <w:r w:rsidRPr="00910CDA">
        <w:rPr>
          <w:rFonts w:ascii="Cambria" w:hAnsi="Cambria" w:cs="Arial"/>
          <w:b/>
          <w:sz w:val="22"/>
          <w:szCs w:val="22"/>
        </w:rPr>
        <w:t>7.1.1.</w:t>
      </w:r>
      <w:r w:rsidR="009528B2" w:rsidRPr="00910CDA">
        <w:rPr>
          <w:rFonts w:ascii="Cambria" w:hAnsi="Cambria" w:cs="Arial"/>
          <w:b/>
          <w:sz w:val="22"/>
          <w:szCs w:val="22"/>
        </w:rPr>
        <w:t>4</w:t>
      </w:r>
      <w:r w:rsidRPr="00910CDA">
        <w:rPr>
          <w:rFonts w:ascii="Cambria" w:hAnsi="Cambria" w:cs="Arial"/>
          <w:b/>
          <w:sz w:val="22"/>
          <w:szCs w:val="22"/>
        </w:rPr>
        <w:t>.</w:t>
      </w:r>
      <w:r w:rsidRPr="00910CDA">
        <w:rPr>
          <w:rFonts w:ascii="Cambria" w:hAnsi="Cambria" w:cs="Arial"/>
          <w:sz w:val="22"/>
          <w:szCs w:val="22"/>
        </w:rPr>
        <w:t xml:space="preserve"> Nas portarias de saída, deverão ser instaladas cancelas que impeçam a saída de veículos que não efetuaram o pagamento da tarifa de acesso à CEASA, no prazo estabelecido no item 7.1.1.1</w:t>
      </w:r>
      <w:r w:rsidR="009528B2" w:rsidRPr="00910CDA">
        <w:rPr>
          <w:rFonts w:ascii="Cambria" w:hAnsi="Cambria" w:cs="Arial"/>
          <w:sz w:val="22"/>
          <w:szCs w:val="22"/>
        </w:rPr>
        <w:t>1</w:t>
      </w:r>
      <w:r w:rsidRPr="00910CDA">
        <w:rPr>
          <w:rFonts w:ascii="Cambria" w:hAnsi="Cambria" w:cs="Arial"/>
          <w:sz w:val="22"/>
          <w:szCs w:val="22"/>
        </w:rPr>
        <w:t xml:space="preserve"> deste Termo. </w:t>
      </w:r>
    </w:p>
    <w:p w:rsidR="004A2B80" w:rsidRPr="00910CDA" w:rsidRDefault="004A2B80" w:rsidP="004A2B80">
      <w:pPr>
        <w:pStyle w:val="Textbody"/>
        <w:spacing w:before="240" w:after="0" w:line="276" w:lineRule="auto"/>
        <w:jc w:val="both"/>
        <w:rPr>
          <w:rFonts w:ascii="Cambria" w:hAnsi="Cambria" w:cs="Arial"/>
          <w:sz w:val="22"/>
          <w:szCs w:val="22"/>
        </w:rPr>
      </w:pPr>
      <w:r w:rsidRPr="00910CDA">
        <w:rPr>
          <w:rFonts w:ascii="Cambria" w:hAnsi="Cambria" w:cs="Arial"/>
          <w:b/>
          <w:sz w:val="22"/>
          <w:szCs w:val="22"/>
        </w:rPr>
        <w:t>7.1.1.</w:t>
      </w:r>
      <w:r w:rsidR="009528B2" w:rsidRPr="00910CDA">
        <w:rPr>
          <w:rFonts w:ascii="Cambria" w:hAnsi="Cambria" w:cs="Arial"/>
          <w:b/>
          <w:sz w:val="22"/>
          <w:szCs w:val="22"/>
        </w:rPr>
        <w:t>5</w:t>
      </w:r>
      <w:r w:rsidRPr="00910CDA">
        <w:rPr>
          <w:rFonts w:ascii="Cambria" w:hAnsi="Cambria" w:cs="Arial"/>
          <w:b/>
          <w:sz w:val="22"/>
          <w:szCs w:val="22"/>
        </w:rPr>
        <w:t>.</w:t>
      </w:r>
      <w:r w:rsidRPr="00910CDA">
        <w:rPr>
          <w:rFonts w:ascii="Cambria" w:hAnsi="Cambria" w:cs="Arial"/>
          <w:sz w:val="22"/>
          <w:szCs w:val="22"/>
        </w:rPr>
        <w:t xml:space="preserve"> Durante a vigência contratual, de acordo com o cronograma a ser apresentado à CEASA, a contratada se obriga a implantar o Sistema de Gestão e Controle de portaria da CEASA, nos prazos a seguir:</w:t>
      </w:r>
    </w:p>
    <w:p w:rsidR="004A2B80" w:rsidRPr="00910CDA" w:rsidRDefault="004A2B80" w:rsidP="004A2B80">
      <w:pPr>
        <w:pStyle w:val="Textbody"/>
        <w:spacing w:before="240" w:after="0" w:line="276" w:lineRule="auto"/>
        <w:ind w:left="709"/>
        <w:jc w:val="both"/>
        <w:rPr>
          <w:rFonts w:ascii="Cambria" w:hAnsi="Cambria" w:cs="Arial"/>
          <w:sz w:val="22"/>
          <w:szCs w:val="22"/>
        </w:rPr>
      </w:pPr>
      <w:r w:rsidRPr="00910CDA">
        <w:rPr>
          <w:rFonts w:ascii="Cambria" w:hAnsi="Cambria" w:cs="Arial"/>
          <w:b/>
          <w:sz w:val="22"/>
          <w:szCs w:val="22"/>
        </w:rPr>
        <w:t>a)</w:t>
      </w:r>
      <w:r w:rsidRPr="00910CDA">
        <w:rPr>
          <w:rFonts w:ascii="Cambria" w:hAnsi="Cambria" w:cs="Arial"/>
          <w:sz w:val="22"/>
          <w:szCs w:val="22"/>
        </w:rPr>
        <w:t xml:space="preserve"> </w:t>
      </w:r>
      <w:r w:rsidRPr="00910CDA">
        <w:rPr>
          <w:rFonts w:ascii="Cambria" w:hAnsi="Cambria" w:cs="Arial"/>
          <w:b/>
          <w:sz w:val="22"/>
          <w:szCs w:val="22"/>
        </w:rPr>
        <w:t>0</w:t>
      </w:r>
      <w:r w:rsidR="00C975D8" w:rsidRPr="00910CDA">
        <w:rPr>
          <w:rFonts w:ascii="Cambria" w:hAnsi="Cambria" w:cs="Arial"/>
          <w:b/>
          <w:sz w:val="22"/>
          <w:szCs w:val="22"/>
        </w:rPr>
        <w:t>5</w:t>
      </w:r>
      <w:r w:rsidRPr="00910CDA">
        <w:rPr>
          <w:rFonts w:ascii="Cambria" w:hAnsi="Cambria" w:cs="Arial"/>
          <w:b/>
          <w:sz w:val="22"/>
          <w:szCs w:val="22"/>
        </w:rPr>
        <w:t>(</w:t>
      </w:r>
      <w:r w:rsidR="00C975D8" w:rsidRPr="00910CDA">
        <w:rPr>
          <w:rFonts w:ascii="Cambria" w:hAnsi="Cambria" w:cs="Arial"/>
          <w:b/>
          <w:sz w:val="22"/>
          <w:szCs w:val="22"/>
        </w:rPr>
        <w:t>cinco</w:t>
      </w:r>
      <w:r w:rsidRPr="00910CDA">
        <w:rPr>
          <w:rFonts w:ascii="Cambria" w:hAnsi="Cambria" w:cs="Arial"/>
          <w:b/>
          <w:sz w:val="22"/>
          <w:szCs w:val="22"/>
        </w:rPr>
        <w:t>) dias</w:t>
      </w:r>
      <w:r w:rsidR="00C975D8" w:rsidRPr="00910CDA">
        <w:rPr>
          <w:rFonts w:ascii="Cambria" w:hAnsi="Cambria" w:cs="Arial"/>
          <w:b/>
          <w:sz w:val="22"/>
          <w:szCs w:val="22"/>
        </w:rPr>
        <w:t xml:space="preserve"> úteis</w:t>
      </w:r>
      <w:r w:rsidRPr="00910CDA">
        <w:rPr>
          <w:rFonts w:ascii="Cambria" w:hAnsi="Cambria" w:cs="Arial"/>
          <w:sz w:val="22"/>
          <w:szCs w:val="22"/>
        </w:rPr>
        <w:t xml:space="preserve">, a partir da vigência do contrato, para implantar o sistema de controle de acesso de veículos; </w:t>
      </w:r>
    </w:p>
    <w:p w:rsidR="004A2B80" w:rsidRPr="00910CDA" w:rsidRDefault="004A2B80" w:rsidP="004A2B80">
      <w:pPr>
        <w:pStyle w:val="Textbody"/>
        <w:spacing w:before="240" w:after="0" w:line="276" w:lineRule="auto"/>
        <w:ind w:left="709"/>
        <w:jc w:val="both"/>
        <w:rPr>
          <w:rFonts w:ascii="Cambria" w:hAnsi="Cambria" w:cs="Arial"/>
          <w:sz w:val="22"/>
          <w:szCs w:val="22"/>
        </w:rPr>
      </w:pPr>
      <w:r w:rsidRPr="00910CDA">
        <w:rPr>
          <w:rFonts w:ascii="Cambria" w:hAnsi="Cambria" w:cs="Arial"/>
          <w:b/>
          <w:sz w:val="22"/>
          <w:szCs w:val="22"/>
        </w:rPr>
        <w:t>b) 0</w:t>
      </w:r>
      <w:r w:rsidR="00C975D8" w:rsidRPr="00910CDA">
        <w:rPr>
          <w:rFonts w:ascii="Cambria" w:hAnsi="Cambria" w:cs="Arial"/>
          <w:b/>
          <w:sz w:val="22"/>
          <w:szCs w:val="22"/>
        </w:rPr>
        <w:t>5</w:t>
      </w:r>
      <w:r w:rsidRPr="00910CDA">
        <w:rPr>
          <w:rFonts w:ascii="Cambria" w:hAnsi="Cambria" w:cs="Arial"/>
          <w:b/>
          <w:sz w:val="22"/>
          <w:szCs w:val="22"/>
        </w:rPr>
        <w:t xml:space="preserve"> (</w:t>
      </w:r>
      <w:r w:rsidR="00C975D8" w:rsidRPr="00910CDA">
        <w:rPr>
          <w:rFonts w:ascii="Cambria" w:hAnsi="Cambria" w:cs="Arial"/>
          <w:b/>
          <w:sz w:val="22"/>
          <w:szCs w:val="22"/>
        </w:rPr>
        <w:t>cinco</w:t>
      </w:r>
      <w:r w:rsidRPr="00910CDA">
        <w:rPr>
          <w:rFonts w:ascii="Cambria" w:hAnsi="Cambria" w:cs="Arial"/>
          <w:b/>
          <w:sz w:val="22"/>
          <w:szCs w:val="22"/>
        </w:rPr>
        <w:t>) dias</w:t>
      </w:r>
      <w:r w:rsidR="00C975D8" w:rsidRPr="00910CDA">
        <w:rPr>
          <w:rFonts w:ascii="Cambria" w:hAnsi="Cambria" w:cs="Arial"/>
          <w:b/>
          <w:sz w:val="22"/>
          <w:szCs w:val="22"/>
        </w:rPr>
        <w:t xml:space="preserve"> úteis</w:t>
      </w:r>
      <w:r w:rsidRPr="00910CDA">
        <w:rPr>
          <w:rFonts w:ascii="Cambria" w:hAnsi="Cambria" w:cs="Arial"/>
          <w:sz w:val="22"/>
          <w:szCs w:val="22"/>
        </w:rPr>
        <w:t xml:space="preserve">, a partir da vigência do contrato, para implementar plenamente todo sistema de gestão. </w:t>
      </w:r>
    </w:p>
    <w:p w:rsidR="004A2B80" w:rsidRPr="00910CDA" w:rsidRDefault="004A2B80" w:rsidP="004A2B80">
      <w:pPr>
        <w:pStyle w:val="Textbody"/>
        <w:spacing w:before="240" w:after="0" w:line="276" w:lineRule="auto"/>
        <w:jc w:val="both"/>
        <w:rPr>
          <w:rFonts w:ascii="Cambria" w:hAnsi="Cambria" w:cs="Arial"/>
          <w:sz w:val="22"/>
          <w:szCs w:val="22"/>
        </w:rPr>
      </w:pPr>
      <w:r w:rsidRPr="00910CDA">
        <w:rPr>
          <w:rFonts w:ascii="Cambria" w:hAnsi="Cambria" w:cs="Arial"/>
          <w:b/>
          <w:sz w:val="22"/>
          <w:szCs w:val="22"/>
        </w:rPr>
        <w:t>7.1.1.</w:t>
      </w:r>
      <w:r w:rsidR="009528B2" w:rsidRPr="00910CDA">
        <w:rPr>
          <w:rFonts w:ascii="Cambria" w:hAnsi="Cambria" w:cs="Arial"/>
          <w:b/>
          <w:sz w:val="22"/>
          <w:szCs w:val="22"/>
        </w:rPr>
        <w:t>6</w:t>
      </w:r>
      <w:r w:rsidRPr="00910CDA">
        <w:rPr>
          <w:rFonts w:ascii="Cambria" w:hAnsi="Cambria" w:cs="Arial"/>
          <w:b/>
          <w:sz w:val="22"/>
          <w:szCs w:val="22"/>
        </w:rPr>
        <w:t>.</w:t>
      </w:r>
      <w:r w:rsidRPr="00910CDA">
        <w:rPr>
          <w:rFonts w:ascii="Cambria" w:hAnsi="Cambria" w:cs="Arial"/>
          <w:sz w:val="22"/>
          <w:szCs w:val="22"/>
        </w:rPr>
        <w:t xml:space="preserve"> A contratada poderá solicitar à contratante, mediante justificativa fundamentada a prorrogação dos prazos de implementação do sistema, podendo a contratante decidir discricionariamente; </w:t>
      </w:r>
    </w:p>
    <w:p w:rsidR="004A2B80" w:rsidRPr="00910CDA" w:rsidRDefault="004A2B80" w:rsidP="004A2B80">
      <w:pPr>
        <w:pStyle w:val="Textbody"/>
        <w:spacing w:before="240" w:after="0" w:line="276" w:lineRule="auto"/>
        <w:jc w:val="both"/>
        <w:rPr>
          <w:rFonts w:ascii="Cambria" w:hAnsi="Cambria" w:cs="Arial"/>
          <w:sz w:val="22"/>
          <w:szCs w:val="22"/>
        </w:rPr>
      </w:pPr>
      <w:r w:rsidRPr="00910CDA">
        <w:rPr>
          <w:rFonts w:ascii="Cambria" w:hAnsi="Cambria" w:cs="Arial"/>
          <w:b/>
          <w:sz w:val="22"/>
          <w:szCs w:val="22"/>
        </w:rPr>
        <w:t>7.1.1.</w:t>
      </w:r>
      <w:r w:rsidR="009528B2" w:rsidRPr="00910CDA">
        <w:rPr>
          <w:rFonts w:ascii="Cambria" w:hAnsi="Cambria" w:cs="Arial"/>
          <w:b/>
          <w:sz w:val="22"/>
          <w:szCs w:val="22"/>
        </w:rPr>
        <w:t>7</w:t>
      </w:r>
      <w:r w:rsidRPr="00910CDA">
        <w:rPr>
          <w:rFonts w:ascii="Cambria" w:hAnsi="Cambria" w:cs="Arial"/>
          <w:b/>
          <w:sz w:val="22"/>
          <w:szCs w:val="22"/>
        </w:rPr>
        <w:t>.</w:t>
      </w:r>
      <w:r w:rsidRPr="00910CDA">
        <w:rPr>
          <w:rFonts w:ascii="Cambria" w:hAnsi="Cambria" w:cs="Arial"/>
          <w:sz w:val="22"/>
          <w:szCs w:val="22"/>
        </w:rPr>
        <w:t xml:space="preserve"> Durante o prazo previsto no item 7.1.1</w:t>
      </w:r>
      <w:r w:rsidR="009528B2" w:rsidRPr="00910CDA">
        <w:rPr>
          <w:rFonts w:ascii="Cambria" w:hAnsi="Cambria" w:cs="Arial"/>
          <w:sz w:val="22"/>
          <w:szCs w:val="22"/>
        </w:rPr>
        <w:t>.5</w:t>
      </w:r>
      <w:r w:rsidRPr="00910CDA">
        <w:rPr>
          <w:rFonts w:ascii="Cambria" w:hAnsi="Cambria" w:cs="Arial"/>
          <w:sz w:val="22"/>
          <w:szCs w:val="22"/>
        </w:rPr>
        <w:t xml:space="preserve"> a contratada poderá operar com o sistema de portaria atualmente utilizado pela CEASA; </w:t>
      </w:r>
    </w:p>
    <w:p w:rsidR="004A2B80" w:rsidRPr="00910CDA" w:rsidRDefault="004A2B80" w:rsidP="004A2B80">
      <w:pPr>
        <w:pStyle w:val="Textbody"/>
        <w:spacing w:before="240" w:after="0" w:line="276" w:lineRule="auto"/>
        <w:jc w:val="both"/>
        <w:rPr>
          <w:rFonts w:ascii="Cambria" w:hAnsi="Cambria" w:cs="Arial"/>
          <w:color w:val="000000"/>
          <w:sz w:val="22"/>
          <w:szCs w:val="22"/>
          <w:shd w:val="clear" w:color="auto" w:fill="FFFFFF"/>
        </w:rPr>
      </w:pPr>
      <w:r w:rsidRPr="00910CDA">
        <w:rPr>
          <w:rFonts w:ascii="Cambria" w:hAnsi="Cambria" w:cs="Arial"/>
          <w:b/>
          <w:sz w:val="22"/>
          <w:szCs w:val="22"/>
        </w:rPr>
        <w:t>7.1.1.</w:t>
      </w:r>
      <w:r w:rsidR="009528B2" w:rsidRPr="00910CDA">
        <w:rPr>
          <w:rFonts w:ascii="Cambria" w:hAnsi="Cambria" w:cs="Arial"/>
          <w:b/>
          <w:sz w:val="22"/>
          <w:szCs w:val="22"/>
        </w:rPr>
        <w:t>8</w:t>
      </w:r>
      <w:r w:rsidRPr="00910CDA">
        <w:rPr>
          <w:rFonts w:ascii="Cambria" w:hAnsi="Cambria" w:cs="Arial"/>
          <w:b/>
          <w:sz w:val="22"/>
          <w:szCs w:val="22"/>
        </w:rPr>
        <w:t>.</w:t>
      </w:r>
      <w:r w:rsidRPr="00910CDA">
        <w:rPr>
          <w:rFonts w:ascii="Cambria" w:hAnsi="Cambria" w:cs="Arial"/>
          <w:sz w:val="22"/>
          <w:szCs w:val="22"/>
        </w:rPr>
        <w:t xml:space="preserve"> Após a implantação do novo Sistema, a contratada utilizará, obrigatoriamente, este sistema de </w:t>
      </w:r>
      <w:r w:rsidRPr="00910CDA">
        <w:rPr>
          <w:rFonts w:ascii="Cambria" w:hAnsi="Cambria" w:cs="Arial"/>
          <w:color w:val="000000"/>
          <w:sz w:val="22"/>
          <w:szCs w:val="22"/>
          <w:shd w:val="clear" w:color="auto" w:fill="FFFFFF"/>
        </w:rPr>
        <w:lastRenderedPageBreak/>
        <w:t xml:space="preserve">gerenciamento de acesso de veículos e serviços de portarias com integração com os setores e serviços da CEASA; </w:t>
      </w:r>
    </w:p>
    <w:p w:rsidR="004A2B80" w:rsidRPr="00910CDA" w:rsidRDefault="004A2B80" w:rsidP="004A2B80">
      <w:pPr>
        <w:pStyle w:val="Textbody"/>
        <w:spacing w:before="240" w:after="0" w:line="276" w:lineRule="auto"/>
        <w:jc w:val="both"/>
        <w:rPr>
          <w:rFonts w:ascii="Cambria" w:hAnsi="Cambria" w:cs="Arial"/>
          <w:sz w:val="22"/>
          <w:szCs w:val="22"/>
        </w:rPr>
      </w:pPr>
      <w:r w:rsidRPr="00910CDA">
        <w:rPr>
          <w:rFonts w:ascii="Cambria" w:hAnsi="Cambria" w:cs="Arial"/>
          <w:b/>
          <w:sz w:val="22"/>
          <w:szCs w:val="22"/>
        </w:rPr>
        <w:t>7.1.1.</w:t>
      </w:r>
      <w:r w:rsidR="009528B2" w:rsidRPr="00910CDA">
        <w:rPr>
          <w:rFonts w:ascii="Cambria" w:hAnsi="Cambria" w:cs="Arial"/>
          <w:b/>
          <w:sz w:val="22"/>
          <w:szCs w:val="22"/>
        </w:rPr>
        <w:t>9</w:t>
      </w:r>
      <w:r w:rsidRPr="00910CDA">
        <w:rPr>
          <w:rFonts w:ascii="Cambria" w:hAnsi="Cambria" w:cs="Arial"/>
          <w:b/>
          <w:sz w:val="22"/>
          <w:szCs w:val="22"/>
        </w:rPr>
        <w:t>.</w:t>
      </w:r>
      <w:r w:rsidRPr="00910CDA">
        <w:rPr>
          <w:rFonts w:ascii="Cambria" w:hAnsi="Cambria" w:cs="Arial"/>
          <w:sz w:val="22"/>
          <w:szCs w:val="22"/>
        </w:rPr>
        <w:t xml:space="preserve">  A implantação do Sistema de Gestão e Controle de Portaria da CEASA será coordenada pela Gerência de Mercado, Gerência Administrativa e Financeira e Setor de TI da CEASA, em conjunto com a contratada;</w:t>
      </w:r>
    </w:p>
    <w:p w:rsidR="004A2B80" w:rsidRPr="00910CDA" w:rsidRDefault="004A2B80" w:rsidP="004A2B80">
      <w:pPr>
        <w:pStyle w:val="Textbody"/>
        <w:spacing w:before="240" w:after="0" w:line="276" w:lineRule="auto"/>
        <w:jc w:val="both"/>
        <w:rPr>
          <w:rFonts w:ascii="Cambria" w:hAnsi="Cambria" w:cs="Arial"/>
          <w:sz w:val="22"/>
          <w:szCs w:val="22"/>
        </w:rPr>
      </w:pPr>
      <w:r w:rsidRPr="00910CDA">
        <w:rPr>
          <w:rFonts w:ascii="Cambria" w:hAnsi="Cambria" w:cs="Arial"/>
          <w:b/>
          <w:sz w:val="22"/>
          <w:szCs w:val="22"/>
        </w:rPr>
        <w:t>7.1.1.1</w:t>
      </w:r>
      <w:r w:rsidR="009528B2" w:rsidRPr="00910CDA">
        <w:rPr>
          <w:rFonts w:ascii="Cambria" w:hAnsi="Cambria" w:cs="Arial"/>
          <w:b/>
          <w:sz w:val="22"/>
          <w:szCs w:val="22"/>
        </w:rPr>
        <w:t>0</w:t>
      </w:r>
      <w:r w:rsidRPr="00910CDA">
        <w:rPr>
          <w:rFonts w:ascii="Cambria" w:hAnsi="Cambria" w:cs="Arial"/>
          <w:b/>
          <w:sz w:val="22"/>
          <w:szCs w:val="22"/>
        </w:rPr>
        <w:t>.</w:t>
      </w:r>
      <w:r w:rsidRPr="00910CDA">
        <w:rPr>
          <w:rFonts w:ascii="Cambria" w:hAnsi="Cambria" w:cs="Arial"/>
          <w:sz w:val="22"/>
          <w:szCs w:val="22"/>
        </w:rPr>
        <w:t xml:space="preserve"> A contratada deverá instalar e/ou restaurar, de acordo com a situação apresentada e com as normas vigentes, as instalações das portarias de acesso da CEASA;</w:t>
      </w:r>
    </w:p>
    <w:p w:rsidR="004A2B80" w:rsidRPr="00910CDA" w:rsidRDefault="004A2B80" w:rsidP="004A2B80">
      <w:pPr>
        <w:pStyle w:val="Textbody"/>
        <w:spacing w:before="240" w:after="0" w:line="276" w:lineRule="auto"/>
        <w:jc w:val="both"/>
        <w:rPr>
          <w:rFonts w:ascii="Cambria" w:hAnsi="Cambria" w:cs="Arial"/>
          <w:sz w:val="22"/>
          <w:szCs w:val="22"/>
        </w:rPr>
      </w:pPr>
      <w:r w:rsidRPr="00910CDA">
        <w:rPr>
          <w:rFonts w:ascii="Cambria" w:hAnsi="Cambria" w:cs="Arial"/>
          <w:b/>
          <w:sz w:val="22"/>
          <w:szCs w:val="22"/>
        </w:rPr>
        <w:t>7.1.1.1</w:t>
      </w:r>
      <w:r w:rsidR="009528B2" w:rsidRPr="00910CDA">
        <w:rPr>
          <w:rFonts w:ascii="Cambria" w:hAnsi="Cambria" w:cs="Arial"/>
          <w:b/>
          <w:sz w:val="22"/>
          <w:szCs w:val="22"/>
        </w:rPr>
        <w:t>1</w:t>
      </w:r>
      <w:r w:rsidRPr="00910CDA">
        <w:rPr>
          <w:rFonts w:ascii="Cambria" w:hAnsi="Cambria" w:cs="Arial"/>
          <w:b/>
          <w:sz w:val="22"/>
          <w:szCs w:val="22"/>
        </w:rPr>
        <w:t>.</w:t>
      </w:r>
      <w:r w:rsidR="00C975D8" w:rsidRPr="00910CDA">
        <w:rPr>
          <w:rFonts w:ascii="Cambria" w:hAnsi="Cambria" w:cs="Arial"/>
          <w:sz w:val="22"/>
          <w:szCs w:val="22"/>
        </w:rPr>
        <w:t xml:space="preserve"> No prazo de até </w:t>
      </w:r>
      <w:r w:rsidRPr="00910CDA">
        <w:rPr>
          <w:rFonts w:ascii="Cambria" w:hAnsi="Cambria" w:cs="Arial"/>
          <w:sz w:val="22"/>
          <w:szCs w:val="22"/>
        </w:rPr>
        <w:t>0</w:t>
      </w:r>
      <w:r w:rsidR="00C975D8" w:rsidRPr="00910CDA">
        <w:rPr>
          <w:rFonts w:ascii="Cambria" w:hAnsi="Cambria" w:cs="Arial"/>
          <w:sz w:val="22"/>
          <w:szCs w:val="22"/>
        </w:rPr>
        <w:t>5</w:t>
      </w:r>
      <w:r w:rsidRPr="00910CDA">
        <w:rPr>
          <w:rFonts w:ascii="Cambria" w:hAnsi="Cambria" w:cs="Arial"/>
          <w:sz w:val="22"/>
          <w:szCs w:val="22"/>
        </w:rPr>
        <w:t xml:space="preserve"> (</w:t>
      </w:r>
      <w:r w:rsidR="00C975D8" w:rsidRPr="00910CDA">
        <w:rPr>
          <w:rFonts w:ascii="Cambria" w:hAnsi="Cambria" w:cs="Arial"/>
          <w:sz w:val="22"/>
          <w:szCs w:val="22"/>
        </w:rPr>
        <w:t>cinco</w:t>
      </w:r>
      <w:r w:rsidRPr="00910CDA">
        <w:rPr>
          <w:rFonts w:ascii="Cambria" w:hAnsi="Cambria" w:cs="Arial"/>
          <w:sz w:val="22"/>
          <w:szCs w:val="22"/>
        </w:rPr>
        <w:t>) dias</w:t>
      </w:r>
      <w:r w:rsidR="00C975D8" w:rsidRPr="00910CDA">
        <w:rPr>
          <w:rFonts w:ascii="Cambria" w:hAnsi="Cambria" w:cs="Arial"/>
          <w:sz w:val="22"/>
          <w:szCs w:val="22"/>
        </w:rPr>
        <w:t xml:space="preserve"> úteis</w:t>
      </w:r>
      <w:r w:rsidRPr="00910CDA">
        <w:rPr>
          <w:rFonts w:ascii="Cambria" w:hAnsi="Cambria" w:cs="Arial"/>
          <w:sz w:val="22"/>
          <w:szCs w:val="22"/>
        </w:rPr>
        <w:t>, a partir da vigência do contrato, deverá a contratada instalar cancelas que impeçam a saída de veículos que não efetuaram o pagamento das tarifas nas portarias de acesso e saída da CEASA;</w:t>
      </w:r>
    </w:p>
    <w:p w:rsidR="004A2B80" w:rsidRPr="00910CDA" w:rsidRDefault="004A2B80" w:rsidP="004A2B80">
      <w:pPr>
        <w:pStyle w:val="Textbody"/>
        <w:spacing w:before="240" w:after="0" w:line="276" w:lineRule="auto"/>
        <w:jc w:val="both"/>
        <w:rPr>
          <w:rFonts w:ascii="Cambria" w:hAnsi="Cambria" w:cs="Arial"/>
          <w:sz w:val="22"/>
          <w:szCs w:val="22"/>
        </w:rPr>
      </w:pPr>
      <w:r w:rsidRPr="00910CDA">
        <w:rPr>
          <w:rFonts w:ascii="Cambria" w:hAnsi="Cambria" w:cs="Arial"/>
          <w:b/>
          <w:sz w:val="22"/>
          <w:szCs w:val="22"/>
        </w:rPr>
        <w:t>7.1.1.1</w:t>
      </w:r>
      <w:r w:rsidR="009528B2" w:rsidRPr="00910CDA">
        <w:rPr>
          <w:rFonts w:ascii="Cambria" w:hAnsi="Cambria" w:cs="Arial"/>
          <w:b/>
          <w:sz w:val="22"/>
          <w:szCs w:val="22"/>
        </w:rPr>
        <w:t>2</w:t>
      </w:r>
      <w:r w:rsidRPr="00910CDA">
        <w:rPr>
          <w:rFonts w:ascii="Cambria" w:hAnsi="Cambria" w:cs="Arial"/>
          <w:b/>
          <w:sz w:val="22"/>
          <w:szCs w:val="22"/>
        </w:rPr>
        <w:t>.</w:t>
      </w:r>
      <w:r w:rsidRPr="00910CDA">
        <w:rPr>
          <w:rFonts w:ascii="Cambria" w:hAnsi="Cambria" w:cs="Arial"/>
          <w:sz w:val="22"/>
          <w:szCs w:val="22"/>
        </w:rPr>
        <w:t xml:space="preserve"> A contratada se obriga a instalar, no mínimo, 02 guichês de cobrança manual das tarifas de acesso em locais a serem combinados com a Diretoria Executiva da Ceasa/ES. </w:t>
      </w:r>
    </w:p>
    <w:p w:rsidR="004A2B80" w:rsidRPr="00910CDA" w:rsidRDefault="004A2B80" w:rsidP="004A2B80">
      <w:pPr>
        <w:pStyle w:val="Textbody"/>
        <w:spacing w:before="240" w:after="0" w:line="276" w:lineRule="auto"/>
        <w:jc w:val="both"/>
        <w:rPr>
          <w:rFonts w:ascii="Cambria" w:hAnsi="Cambria" w:cs="Arial"/>
          <w:sz w:val="22"/>
          <w:szCs w:val="22"/>
        </w:rPr>
      </w:pPr>
      <w:r w:rsidRPr="00910CDA">
        <w:rPr>
          <w:rFonts w:ascii="Cambria" w:hAnsi="Cambria" w:cs="Arial"/>
          <w:b/>
          <w:sz w:val="22"/>
          <w:szCs w:val="22"/>
        </w:rPr>
        <w:t>7.1.1.1</w:t>
      </w:r>
      <w:r w:rsidR="009528B2" w:rsidRPr="00910CDA">
        <w:rPr>
          <w:rFonts w:ascii="Cambria" w:hAnsi="Cambria" w:cs="Arial"/>
          <w:b/>
          <w:sz w:val="22"/>
          <w:szCs w:val="22"/>
        </w:rPr>
        <w:t>3</w:t>
      </w:r>
      <w:r w:rsidRPr="00910CDA">
        <w:rPr>
          <w:rFonts w:ascii="Cambria" w:hAnsi="Cambria" w:cs="Arial"/>
          <w:b/>
          <w:sz w:val="22"/>
          <w:szCs w:val="22"/>
        </w:rPr>
        <w:t>.</w:t>
      </w:r>
      <w:r w:rsidRPr="00910CDA">
        <w:rPr>
          <w:rFonts w:ascii="Cambria" w:hAnsi="Cambria" w:cs="Arial"/>
          <w:sz w:val="22"/>
          <w:szCs w:val="22"/>
        </w:rPr>
        <w:t xml:space="preserve"> Será de responsabilidade da contratada toda e qualquer despesa necessária à instalação destes guichês.</w:t>
      </w:r>
    </w:p>
    <w:p w:rsidR="004A2B80" w:rsidRPr="00910CDA" w:rsidRDefault="004A2B80" w:rsidP="004A2B80">
      <w:pPr>
        <w:pStyle w:val="Textbody"/>
        <w:shd w:val="clear" w:color="auto" w:fill="BFBFBF"/>
        <w:spacing w:before="240" w:after="0" w:line="276" w:lineRule="auto"/>
        <w:jc w:val="both"/>
        <w:rPr>
          <w:rFonts w:ascii="Cambria" w:hAnsi="Cambria" w:cs="Arial"/>
          <w:bCs/>
          <w:sz w:val="22"/>
          <w:szCs w:val="22"/>
        </w:rPr>
      </w:pPr>
      <w:r w:rsidRPr="00910CDA">
        <w:rPr>
          <w:rFonts w:ascii="Cambria" w:hAnsi="Cambria" w:cs="Arial"/>
          <w:b/>
          <w:bCs/>
          <w:sz w:val="22"/>
          <w:szCs w:val="22"/>
        </w:rPr>
        <w:t>7.1.2. Do Gerenciamento e Administração do Acesso de Veículos e Serviços de Portaria</w:t>
      </w:r>
      <w:r w:rsidRPr="00910CDA">
        <w:rPr>
          <w:rFonts w:ascii="Cambria" w:hAnsi="Cambria" w:cs="Arial"/>
          <w:bCs/>
          <w:sz w:val="22"/>
          <w:szCs w:val="22"/>
        </w:rPr>
        <w:t>:</w:t>
      </w:r>
    </w:p>
    <w:p w:rsidR="004A2B80" w:rsidRPr="00910CDA" w:rsidRDefault="004A2B80" w:rsidP="004A2B80">
      <w:pPr>
        <w:pStyle w:val="Textbody"/>
        <w:spacing w:before="240" w:after="0" w:line="276" w:lineRule="auto"/>
        <w:jc w:val="both"/>
        <w:rPr>
          <w:rFonts w:ascii="Cambria" w:hAnsi="Cambria" w:cs="Arial"/>
          <w:sz w:val="22"/>
          <w:szCs w:val="22"/>
        </w:rPr>
      </w:pPr>
      <w:r w:rsidRPr="00910CDA">
        <w:rPr>
          <w:rFonts w:ascii="Cambria" w:hAnsi="Cambria" w:cs="Arial"/>
          <w:b/>
          <w:sz w:val="22"/>
          <w:szCs w:val="22"/>
        </w:rPr>
        <w:t>7.1.2.1.</w:t>
      </w:r>
      <w:r w:rsidRPr="00910CDA">
        <w:rPr>
          <w:rFonts w:ascii="Cambria" w:hAnsi="Cambria" w:cs="Arial"/>
          <w:sz w:val="22"/>
          <w:szCs w:val="22"/>
        </w:rPr>
        <w:t xml:space="preserve"> Caberá à contratada a obtenção de todas as autorizações legais para a execução da atividade objeto deste Termo de Referência, dentre estas o “Alvará de Funcionamento” emitido pelo Município de Cariacica/ES;</w:t>
      </w:r>
    </w:p>
    <w:p w:rsidR="004A2B80" w:rsidRPr="00910CDA" w:rsidRDefault="004A2B80" w:rsidP="004A2B80">
      <w:pPr>
        <w:pStyle w:val="Textbody"/>
        <w:spacing w:before="240" w:after="0" w:line="276" w:lineRule="auto"/>
        <w:jc w:val="both"/>
        <w:rPr>
          <w:rFonts w:ascii="Cambria" w:hAnsi="Cambria" w:cs="Arial"/>
          <w:sz w:val="22"/>
          <w:szCs w:val="22"/>
        </w:rPr>
      </w:pPr>
      <w:r w:rsidRPr="00910CDA">
        <w:rPr>
          <w:rFonts w:ascii="Cambria" w:hAnsi="Cambria" w:cs="Arial"/>
          <w:b/>
          <w:sz w:val="22"/>
          <w:szCs w:val="22"/>
        </w:rPr>
        <w:t>7.1.2.2.</w:t>
      </w:r>
      <w:r w:rsidRPr="00910CDA">
        <w:rPr>
          <w:rFonts w:ascii="Cambria" w:hAnsi="Cambria" w:cs="Arial"/>
          <w:sz w:val="22"/>
          <w:szCs w:val="22"/>
        </w:rPr>
        <w:t xml:space="preserve"> A contratada deverá arcar com as responsabilidades civis e criminais, oriundas de danos provocados por atos, omissão, negligência, imperícia, ou dolo de seus representantes, empregados e prepostos, nas dependências das portarias de acesso, objeto desta contratação;</w:t>
      </w:r>
    </w:p>
    <w:p w:rsidR="004A2B80" w:rsidRPr="00910CDA" w:rsidRDefault="004A2B80" w:rsidP="004A2B80">
      <w:pPr>
        <w:pStyle w:val="Textbody"/>
        <w:spacing w:before="240" w:after="0" w:line="276" w:lineRule="auto"/>
        <w:jc w:val="both"/>
        <w:rPr>
          <w:rFonts w:ascii="Cambria" w:hAnsi="Cambria" w:cs="Arial"/>
          <w:sz w:val="22"/>
          <w:szCs w:val="22"/>
        </w:rPr>
      </w:pPr>
      <w:r w:rsidRPr="00910CDA">
        <w:rPr>
          <w:rFonts w:ascii="Cambria" w:hAnsi="Cambria" w:cs="Arial"/>
          <w:b/>
          <w:sz w:val="22"/>
          <w:szCs w:val="22"/>
        </w:rPr>
        <w:t>7.1.2.3.</w:t>
      </w:r>
      <w:r w:rsidRPr="00910CDA">
        <w:rPr>
          <w:rFonts w:ascii="Cambria" w:hAnsi="Cambria" w:cs="Arial"/>
          <w:sz w:val="22"/>
          <w:szCs w:val="22"/>
        </w:rPr>
        <w:t xml:space="preserve"> A contratada deverá fiscalizar os seus empregados no efetivo cumprimento das normatizações, instruções e procedimentos estabelecidos e/ou recomendados pela CEASA, ficando entendido que o descumprimento dessas orientações, por quaisquer empregados, acarretará o imediato afastamento do infrator;</w:t>
      </w:r>
    </w:p>
    <w:p w:rsidR="004A2B80" w:rsidRPr="00910CDA" w:rsidRDefault="004A2B80" w:rsidP="004A2B80">
      <w:pPr>
        <w:pStyle w:val="Textbody"/>
        <w:spacing w:before="240" w:after="0" w:line="276" w:lineRule="auto"/>
        <w:jc w:val="both"/>
        <w:rPr>
          <w:rFonts w:ascii="Cambria" w:hAnsi="Cambria" w:cs="Arial"/>
          <w:sz w:val="22"/>
          <w:szCs w:val="22"/>
        </w:rPr>
      </w:pPr>
      <w:r w:rsidRPr="00910CDA">
        <w:rPr>
          <w:rFonts w:ascii="Cambria" w:hAnsi="Cambria" w:cs="Arial"/>
          <w:b/>
          <w:sz w:val="22"/>
          <w:szCs w:val="22"/>
        </w:rPr>
        <w:t>7.1.2.4.</w:t>
      </w:r>
      <w:r w:rsidRPr="00910CDA">
        <w:rPr>
          <w:rFonts w:ascii="Cambria" w:hAnsi="Cambria" w:cs="Arial"/>
          <w:sz w:val="22"/>
          <w:szCs w:val="22"/>
        </w:rPr>
        <w:t xml:space="preserve"> Cumprir e determinar que sejam observadas pelos seus empregados, prepostos e contratados, as instruções que forem expedidas e comunicadas previamente à contratada pela CEASA, visando à boa ordem geral dos serviços que ali operam;</w:t>
      </w:r>
    </w:p>
    <w:p w:rsidR="004A2B80" w:rsidRPr="00910CDA" w:rsidRDefault="004A2B80" w:rsidP="004A2B80">
      <w:pPr>
        <w:pStyle w:val="Textbody"/>
        <w:spacing w:before="240" w:after="0" w:line="276" w:lineRule="auto"/>
        <w:jc w:val="both"/>
        <w:rPr>
          <w:rFonts w:ascii="Cambria" w:hAnsi="Cambria" w:cs="Arial"/>
          <w:sz w:val="22"/>
          <w:szCs w:val="22"/>
        </w:rPr>
      </w:pPr>
      <w:r w:rsidRPr="00910CDA">
        <w:rPr>
          <w:rFonts w:ascii="Cambria" w:hAnsi="Cambria" w:cs="Arial"/>
          <w:b/>
          <w:sz w:val="22"/>
          <w:szCs w:val="22"/>
        </w:rPr>
        <w:t>7.1.2.5.</w:t>
      </w:r>
      <w:r w:rsidRPr="00910CDA">
        <w:rPr>
          <w:rFonts w:ascii="Cambria" w:hAnsi="Cambria" w:cs="Arial"/>
          <w:sz w:val="22"/>
          <w:szCs w:val="22"/>
        </w:rPr>
        <w:t xml:space="preserve"> Manter equipamento e plano alternativo </w:t>
      </w:r>
      <w:r w:rsidRPr="00910CDA">
        <w:rPr>
          <w:rFonts w:ascii="Cambria" w:hAnsi="Cambria" w:cs="Arial"/>
          <w:i/>
          <w:sz w:val="22"/>
          <w:szCs w:val="22"/>
        </w:rPr>
        <w:t>(ticket off-line</w:t>
      </w:r>
      <w:r w:rsidRPr="00910CDA">
        <w:rPr>
          <w:rFonts w:ascii="Cambria" w:hAnsi="Cambria" w:cs="Arial"/>
          <w:sz w:val="22"/>
          <w:szCs w:val="22"/>
        </w:rPr>
        <w:t>) para os casos em que ocorra qualquer problema que afete a operação dos controles de acesso e serviços de portaria, mantendo seu funcionamento sem interrupções;</w:t>
      </w:r>
    </w:p>
    <w:p w:rsidR="004A2B80" w:rsidRPr="00910CDA" w:rsidRDefault="004A2B80" w:rsidP="004A2B80">
      <w:pPr>
        <w:pStyle w:val="Textbody"/>
        <w:spacing w:before="240" w:after="0" w:line="276" w:lineRule="auto"/>
        <w:jc w:val="both"/>
        <w:rPr>
          <w:rFonts w:ascii="Cambria" w:hAnsi="Cambria" w:cs="Arial"/>
          <w:sz w:val="22"/>
          <w:szCs w:val="22"/>
        </w:rPr>
      </w:pPr>
      <w:r w:rsidRPr="00910CDA">
        <w:rPr>
          <w:rFonts w:ascii="Cambria" w:hAnsi="Cambria" w:cs="Arial"/>
          <w:b/>
          <w:sz w:val="22"/>
          <w:szCs w:val="22"/>
        </w:rPr>
        <w:t>7.1.2.6.</w:t>
      </w:r>
      <w:r w:rsidRPr="00910CDA">
        <w:rPr>
          <w:rFonts w:ascii="Cambria" w:hAnsi="Cambria" w:cs="Arial"/>
          <w:sz w:val="22"/>
          <w:szCs w:val="22"/>
        </w:rPr>
        <w:t xml:space="preserve"> Manter em locais visíveis tanto nas entradas da Unidade como nos caixas assistidos, tabelas de preços permanentemente atualizadas;</w:t>
      </w:r>
    </w:p>
    <w:p w:rsidR="004A2B80" w:rsidRPr="00910CDA" w:rsidRDefault="004A2B80" w:rsidP="004A2B80">
      <w:pPr>
        <w:pStyle w:val="Textbody"/>
        <w:spacing w:before="240" w:after="0" w:line="276" w:lineRule="auto"/>
        <w:jc w:val="both"/>
        <w:rPr>
          <w:rFonts w:ascii="Cambria" w:hAnsi="Cambria" w:cs="Arial"/>
          <w:sz w:val="22"/>
          <w:szCs w:val="22"/>
        </w:rPr>
      </w:pPr>
      <w:r w:rsidRPr="00910CDA">
        <w:rPr>
          <w:rFonts w:ascii="Cambria" w:hAnsi="Cambria" w:cs="Arial"/>
          <w:b/>
          <w:sz w:val="22"/>
          <w:szCs w:val="22"/>
        </w:rPr>
        <w:t>7.1.2.7.</w:t>
      </w:r>
      <w:r w:rsidRPr="00910CDA">
        <w:rPr>
          <w:rFonts w:ascii="Cambria" w:hAnsi="Cambria" w:cs="Arial"/>
          <w:sz w:val="22"/>
          <w:szCs w:val="22"/>
        </w:rPr>
        <w:t xml:space="preserve">  Restituir as áreas, objetos deste Termo de Referência, em perfeitas condições, se findo, distratado </w:t>
      </w:r>
      <w:r w:rsidRPr="00910CDA">
        <w:rPr>
          <w:rFonts w:ascii="Cambria" w:hAnsi="Cambria" w:cs="Arial"/>
          <w:sz w:val="22"/>
          <w:szCs w:val="22"/>
        </w:rPr>
        <w:lastRenderedPageBreak/>
        <w:t>ou rescindido este contrato, independentemente de aviso ou interpelação judicial ou de qualquer indenização.</w:t>
      </w:r>
    </w:p>
    <w:p w:rsidR="004A2B80" w:rsidRPr="00910CDA" w:rsidRDefault="004A2B80" w:rsidP="003C15A3">
      <w:pPr>
        <w:pStyle w:val="Textbody"/>
        <w:numPr>
          <w:ilvl w:val="2"/>
          <w:numId w:val="36"/>
        </w:numPr>
        <w:spacing w:before="240" w:after="0" w:line="360" w:lineRule="auto"/>
        <w:jc w:val="both"/>
        <w:rPr>
          <w:rFonts w:ascii="Cambria" w:hAnsi="Cambria" w:cs="Arial"/>
          <w:b/>
          <w:bCs/>
          <w:sz w:val="22"/>
          <w:szCs w:val="22"/>
          <w:highlight w:val="lightGray"/>
        </w:rPr>
      </w:pPr>
      <w:r w:rsidRPr="00910CDA">
        <w:rPr>
          <w:rFonts w:ascii="Cambria" w:hAnsi="Cambria" w:cs="Arial"/>
          <w:b/>
          <w:bCs/>
          <w:sz w:val="22"/>
          <w:szCs w:val="22"/>
          <w:highlight w:val="lightGray"/>
        </w:rPr>
        <w:t>Da Operação das Portarias:</w:t>
      </w:r>
    </w:p>
    <w:p w:rsidR="004A2B80" w:rsidRPr="00910CDA" w:rsidRDefault="004A2B80" w:rsidP="003C15A3">
      <w:pPr>
        <w:pStyle w:val="Textbody"/>
        <w:numPr>
          <w:ilvl w:val="3"/>
          <w:numId w:val="36"/>
        </w:numPr>
        <w:spacing w:before="240" w:after="0" w:line="276" w:lineRule="auto"/>
        <w:jc w:val="both"/>
        <w:rPr>
          <w:rFonts w:ascii="Cambria" w:hAnsi="Cambria" w:cs="Arial"/>
          <w:sz w:val="22"/>
          <w:szCs w:val="22"/>
        </w:rPr>
      </w:pPr>
      <w:r w:rsidRPr="00910CDA">
        <w:rPr>
          <w:rFonts w:ascii="Cambria" w:hAnsi="Cambria" w:cs="Arial"/>
          <w:sz w:val="22"/>
          <w:szCs w:val="22"/>
        </w:rPr>
        <w:t>As portarias deverão operar conforme horários estabelecidos na tabela abaixo, ininterruptamente, independente de quaisquer motivos, de acordo com o “Plano de Operação” apresentado à CEASA:</w:t>
      </w:r>
    </w:p>
    <w:p w:rsidR="004A2B80" w:rsidRPr="00910CDA" w:rsidRDefault="004A2B80" w:rsidP="004A2B80">
      <w:pPr>
        <w:pStyle w:val="Textbody"/>
        <w:spacing w:before="240" w:after="0" w:line="276" w:lineRule="auto"/>
        <w:ind w:left="1080"/>
        <w:jc w:val="both"/>
        <w:rPr>
          <w:rFonts w:ascii="Cambria" w:hAnsi="Cambria" w:cs="Arial"/>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365"/>
      </w:tblGrid>
      <w:tr w:rsidR="004A2B80" w:rsidRPr="00910CDA" w:rsidTr="004E273F">
        <w:tc>
          <w:tcPr>
            <w:tcW w:w="5031" w:type="dxa"/>
            <w:shd w:val="clear" w:color="auto" w:fill="BFBFBF"/>
          </w:tcPr>
          <w:p w:rsidR="004A2B80" w:rsidRPr="00910CDA" w:rsidRDefault="004A2B80" w:rsidP="004E273F">
            <w:pPr>
              <w:pStyle w:val="Textbody"/>
              <w:spacing w:before="240" w:after="0" w:line="276" w:lineRule="auto"/>
              <w:jc w:val="center"/>
              <w:rPr>
                <w:rFonts w:ascii="Cambria" w:hAnsi="Cambria" w:cs="Arial"/>
                <w:b/>
                <w:sz w:val="22"/>
                <w:szCs w:val="22"/>
              </w:rPr>
            </w:pPr>
            <w:r w:rsidRPr="00910CDA">
              <w:rPr>
                <w:rFonts w:ascii="Cambria" w:hAnsi="Cambria" w:cs="Arial"/>
                <w:b/>
                <w:sz w:val="22"/>
                <w:szCs w:val="22"/>
              </w:rPr>
              <w:t>Portaria I</w:t>
            </w:r>
          </w:p>
        </w:tc>
        <w:tc>
          <w:tcPr>
            <w:tcW w:w="5031" w:type="dxa"/>
            <w:shd w:val="clear" w:color="auto" w:fill="BFBFBF"/>
          </w:tcPr>
          <w:p w:rsidR="004A2B80" w:rsidRPr="00910CDA" w:rsidRDefault="004A2B80" w:rsidP="004E273F">
            <w:pPr>
              <w:pStyle w:val="Textbody"/>
              <w:spacing w:before="240" w:after="0" w:line="276" w:lineRule="auto"/>
              <w:jc w:val="center"/>
              <w:rPr>
                <w:rFonts w:ascii="Cambria" w:hAnsi="Cambria" w:cs="Arial"/>
                <w:b/>
                <w:sz w:val="22"/>
                <w:szCs w:val="22"/>
              </w:rPr>
            </w:pPr>
            <w:r w:rsidRPr="00910CDA">
              <w:rPr>
                <w:rFonts w:ascii="Cambria" w:hAnsi="Cambria" w:cs="Arial"/>
                <w:b/>
                <w:sz w:val="22"/>
                <w:szCs w:val="22"/>
              </w:rPr>
              <w:t>Portaria II</w:t>
            </w:r>
          </w:p>
        </w:tc>
      </w:tr>
      <w:tr w:rsidR="004A2B80" w:rsidRPr="00910CDA" w:rsidTr="004E273F">
        <w:tc>
          <w:tcPr>
            <w:tcW w:w="5031" w:type="dxa"/>
            <w:shd w:val="clear" w:color="auto" w:fill="auto"/>
          </w:tcPr>
          <w:p w:rsidR="004A2B80" w:rsidRPr="00910CDA" w:rsidRDefault="004A2B80" w:rsidP="004E273F">
            <w:pPr>
              <w:pStyle w:val="Textbody"/>
              <w:spacing w:after="0"/>
              <w:jc w:val="both"/>
              <w:rPr>
                <w:rFonts w:ascii="Cambria" w:hAnsi="Cambria" w:cs="Arial"/>
                <w:b/>
                <w:sz w:val="22"/>
                <w:szCs w:val="22"/>
              </w:rPr>
            </w:pPr>
            <w:r w:rsidRPr="00910CDA">
              <w:rPr>
                <w:rFonts w:ascii="Cambria" w:hAnsi="Cambria" w:cs="Arial"/>
                <w:b/>
                <w:sz w:val="22"/>
                <w:szCs w:val="22"/>
              </w:rPr>
              <w:t>De segunda a sexta-feira:</w:t>
            </w:r>
          </w:p>
          <w:p w:rsidR="004A2B80" w:rsidRPr="00910CDA" w:rsidRDefault="004A2B80" w:rsidP="004E273F">
            <w:pPr>
              <w:pStyle w:val="Textbody"/>
              <w:spacing w:after="0"/>
              <w:jc w:val="both"/>
              <w:rPr>
                <w:rFonts w:ascii="Cambria" w:hAnsi="Cambria" w:cs="Arial"/>
                <w:sz w:val="22"/>
                <w:szCs w:val="22"/>
              </w:rPr>
            </w:pPr>
            <w:r w:rsidRPr="00910CDA">
              <w:rPr>
                <w:rFonts w:ascii="Cambria" w:hAnsi="Cambria" w:cs="Arial"/>
                <w:sz w:val="22"/>
                <w:szCs w:val="22"/>
              </w:rPr>
              <w:t>Das 04:30h às 15:30h para acesso</w:t>
            </w:r>
          </w:p>
          <w:p w:rsidR="004A2B80" w:rsidRPr="00910CDA" w:rsidRDefault="004A2B80" w:rsidP="004E273F">
            <w:pPr>
              <w:pStyle w:val="Textbody"/>
              <w:spacing w:after="0"/>
              <w:jc w:val="both"/>
              <w:rPr>
                <w:rFonts w:ascii="Cambria" w:hAnsi="Cambria" w:cs="Arial"/>
                <w:sz w:val="22"/>
                <w:szCs w:val="22"/>
              </w:rPr>
            </w:pPr>
            <w:r w:rsidRPr="00910CDA">
              <w:rPr>
                <w:rFonts w:ascii="Cambria" w:hAnsi="Cambria" w:cs="Arial"/>
                <w:sz w:val="22"/>
                <w:szCs w:val="22"/>
              </w:rPr>
              <w:t>Das 04:30h às 20:00h para saída</w:t>
            </w:r>
          </w:p>
        </w:tc>
        <w:tc>
          <w:tcPr>
            <w:tcW w:w="5031" w:type="dxa"/>
            <w:shd w:val="clear" w:color="auto" w:fill="auto"/>
          </w:tcPr>
          <w:p w:rsidR="004A2B80" w:rsidRPr="00910CDA" w:rsidRDefault="004A2B80" w:rsidP="004E273F">
            <w:pPr>
              <w:pStyle w:val="Textbody"/>
              <w:spacing w:after="0"/>
              <w:jc w:val="both"/>
              <w:rPr>
                <w:rFonts w:ascii="Cambria" w:hAnsi="Cambria" w:cs="Arial"/>
                <w:b/>
                <w:sz w:val="22"/>
                <w:szCs w:val="22"/>
              </w:rPr>
            </w:pPr>
            <w:r w:rsidRPr="00910CDA">
              <w:rPr>
                <w:rFonts w:ascii="Cambria" w:hAnsi="Cambria" w:cs="Arial"/>
                <w:b/>
                <w:sz w:val="22"/>
                <w:szCs w:val="22"/>
              </w:rPr>
              <w:t>De segunda a sexta-feira:</w:t>
            </w:r>
          </w:p>
          <w:p w:rsidR="004A2B80" w:rsidRPr="00910CDA" w:rsidRDefault="004A2B80" w:rsidP="004E273F">
            <w:pPr>
              <w:pStyle w:val="Textbody"/>
              <w:spacing w:after="0"/>
              <w:jc w:val="both"/>
              <w:rPr>
                <w:rFonts w:ascii="Cambria" w:hAnsi="Cambria" w:cs="Arial"/>
                <w:sz w:val="22"/>
                <w:szCs w:val="22"/>
              </w:rPr>
            </w:pPr>
            <w:r w:rsidRPr="00910CDA">
              <w:rPr>
                <w:rFonts w:ascii="Cambria" w:hAnsi="Cambria" w:cs="Arial"/>
                <w:sz w:val="22"/>
                <w:szCs w:val="22"/>
              </w:rPr>
              <w:t>Das 00:00h às 00:00h para acesso 24h</w:t>
            </w:r>
          </w:p>
          <w:p w:rsidR="004A2B80" w:rsidRPr="00910CDA" w:rsidRDefault="004A2B80" w:rsidP="004E273F">
            <w:pPr>
              <w:pStyle w:val="Textbody"/>
              <w:spacing w:after="0"/>
              <w:jc w:val="both"/>
              <w:rPr>
                <w:rFonts w:ascii="Cambria" w:hAnsi="Cambria" w:cs="Arial"/>
                <w:sz w:val="22"/>
                <w:szCs w:val="22"/>
              </w:rPr>
            </w:pPr>
            <w:r w:rsidRPr="00910CDA">
              <w:rPr>
                <w:rFonts w:ascii="Cambria" w:hAnsi="Cambria" w:cs="Arial"/>
                <w:sz w:val="22"/>
                <w:szCs w:val="22"/>
              </w:rPr>
              <w:t>Das 04:30h às 16:00h para saída</w:t>
            </w:r>
          </w:p>
        </w:tc>
      </w:tr>
      <w:tr w:rsidR="004A2B80" w:rsidRPr="00910CDA" w:rsidTr="004E273F">
        <w:tc>
          <w:tcPr>
            <w:tcW w:w="5031" w:type="dxa"/>
            <w:shd w:val="clear" w:color="auto" w:fill="auto"/>
          </w:tcPr>
          <w:p w:rsidR="004A2B80" w:rsidRPr="00910CDA" w:rsidRDefault="004A2B80" w:rsidP="004E273F">
            <w:pPr>
              <w:pStyle w:val="Textbody"/>
              <w:spacing w:after="0"/>
              <w:jc w:val="both"/>
              <w:rPr>
                <w:rFonts w:ascii="Cambria" w:hAnsi="Cambria" w:cs="Arial"/>
                <w:b/>
                <w:sz w:val="22"/>
                <w:szCs w:val="22"/>
              </w:rPr>
            </w:pPr>
            <w:r w:rsidRPr="00910CDA">
              <w:rPr>
                <w:rFonts w:ascii="Cambria" w:hAnsi="Cambria" w:cs="Arial"/>
                <w:b/>
                <w:sz w:val="22"/>
                <w:szCs w:val="22"/>
              </w:rPr>
              <w:t>Sábado:</w:t>
            </w:r>
          </w:p>
          <w:p w:rsidR="004A2B80" w:rsidRPr="00910CDA" w:rsidRDefault="004A2B80" w:rsidP="004E273F">
            <w:pPr>
              <w:pStyle w:val="Textbody"/>
              <w:spacing w:after="0"/>
              <w:jc w:val="both"/>
              <w:rPr>
                <w:rFonts w:ascii="Cambria" w:hAnsi="Cambria" w:cs="Arial"/>
                <w:sz w:val="22"/>
                <w:szCs w:val="22"/>
              </w:rPr>
            </w:pPr>
            <w:r w:rsidRPr="00910CDA">
              <w:rPr>
                <w:rFonts w:ascii="Cambria" w:hAnsi="Cambria" w:cs="Arial"/>
                <w:sz w:val="22"/>
                <w:szCs w:val="22"/>
              </w:rPr>
              <w:t>Das 04:30h às 15:30h para acesso</w:t>
            </w:r>
          </w:p>
          <w:p w:rsidR="004A2B80" w:rsidRPr="00910CDA" w:rsidRDefault="004A2B80" w:rsidP="004E273F">
            <w:pPr>
              <w:pStyle w:val="Textbody"/>
              <w:spacing w:after="0"/>
              <w:jc w:val="both"/>
              <w:rPr>
                <w:rFonts w:ascii="Cambria" w:hAnsi="Cambria" w:cs="Arial"/>
                <w:sz w:val="22"/>
                <w:szCs w:val="22"/>
              </w:rPr>
            </w:pPr>
            <w:r w:rsidRPr="00910CDA">
              <w:rPr>
                <w:rFonts w:ascii="Cambria" w:hAnsi="Cambria" w:cs="Arial"/>
                <w:sz w:val="22"/>
                <w:szCs w:val="22"/>
              </w:rPr>
              <w:t>Das 04:30h às 20:00h para saída</w:t>
            </w:r>
          </w:p>
        </w:tc>
        <w:tc>
          <w:tcPr>
            <w:tcW w:w="5031" w:type="dxa"/>
            <w:shd w:val="clear" w:color="auto" w:fill="auto"/>
          </w:tcPr>
          <w:p w:rsidR="004A2B80" w:rsidRPr="00910CDA" w:rsidRDefault="004A2B80" w:rsidP="004E273F">
            <w:pPr>
              <w:pStyle w:val="Textbody"/>
              <w:spacing w:after="0"/>
              <w:jc w:val="both"/>
              <w:rPr>
                <w:rFonts w:ascii="Cambria" w:hAnsi="Cambria" w:cs="Arial"/>
                <w:b/>
                <w:sz w:val="22"/>
                <w:szCs w:val="22"/>
              </w:rPr>
            </w:pPr>
            <w:r w:rsidRPr="00910CDA">
              <w:rPr>
                <w:rFonts w:ascii="Cambria" w:hAnsi="Cambria" w:cs="Arial"/>
                <w:b/>
                <w:sz w:val="22"/>
                <w:szCs w:val="22"/>
              </w:rPr>
              <w:t>Sábado:</w:t>
            </w:r>
          </w:p>
          <w:p w:rsidR="004A2B80" w:rsidRPr="00910CDA" w:rsidRDefault="004A2B80" w:rsidP="004E273F">
            <w:pPr>
              <w:pStyle w:val="Textbody"/>
              <w:spacing w:after="0"/>
              <w:jc w:val="both"/>
              <w:rPr>
                <w:rFonts w:ascii="Cambria" w:hAnsi="Cambria" w:cs="Arial"/>
                <w:sz w:val="22"/>
                <w:szCs w:val="22"/>
              </w:rPr>
            </w:pPr>
            <w:r w:rsidRPr="00910CDA">
              <w:rPr>
                <w:rFonts w:ascii="Cambria" w:hAnsi="Cambria" w:cs="Arial"/>
                <w:sz w:val="22"/>
                <w:szCs w:val="22"/>
              </w:rPr>
              <w:t>Das 04:30h às 15:00h para acesso e saída</w:t>
            </w:r>
          </w:p>
          <w:p w:rsidR="004A2B80" w:rsidRPr="00910CDA" w:rsidRDefault="004A2B80" w:rsidP="004E273F">
            <w:pPr>
              <w:pStyle w:val="Textbody"/>
              <w:spacing w:after="0"/>
              <w:jc w:val="both"/>
              <w:rPr>
                <w:rFonts w:ascii="Cambria" w:hAnsi="Cambria" w:cs="Arial"/>
                <w:sz w:val="22"/>
                <w:szCs w:val="22"/>
              </w:rPr>
            </w:pPr>
          </w:p>
        </w:tc>
      </w:tr>
      <w:tr w:rsidR="004A2B80" w:rsidRPr="00910CDA" w:rsidTr="004E273F">
        <w:tc>
          <w:tcPr>
            <w:tcW w:w="5031" w:type="dxa"/>
            <w:shd w:val="clear" w:color="auto" w:fill="auto"/>
          </w:tcPr>
          <w:p w:rsidR="004A2B80" w:rsidRPr="00910CDA" w:rsidRDefault="004A2B80" w:rsidP="004E273F">
            <w:pPr>
              <w:pStyle w:val="Textbody"/>
              <w:spacing w:after="0"/>
              <w:jc w:val="both"/>
              <w:rPr>
                <w:rFonts w:ascii="Cambria" w:hAnsi="Cambria" w:cs="Arial"/>
                <w:b/>
                <w:sz w:val="22"/>
                <w:szCs w:val="22"/>
              </w:rPr>
            </w:pPr>
            <w:r w:rsidRPr="00910CDA">
              <w:rPr>
                <w:rFonts w:ascii="Cambria" w:hAnsi="Cambria" w:cs="Arial"/>
                <w:b/>
                <w:sz w:val="22"/>
                <w:szCs w:val="22"/>
              </w:rPr>
              <w:t>Domingo:</w:t>
            </w:r>
          </w:p>
          <w:p w:rsidR="004A2B80" w:rsidRPr="00910CDA" w:rsidRDefault="004A2B80" w:rsidP="004E273F">
            <w:pPr>
              <w:pStyle w:val="Textbody"/>
              <w:spacing w:after="0"/>
              <w:jc w:val="both"/>
              <w:rPr>
                <w:rFonts w:ascii="Cambria" w:hAnsi="Cambria" w:cs="Arial"/>
                <w:sz w:val="22"/>
                <w:szCs w:val="22"/>
              </w:rPr>
            </w:pPr>
            <w:r w:rsidRPr="00910CDA">
              <w:rPr>
                <w:rFonts w:ascii="Cambria" w:hAnsi="Cambria" w:cs="Arial"/>
                <w:sz w:val="22"/>
                <w:szCs w:val="22"/>
              </w:rPr>
              <w:t>Fechadas</w:t>
            </w:r>
          </w:p>
        </w:tc>
        <w:tc>
          <w:tcPr>
            <w:tcW w:w="5031" w:type="dxa"/>
            <w:shd w:val="clear" w:color="auto" w:fill="auto"/>
          </w:tcPr>
          <w:p w:rsidR="004A2B80" w:rsidRPr="00910CDA" w:rsidRDefault="004A2B80" w:rsidP="004E273F">
            <w:pPr>
              <w:pStyle w:val="Textbody"/>
              <w:spacing w:after="0"/>
              <w:jc w:val="both"/>
              <w:rPr>
                <w:rFonts w:ascii="Cambria" w:hAnsi="Cambria" w:cs="Arial"/>
                <w:b/>
                <w:sz w:val="22"/>
                <w:szCs w:val="22"/>
              </w:rPr>
            </w:pPr>
            <w:r w:rsidRPr="00910CDA">
              <w:rPr>
                <w:rFonts w:ascii="Cambria" w:hAnsi="Cambria" w:cs="Arial"/>
                <w:b/>
                <w:sz w:val="22"/>
                <w:szCs w:val="22"/>
              </w:rPr>
              <w:t>Domingo:</w:t>
            </w:r>
          </w:p>
          <w:p w:rsidR="004A2B80" w:rsidRPr="00910CDA" w:rsidRDefault="004A2B80" w:rsidP="004E273F">
            <w:pPr>
              <w:pStyle w:val="Textbody"/>
              <w:spacing w:after="0"/>
              <w:jc w:val="both"/>
              <w:rPr>
                <w:rFonts w:ascii="Cambria" w:hAnsi="Cambria" w:cs="Arial"/>
                <w:sz w:val="22"/>
                <w:szCs w:val="22"/>
              </w:rPr>
            </w:pPr>
            <w:r w:rsidRPr="00910CDA">
              <w:rPr>
                <w:rFonts w:ascii="Cambria" w:hAnsi="Cambria" w:cs="Arial"/>
                <w:sz w:val="22"/>
                <w:szCs w:val="22"/>
              </w:rPr>
              <w:t>A partir das 16:00h para acesso.</w:t>
            </w:r>
          </w:p>
        </w:tc>
      </w:tr>
    </w:tbl>
    <w:p w:rsidR="004A2B80" w:rsidRPr="00910CDA" w:rsidRDefault="004A2B80" w:rsidP="004A2B80">
      <w:pPr>
        <w:pStyle w:val="Textbody"/>
        <w:spacing w:before="240" w:after="0" w:line="276" w:lineRule="auto"/>
        <w:ind w:left="1080"/>
        <w:jc w:val="both"/>
        <w:rPr>
          <w:rFonts w:ascii="Cambria" w:hAnsi="Cambria" w:cs="Arial"/>
          <w:sz w:val="22"/>
          <w:szCs w:val="22"/>
        </w:rPr>
      </w:pPr>
      <w:r w:rsidRPr="00910CDA">
        <w:rPr>
          <w:rFonts w:ascii="Cambria" w:hAnsi="Cambria" w:cs="Arial"/>
          <w:sz w:val="22"/>
          <w:szCs w:val="22"/>
        </w:rPr>
        <w:t>Nos dias santos e feriados, respeitados pela CONTRATANTE, a Portaria II (secundária) obedecerá ao mesmo horário de funcionamento dos domingos, enquanto a Portaria I (principal) permanecerá fechada.</w:t>
      </w:r>
    </w:p>
    <w:p w:rsidR="004A2B80" w:rsidRPr="00910CDA" w:rsidRDefault="004A2B80" w:rsidP="004A2B80">
      <w:pPr>
        <w:pStyle w:val="Textbody"/>
        <w:spacing w:before="240" w:after="0" w:line="276" w:lineRule="auto"/>
        <w:ind w:left="1080"/>
        <w:jc w:val="both"/>
        <w:rPr>
          <w:rFonts w:ascii="Cambria" w:hAnsi="Cambria" w:cs="Arial"/>
          <w:sz w:val="22"/>
          <w:szCs w:val="22"/>
        </w:rPr>
      </w:pPr>
      <w:r w:rsidRPr="00910CDA">
        <w:rPr>
          <w:rFonts w:ascii="Cambria" w:hAnsi="Cambria" w:cs="Arial"/>
          <w:sz w:val="22"/>
          <w:szCs w:val="22"/>
        </w:rPr>
        <w:t xml:space="preserve">Excepcionalmente, a CONTRATANTE, poderá autorizar formalmente a saída ou entrada de veículos aos domingos, dias santos e feriados. Nestes casos, a abertura e o fechamento dos portões de acesso e saída será de responsabilidade da Vigilância do entreposto.  </w:t>
      </w:r>
    </w:p>
    <w:p w:rsidR="004A2B80" w:rsidRPr="00910CDA" w:rsidRDefault="004A2B80" w:rsidP="003C15A3">
      <w:pPr>
        <w:pStyle w:val="Textbody"/>
        <w:numPr>
          <w:ilvl w:val="3"/>
          <w:numId w:val="36"/>
        </w:numPr>
        <w:spacing w:before="240" w:after="0" w:line="276" w:lineRule="auto"/>
        <w:jc w:val="both"/>
        <w:rPr>
          <w:rFonts w:ascii="Cambria" w:hAnsi="Cambria" w:cs="Arial"/>
          <w:sz w:val="22"/>
          <w:szCs w:val="22"/>
        </w:rPr>
      </w:pPr>
      <w:r w:rsidRPr="00910CDA">
        <w:rPr>
          <w:rFonts w:ascii="Cambria" w:hAnsi="Cambria" w:cs="Arial"/>
          <w:sz w:val="22"/>
          <w:szCs w:val="22"/>
        </w:rPr>
        <w:t>A operação dos caixas assistidos de cobrança dos valores deve ser calculada pelo sistema informatizado;</w:t>
      </w:r>
    </w:p>
    <w:p w:rsidR="004A2B80" w:rsidRPr="00910CDA" w:rsidRDefault="004A2B80" w:rsidP="003C15A3">
      <w:pPr>
        <w:pStyle w:val="Textbody"/>
        <w:numPr>
          <w:ilvl w:val="3"/>
          <w:numId w:val="36"/>
        </w:numPr>
        <w:spacing w:before="240" w:after="0" w:line="276" w:lineRule="auto"/>
        <w:jc w:val="both"/>
        <w:rPr>
          <w:rFonts w:ascii="Cambria" w:hAnsi="Cambria" w:cs="Arial"/>
          <w:sz w:val="22"/>
          <w:szCs w:val="22"/>
        </w:rPr>
      </w:pPr>
      <w:r w:rsidRPr="00910CDA">
        <w:rPr>
          <w:rFonts w:ascii="Cambria" w:hAnsi="Cambria" w:cs="Arial"/>
          <w:sz w:val="22"/>
          <w:szCs w:val="22"/>
        </w:rPr>
        <w:t>Suprir, diariamente, os caixas com troco suficiente para que se possa manter o atendimento aos usuários, evitando-se filas e transtornos;</w:t>
      </w:r>
    </w:p>
    <w:p w:rsidR="004A2B80" w:rsidRPr="00910CDA" w:rsidRDefault="004A2B80" w:rsidP="003C15A3">
      <w:pPr>
        <w:pStyle w:val="Textbody"/>
        <w:numPr>
          <w:ilvl w:val="3"/>
          <w:numId w:val="36"/>
        </w:numPr>
        <w:spacing w:before="240" w:after="0" w:line="276" w:lineRule="auto"/>
        <w:jc w:val="both"/>
        <w:rPr>
          <w:rFonts w:ascii="Cambria" w:hAnsi="Cambria" w:cs="Arial"/>
          <w:sz w:val="22"/>
          <w:szCs w:val="22"/>
        </w:rPr>
      </w:pPr>
      <w:r w:rsidRPr="00910CDA">
        <w:rPr>
          <w:rFonts w:ascii="Cambria" w:hAnsi="Cambria" w:cs="Arial"/>
          <w:sz w:val="22"/>
          <w:szCs w:val="22"/>
        </w:rPr>
        <w:t>O tempo de carência para saída dos veículos após o pagamento será definido pela contratante;</w:t>
      </w:r>
    </w:p>
    <w:p w:rsidR="004A2B80" w:rsidRPr="00910CDA" w:rsidRDefault="004A2B80" w:rsidP="003C15A3">
      <w:pPr>
        <w:pStyle w:val="Textbody"/>
        <w:numPr>
          <w:ilvl w:val="3"/>
          <w:numId w:val="36"/>
        </w:numPr>
        <w:spacing w:before="240" w:after="0" w:line="276" w:lineRule="auto"/>
        <w:jc w:val="both"/>
        <w:rPr>
          <w:rFonts w:ascii="Cambria" w:hAnsi="Cambria" w:cs="Arial"/>
          <w:sz w:val="22"/>
          <w:szCs w:val="22"/>
        </w:rPr>
      </w:pPr>
      <w:r w:rsidRPr="00910CDA">
        <w:rPr>
          <w:rFonts w:ascii="Cambria" w:hAnsi="Cambria" w:cs="Arial"/>
          <w:sz w:val="22"/>
          <w:szCs w:val="22"/>
        </w:rPr>
        <w:t>A contratada deverá oferecer aos clientes e usuários, os serviços de portaria com o máximo de cortesia, conforto, segurança e operacionalidade, adequados e compatíveis com os níveis de qualidade dos serviços prestados pela CEASA, mantendo sempre nas portarias e caixas de cobrança de tarifa, empregados devidamente uniformizados e com uso de crachá da empresa contratada;</w:t>
      </w:r>
    </w:p>
    <w:p w:rsidR="004A2B80" w:rsidRPr="00910CDA" w:rsidRDefault="004A2B80" w:rsidP="003C15A3">
      <w:pPr>
        <w:pStyle w:val="Textbody"/>
        <w:numPr>
          <w:ilvl w:val="3"/>
          <w:numId w:val="36"/>
        </w:numPr>
        <w:spacing w:before="240" w:after="0" w:line="276" w:lineRule="auto"/>
        <w:jc w:val="both"/>
        <w:rPr>
          <w:rFonts w:ascii="Cambria" w:hAnsi="Cambria" w:cs="Arial"/>
          <w:sz w:val="22"/>
          <w:szCs w:val="22"/>
        </w:rPr>
      </w:pPr>
      <w:r w:rsidRPr="00910CDA">
        <w:rPr>
          <w:rFonts w:ascii="Cambria" w:hAnsi="Cambria" w:cs="Arial"/>
          <w:sz w:val="22"/>
          <w:szCs w:val="22"/>
        </w:rPr>
        <w:t xml:space="preserve">É de responsabilidade da contratada recolher, guardar e administrar os valores recebidos, com segurança, por meio de cofre forte e efetuando as retiradas estratégicas “sangrias”, de acordo com o depósito bancário a ser efetuado em conta da CEASA/ES a ser informada à contratada, com a necessidade identificada pela contratada, apresentando-se à Gerência Financeira o </w:t>
      </w:r>
      <w:r w:rsidRPr="00910CDA">
        <w:rPr>
          <w:rFonts w:ascii="Cambria" w:hAnsi="Cambria" w:cs="Arial"/>
          <w:sz w:val="22"/>
          <w:szCs w:val="22"/>
        </w:rPr>
        <w:lastRenderedPageBreak/>
        <w:t>comprovante de depósito diário;</w:t>
      </w:r>
    </w:p>
    <w:p w:rsidR="004A2B80" w:rsidRPr="00910CDA" w:rsidRDefault="004A2B80" w:rsidP="003C15A3">
      <w:pPr>
        <w:pStyle w:val="Textbody"/>
        <w:numPr>
          <w:ilvl w:val="3"/>
          <w:numId w:val="36"/>
        </w:numPr>
        <w:spacing w:before="240" w:after="0" w:line="276" w:lineRule="auto"/>
        <w:jc w:val="both"/>
        <w:rPr>
          <w:rFonts w:ascii="Cambria" w:hAnsi="Cambria" w:cs="Arial"/>
          <w:color w:val="000000"/>
          <w:sz w:val="22"/>
          <w:szCs w:val="22"/>
        </w:rPr>
      </w:pPr>
      <w:r w:rsidRPr="00910CDA">
        <w:rPr>
          <w:rFonts w:ascii="Cambria" w:hAnsi="Cambria" w:cs="Arial"/>
          <w:sz w:val="22"/>
          <w:szCs w:val="22"/>
        </w:rPr>
        <w:t>Somente a CEASA poderá autorizar a isenção de pagamento do acesso para as vagas exclusivas.</w:t>
      </w:r>
    </w:p>
    <w:p w:rsidR="004A2B80" w:rsidRPr="00910CDA" w:rsidRDefault="004A2B80" w:rsidP="003C15A3">
      <w:pPr>
        <w:pStyle w:val="Textbody"/>
        <w:numPr>
          <w:ilvl w:val="1"/>
          <w:numId w:val="36"/>
        </w:numPr>
        <w:spacing w:before="240" w:after="0" w:line="360" w:lineRule="auto"/>
        <w:jc w:val="both"/>
        <w:rPr>
          <w:rFonts w:ascii="Cambria" w:hAnsi="Cambria" w:cs="Arial"/>
          <w:b/>
          <w:bCs/>
          <w:sz w:val="22"/>
          <w:szCs w:val="22"/>
        </w:rPr>
      </w:pPr>
      <w:r w:rsidRPr="00910CDA">
        <w:rPr>
          <w:rFonts w:ascii="Cambria" w:hAnsi="Cambria" w:cs="Arial"/>
          <w:b/>
          <w:bCs/>
          <w:sz w:val="22"/>
          <w:szCs w:val="22"/>
          <w:highlight w:val="lightGray"/>
        </w:rPr>
        <w:t>Do Posto de Atendimento aos Usuários</w:t>
      </w:r>
      <w:r w:rsidRPr="00910CDA">
        <w:rPr>
          <w:rFonts w:ascii="Cambria" w:hAnsi="Cambria" w:cs="Arial"/>
          <w:b/>
          <w:bCs/>
          <w:sz w:val="22"/>
          <w:szCs w:val="22"/>
        </w:rPr>
        <w:t xml:space="preserve"> </w:t>
      </w:r>
    </w:p>
    <w:p w:rsidR="004A2B80" w:rsidRPr="00910CDA" w:rsidRDefault="004A2B80" w:rsidP="003C15A3">
      <w:pPr>
        <w:pStyle w:val="Textbody"/>
        <w:numPr>
          <w:ilvl w:val="2"/>
          <w:numId w:val="37"/>
        </w:numPr>
        <w:spacing w:before="240" w:after="0" w:line="276" w:lineRule="auto"/>
        <w:jc w:val="both"/>
        <w:rPr>
          <w:rFonts w:ascii="Cambria" w:hAnsi="Cambria" w:cs="Arial"/>
          <w:sz w:val="22"/>
          <w:szCs w:val="22"/>
        </w:rPr>
      </w:pPr>
      <w:r w:rsidRPr="00910CDA">
        <w:rPr>
          <w:rFonts w:ascii="Cambria" w:hAnsi="Cambria" w:cs="Arial"/>
          <w:sz w:val="22"/>
          <w:szCs w:val="22"/>
        </w:rPr>
        <w:t xml:space="preserve"> A contratada deverá manter em seu quadro de pessoal a quantidade de funcionários necessários para atendimento simultâneo de todos os postos de trabalho, substituindo o empregado em folgas, licenças e férias, ficando a seu critério a indicação de outros profissionais habilitados que porventura devam exercer suas atividades para cumprimento de todas as obrigações estabelecidas.</w:t>
      </w:r>
    </w:p>
    <w:p w:rsidR="004A2B80" w:rsidRPr="00910CDA" w:rsidRDefault="004A2B80" w:rsidP="003C15A3">
      <w:pPr>
        <w:pStyle w:val="Textbody"/>
        <w:numPr>
          <w:ilvl w:val="2"/>
          <w:numId w:val="37"/>
        </w:numPr>
        <w:spacing w:before="240" w:after="0" w:line="276" w:lineRule="auto"/>
        <w:jc w:val="both"/>
        <w:rPr>
          <w:rFonts w:ascii="Cambria" w:hAnsi="Cambria" w:cs="Arial"/>
          <w:sz w:val="22"/>
          <w:szCs w:val="22"/>
        </w:rPr>
      </w:pPr>
      <w:r w:rsidRPr="00910CDA">
        <w:rPr>
          <w:rFonts w:ascii="Cambria" w:hAnsi="Cambria" w:cs="Arial"/>
          <w:sz w:val="22"/>
          <w:szCs w:val="22"/>
        </w:rPr>
        <w:t>A contratada deverá manter um profissional como referência para a solução e encaminhamento dos problemas envolvendo os serviços de portaria;</w:t>
      </w:r>
    </w:p>
    <w:p w:rsidR="004A2B80" w:rsidRPr="00910CDA" w:rsidRDefault="004A2B80" w:rsidP="003C15A3">
      <w:pPr>
        <w:pStyle w:val="Textbody"/>
        <w:numPr>
          <w:ilvl w:val="2"/>
          <w:numId w:val="37"/>
        </w:numPr>
        <w:spacing w:before="240" w:after="0" w:line="276" w:lineRule="auto"/>
        <w:jc w:val="both"/>
        <w:rPr>
          <w:rFonts w:ascii="Cambria" w:hAnsi="Cambria" w:cs="Arial"/>
          <w:sz w:val="22"/>
          <w:szCs w:val="22"/>
        </w:rPr>
      </w:pPr>
      <w:r w:rsidRPr="00910CDA">
        <w:rPr>
          <w:rFonts w:ascii="Cambria" w:hAnsi="Cambria" w:cs="Arial"/>
          <w:sz w:val="22"/>
          <w:szCs w:val="22"/>
        </w:rPr>
        <w:t xml:space="preserve">Manter pessoal no apoio ao acesso e saída dos veículos nas portarias da CEASA. </w:t>
      </w:r>
    </w:p>
    <w:p w:rsidR="004A2B80" w:rsidRPr="00910CDA" w:rsidRDefault="004A2B80" w:rsidP="003C15A3">
      <w:pPr>
        <w:pStyle w:val="Textbody"/>
        <w:numPr>
          <w:ilvl w:val="1"/>
          <w:numId w:val="37"/>
        </w:numPr>
        <w:spacing w:before="240" w:after="0"/>
        <w:rPr>
          <w:rFonts w:ascii="Cambria" w:hAnsi="Cambria" w:cs="Arial"/>
          <w:b/>
          <w:bCs/>
          <w:sz w:val="22"/>
          <w:szCs w:val="22"/>
          <w:highlight w:val="lightGray"/>
        </w:rPr>
      </w:pPr>
      <w:r w:rsidRPr="00910CDA">
        <w:rPr>
          <w:rFonts w:ascii="Cambria" w:hAnsi="Cambria" w:cs="Arial"/>
          <w:b/>
          <w:bCs/>
          <w:sz w:val="22"/>
          <w:szCs w:val="22"/>
          <w:highlight w:val="lightGray"/>
        </w:rPr>
        <w:t>Plano Operacional e Preços Praticados</w:t>
      </w:r>
    </w:p>
    <w:p w:rsidR="004A2B80" w:rsidRPr="00910CDA" w:rsidRDefault="004A2B80" w:rsidP="003C15A3">
      <w:pPr>
        <w:pStyle w:val="Textbody"/>
        <w:numPr>
          <w:ilvl w:val="2"/>
          <w:numId w:val="37"/>
        </w:numPr>
        <w:spacing w:before="240" w:after="0" w:line="276" w:lineRule="auto"/>
        <w:jc w:val="both"/>
        <w:rPr>
          <w:rFonts w:ascii="Cambria" w:hAnsi="Cambria" w:cs="Arial"/>
          <w:sz w:val="22"/>
          <w:szCs w:val="22"/>
        </w:rPr>
      </w:pPr>
      <w:r w:rsidRPr="00910CDA">
        <w:rPr>
          <w:rFonts w:ascii="Cambria" w:hAnsi="Cambria" w:cs="Arial"/>
          <w:sz w:val="22"/>
          <w:szCs w:val="22"/>
        </w:rPr>
        <w:t>O Plano Operacional e os preços a serem praticados pelas tarifas de acesso serão estabelecidos pela Contratante e quaisquer alterações necessárias, identificadas pela Contratada, deverão ser submetidas à prévia aprovação da CEASA;</w:t>
      </w:r>
    </w:p>
    <w:p w:rsidR="004A2B80" w:rsidRPr="00910CDA" w:rsidRDefault="004A2B80" w:rsidP="003C15A3">
      <w:pPr>
        <w:pStyle w:val="NormalWeb"/>
        <w:keepLines/>
        <w:widowControl/>
        <w:numPr>
          <w:ilvl w:val="2"/>
          <w:numId w:val="37"/>
        </w:numPr>
        <w:suppressAutoHyphens w:val="0"/>
        <w:autoSpaceDN/>
        <w:spacing w:before="240" w:line="276" w:lineRule="auto"/>
        <w:jc w:val="both"/>
        <w:textAlignment w:val="auto"/>
        <w:rPr>
          <w:rFonts w:ascii="Cambria" w:hAnsi="Cambria" w:cs="Arial"/>
          <w:sz w:val="22"/>
          <w:szCs w:val="22"/>
        </w:rPr>
      </w:pPr>
      <w:r w:rsidRPr="00910CDA">
        <w:rPr>
          <w:rFonts w:ascii="Cambria" w:hAnsi="Cambria" w:cs="Arial"/>
          <w:sz w:val="22"/>
          <w:szCs w:val="22"/>
        </w:rPr>
        <w:t>A empresa contratada deverá executar os serviços com presteza, segurança e eficácia, de modo a obter pleno resultado na realização do serviço contratado, comprometendo-se, se for o caso, a refazer fases, atos e procedimentos para garantir o cumprimento deste contrato, sem ônus para a CEASA;</w:t>
      </w:r>
    </w:p>
    <w:p w:rsidR="004A2B80" w:rsidRPr="00910CDA" w:rsidRDefault="004A2B80" w:rsidP="003C15A3">
      <w:pPr>
        <w:pStyle w:val="NormalWeb"/>
        <w:keepLines/>
        <w:widowControl/>
        <w:numPr>
          <w:ilvl w:val="2"/>
          <w:numId w:val="37"/>
        </w:numPr>
        <w:suppressAutoHyphens w:val="0"/>
        <w:autoSpaceDN/>
        <w:spacing w:before="240" w:line="276" w:lineRule="auto"/>
        <w:jc w:val="both"/>
        <w:textAlignment w:val="auto"/>
        <w:rPr>
          <w:rFonts w:ascii="Cambria" w:hAnsi="Cambria" w:cs="Arial"/>
          <w:sz w:val="22"/>
          <w:szCs w:val="22"/>
        </w:rPr>
      </w:pPr>
      <w:r w:rsidRPr="00910CDA">
        <w:rPr>
          <w:rFonts w:ascii="Cambria" w:hAnsi="Cambria" w:cs="Arial"/>
          <w:sz w:val="22"/>
          <w:szCs w:val="22"/>
        </w:rPr>
        <w:t>A contratada deverá se inteirar e aplicar todas as mudanças na legislação pertinente ao objeto deste Termo de Referência;</w:t>
      </w:r>
    </w:p>
    <w:p w:rsidR="004A2B80" w:rsidRPr="00910CDA" w:rsidRDefault="004A2B80" w:rsidP="003C15A3">
      <w:pPr>
        <w:pStyle w:val="NormalWeb"/>
        <w:keepLines/>
        <w:widowControl/>
        <w:numPr>
          <w:ilvl w:val="2"/>
          <w:numId w:val="37"/>
        </w:numPr>
        <w:suppressAutoHyphens w:val="0"/>
        <w:autoSpaceDN/>
        <w:spacing w:before="240" w:line="276" w:lineRule="auto"/>
        <w:jc w:val="both"/>
        <w:textAlignment w:val="auto"/>
        <w:rPr>
          <w:rFonts w:ascii="Cambria" w:hAnsi="Cambria" w:cs="Arial"/>
          <w:sz w:val="22"/>
          <w:szCs w:val="22"/>
        </w:rPr>
      </w:pPr>
      <w:r w:rsidRPr="00910CDA">
        <w:rPr>
          <w:rFonts w:ascii="Cambria" w:hAnsi="Cambria" w:cs="Arial"/>
          <w:sz w:val="22"/>
          <w:szCs w:val="22"/>
        </w:rPr>
        <w:t>A contratada deverá assumir a inteira responsabilidade por riscos pertinentes à atividade, inclusive aos referentes a acidentes de trabalho, bem como reparar ou indenizar os danos que forem causados à contratante ou a terceiros decorrentes de falha na execução dos serviços contratados, por ato culposo ou doloso por parte da contratada, sem ônus para a contratante;</w:t>
      </w:r>
    </w:p>
    <w:p w:rsidR="004A2B80" w:rsidRPr="00910CDA" w:rsidRDefault="004A2B80" w:rsidP="003C15A3">
      <w:pPr>
        <w:pStyle w:val="NormalWeb"/>
        <w:keepLines/>
        <w:widowControl/>
        <w:numPr>
          <w:ilvl w:val="2"/>
          <w:numId w:val="37"/>
        </w:numPr>
        <w:suppressAutoHyphens w:val="0"/>
        <w:autoSpaceDN/>
        <w:spacing w:before="240" w:line="276" w:lineRule="auto"/>
        <w:jc w:val="both"/>
        <w:textAlignment w:val="auto"/>
        <w:rPr>
          <w:rFonts w:ascii="Cambria" w:hAnsi="Cambria" w:cs="Arial"/>
          <w:sz w:val="22"/>
          <w:szCs w:val="22"/>
        </w:rPr>
      </w:pPr>
      <w:r w:rsidRPr="00910CDA">
        <w:rPr>
          <w:rFonts w:ascii="Cambria" w:hAnsi="Cambria" w:cs="Arial"/>
          <w:sz w:val="22"/>
          <w:szCs w:val="22"/>
        </w:rPr>
        <w:t>A contratada deverá assumir e arcar inteiramente com encargos trabalhistas, fiscais, previdenciários, comerciais, responsabilidade civil incidentes ou que venham a incidir sobre a prestação de serviço resultante deste contrato, bem como os riscos inerentes à atividade, entre eles: salários, férias, 13º salário, FGTS, PIS, INSS, bem como impostos e taxas decorrentes do presente contrato;</w:t>
      </w:r>
    </w:p>
    <w:p w:rsidR="004A2B80" w:rsidRPr="00910CDA" w:rsidRDefault="004A2B80" w:rsidP="003C15A3">
      <w:pPr>
        <w:pStyle w:val="NormalWeb"/>
        <w:keepLines/>
        <w:widowControl/>
        <w:numPr>
          <w:ilvl w:val="2"/>
          <w:numId w:val="37"/>
        </w:numPr>
        <w:suppressAutoHyphens w:val="0"/>
        <w:autoSpaceDN/>
        <w:spacing w:before="240" w:line="276" w:lineRule="auto"/>
        <w:jc w:val="both"/>
        <w:textAlignment w:val="auto"/>
        <w:rPr>
          <w:rFonts w:ascii="Cambria" w:hAnsi="Cambria" w:cs="Arial"/>
          <w:sz w:val="22"/>
          <w:szCs w:val="22"/>
        </w:rPr>
      </w:pPr>
      <w:r w:rsidRPr="00910CDA">
        <w:rPr>
          <w:rFonts w:ascii="Cambria" w:hAnsi="Cambria" w:cs="Arial"/>
          <w:sz w:val="22"/>
          <w:szCs w:val="22"/>
        </w:rPr>
        <w:t>Deverá a contratada manter, durante toda a execução contratual, em compatibilidade com as obrigações assumidas, todas as condições de habilitação e qualificação exigidas no edital da licitação;</w:t>
      </w:r>
    </w:p>
    <w:p w:rsidR="004A2B80" w:rsidRPr="00910CDA" w:rsidRDefault="004A2B80" w:rsidP="003C15A3">
      <w:pPr>
        <w:pStyle w:val="Textbody"/>
        <w:numPr>
          <w:ilvl w:val="2"/>
          <w:numId w:val="37"/>
        </w:numPr>
        <w:spacing w:before="240" w:after="0" w:line="276" w:lineRule="auto"/>
        <w:jc w:val="both"/>
        <w:rPr>
          <w:rFonts w:ascii="Cambria" w:hAnsi="Cambria" w:cs="Arial"/>
          <w:sz w:val="22"/>
          <w:szCs w:val="22"/>
        </w:rPr>
      </w:pPr>
      <w:r w:rsidRPr="00910CDA">
        <w:rPr>
          <w:rFonts w:ascii="Cambria" w:hAnsi="Cambria" w:cs="Arial"/>
          <w:sz w:val="22"/>
          <w:szCs w:val="22"/>
        </w:rPr>
        <w:t xml:space="preserve">No caso de greve dos empregados, ou outro motivo congênere que impeça a operação parcial ou </w:t>
      </w:r>
      <w:r w:rsidRPr="00910CDA">
        <w:rPr>
          <w:rFonts w:ascii="Cambria" w:hAnsi="Cambria" w:cs="Arial"/>
          <w:sz w:val="22"/>
          <w:szCs w:val="22"/>
        </w:rPr>
        <w:lastRenderedPageBreak/>
        <w:t>total do controle de acesso de veículos e serviços de portaria, a contratada implementará, às suas expensas, o quadro de pessoal, na medida necessária à continuidade de seu funcionamento;</w:t>
      </w:r>
    </w:p>
    <w:p w:rsidR="004A2B80" w:rsidRPr="00910CDA" w:rsidRDefault="004A2B80" w:rsidP="003C15A3">
      <w:pPr>
        <w:pStyle w:val="Textbody"/>
        <w:numPr>
          <w:ilvl w:val="2"/>
          <w:numId w:val="37"/>
        </w:numPr>
        <w:spacing w:before="240" w:after="0" w:line="276" w:lineRule="auto"/>
        <w:jc w:val="both"/>
        <w:rPr>
          <w:rFonts w:ascii="Cambria" w:hAnsi="Cambria" w:cs="Arial"/>
          <w:sz w:val="22"/>
          <w:szCs w:val="22"/>
        </w:rPr>
      </w:pPr>
      <w:r w:rsidRPr="00910CDA">
        <w:rPr>
          <w:rFonts w:ascii="Cambria" w:hAnsi="Cambria" w:cs="Arial"/>
          <w:sz w:val="22"/>
          <w:szCs w:val="22"/>
        </w:rPr>
        <w:t>A contratada deverá proceder, por sua conta, a retirada dos materiais e equipamentos de sua propriedade, da área que lhe foi designada pela CEASA, após o encerramento ou rescisão do instrumento de contrato;</w:t>
      </w:r>
    </w:p>
    <w:p w:rsidR="004A2B80" w:rsidRPr="00910CDA" w:rsidRDefault="004A2B80" w:rsidP="003C15A3">
      <w:pPr>
        <w:widowControl w:val="0"/>
        <w:numPr>
          <w:ilvl w:val="2"/>
          <w:numId w:val="37"/>
        </w:numPr>
        <w:suppressAutoHyphens/>
        <w:autoSpaceDN w:val="0"/>
        <w:spacing w:before="240" w:after="0" w:line="276" w:lineRule="auto"/>
        <w:jc w:val="both"/>
        <w:textAlignment w:val="baseline"/>
        <w:rPr>
          <w:rFonts w:ascii="Cambria" w:eastAsia="Lucida Sans Unicode" w:hAnsi="Cambria" w:cs="Arial"/>
          <w:color w:val="000000"/>
          <w:kern w:val="3"/>
        </w:rPr>
      </w:pPr>
      <w:r w:rsidRPr="00910CDA">
        <w:rPr>
          <w:rFonts w:ascii="Cambria" w:hAnsi="Cambria" w:cs="Arial"/>
          <w:color w:val="000000"/>
          <w:kern w:val="3"/>
        </w:rPr>
        <w:t xml:space="preserve">São ainda </w:t>
      </w:r>
      <w:r w:rsidRPr="00910CDA">
        <w:rPr>
          <w:rFonts w:ascii="Cambria" w:hAnsi="Cambria" w:cs="Arial"/>
          <w:color w:val="000000"/>
          <w:spacing w:val="-1"/>
          <w:kern w:val="3"/>
        </w:rPr>
        <w:t>d</w:t>
      </w:r>
      <w:r w:rsidRPr="00910CDA">
        <w:rPr>
          <w:rFonts w:ascii="Cambria" w:hAnsi="Cambria" w:cs="Arial"/>
          <w:color w:val="000000"/>
          <w:kern w:val="3"/>
        </w:rPr>
        <w:t>e e</w:t>
      </w:r>
      <w:r w:rsidRPr="00910CDA">
        <w:rPr>
          <w:rFonts w:ascii="Cambria" w:hAnsi="Cambria" w:cs="Arial"/>
          <w:color w:val="000000"/>
          <w:spacing w:val="-1"/>
          <w:kern w:val="3"/>
        </w:rPr>
        <w:t>x</w:t>
      </w:r>
      <w:r w:rsidRPr="00910CDA">
        <w:rPr>
          <w:rFonts w:ascii="Cambria" w:hAnsi="Cambria" w:cs="Arial"/>
          <w:color w:val="000000"/>
          <w:kern w:val="3"/>
        </w:rPr>
        <w:t>c</w:t>
      </w:r>
      <w:r w:rsidRPr="00910CDA">
        <w:rPr>
          <w:rFonts w:ascii="Cambria" w:hAnsi="Cambria" w:cs="Arial"/>
          <w:color w:val="000000"/>
          <w:spacing w:val="-3"/>
          <w:kern w:val="3"/>
        </w:rPr>
        <w:t>l</w:t>
      </w:r>
      <w:r w:rsidRPr="00910CDA">
        <w:rPr>
          <w:rFonts w:ascii="Cambria" w:hAnsi="Cambria" w:cs="Arial"/>
          <w:color w:val="000000"/>
          <w:kern w:val="3"/>
        </w:rPr>
        <w:t>usi</w:t>
      </w:r>
      <w:r w:rsidRPr="00910CDA">
        <w:rPr>
          <w:rFonts w:ascii="Cambria" w:hAnsi="Cambria" w:cs="Arial"/>
          <w:color w:val="000000"/>
          <w:spacing w:val="-2"/>
          <w:kern w:val="3"/>
        </w:rPr>
        <w:t>v</w:t>
      </w:r>
      <w:r w:rsidRPr="00910CDA">
        <w:rPr>
          <w:rFonts w:ascii="Cambria" w:hAnsi="Cambria" w:cs="Arial"/>
          <w:color w:val="000000"/>
          <w:kern w:val="3"/>
        </w:rPr>
        <w:t>a</w:t>
      </w:r>
      <w:r w:rsidRPr="00910CDA">
        <w:rPr>
          <w:rFonts w:ascii="Cambria" w:hAnsi="Cambria" w:cs="Arial"/>
          <w:color w:val="000000"/>
          <w:spacing w:val="-1"/>
          <w:kern w:val="3"/>
        </w:rPr>
        <w:t xml:space="preserve"> r</w:t>
      </w:r>
      <w:r w:rsidRPr="00910CDA">
        <w:rPr>
          <w:rFonts w:ascii="Cambria" w:hAnsi="Cambria" w:cs="Arial"/>
          <w:color w:val="000000"/>
          <w:kern w:val="3"/>
        </w:rPr>
        <w:t>espons</w:t>
      </w:r>
      <w:r w:rsidRPr="00910CDA">
        <w:rPr>
          <w:rFonts w:ascii="Cambria" w:hAnsi="Cambria" w:cs="Arial"/>
          <w:color w:val="000000"/>
          <w:spacing w:val="-1"/>
          <w:kern w:val="3"/>
        </w:rPr>
        <w:t>ab</w:t>
      </w:r>
      <w:r w:rsidRPr="00910CDA">
        <w:rPr>
          <w:rFonts w:ascii="Cambria" w:hAnsi="Cambria" w:cs="Arial"/>
          <w:color w:val="000000"/>
          <w:kern w:val="3"/>
        </w:rPr>
        <w:t>il</w:t>
      </w:r>
      <w:r w:rsidRPr="00910CDA">
        <w:rPr>
          <w:rFonts w:ascii="Cambria" w:hAnsi="Cambria" w:cs="Arial"/>
          <w:color w:val="000000"/>
          <w:spacing w:val="-4"/>
          <w:kern w:val="3"/>
        </w:rPr>
        <w:t>i</w:t>
      </w:r>
      <w:r w:rsidRPr="00910CDA">
        <w:rPr>
          <w:rFonts w:ascii="Cambria" w:hAnsi="Cambria" w:cs="Arial"/>
          <w:color w:val="000000"/>
          <w:spacing w:val="-1"/>
          <w:kern w:val="3"/>
        </w:rPr>
        <w:t>dad</w:t>
      </w:r>
      <w:r w:rsidRPr="00910CDA">
        <w:rPr>
          <w:rFonts w:ascii="Cambria" w:hAnsi="Cambria" w:cs="Arial"/>
          <w:color w:val="000000"/>
          <w:kern w:val="3"/>
        </w:rPr>
        <w:t xml:space="preserve">e </w:t>
      </w:r>
      <w:r w:rsidRPr="00910CDA">
        <w:rPr>
          <w:rFonts w:ascii="Cambria" w:hAnsi="Cambria" w:cs="Arial"/>
          <w:color w:val="000000"/>
          <w:spacing w:val="-1"/>
          <w:kern w:val="3"/>
        </w:rPr>
        <w:t>d</w:t>
      </w:r>
      <w:r w:rsidRPr="00910CDA">
        <w:rPr>
          <w:rFonts w:ascii="Cambria" w:hAnsi="Cambria" w:cs="Arial"/>
          <w:color w:val="000000"/>
          <w:kern w:val="3"/>
        </w:rPr>
        <w:t>a</w:t>
      </w:r>
      <w:r w:rsidRPr="00910CDA">
        <w:rPr>
          <w:rFonts w:ascii="Cambria" w:hAnsi="Cambria" w:cs="Arial"/>
          <w:color w:val="000000"/>
          <w:spacing w:val="1"/>
          <w:kern w:val="3"/>
        </w:rPr>
        <w:t xml:space="preserve"> </w:t>
      </w:r>
      <w:r w:rsidRPr="00910CDA">
        <w:rPr>
          <w:rFonts w:ascii="Cambria" w:hAnsi="Cambria" w:cs="Arial"/>
          <w:color w:val="000000"/>
          <w:kern w:val="3"/>
        </w:rPr>
        <w:t>c</w:t>
      </w:r>
      <w:r w:rsidRPr="00910CDA">
        <w:rPr>
          <w:rFonts w:ascii="Cambria" w:hAnsi="Cambria" w:cs="Arial"/>
          <w:color w:val="000000"/>
          <w:spacing w:val="-2"/>
          <w:kern w:val="3"/>
        </w:rPr>
        <w:t>o</w:t>
      </w:r>
      <w:r w:rsidRPr="00910CDA">
        <w:rPr>
          <w:rFonts w:ascii="Cambria" w:hAnsi="Cambria" w:cs="Arial"/>
          <w:color w:val="000000"/>
          <w:kern w:val="3"/>
        </w:rPr>
        <w:t>ntratada a</w:t>
      </w:r>
      <w:r w:rsidRPr="00910CDA">
        <w:rPr>
          <w:rFonts w:ascii="Cambria" w:hAnsi="Cambria" w:cs="Arial"/>
          <w:color w:val="000000"/>
          <w:spacing w:val="-3"/>
          <w:kern w:val="3"/>
        </w:rPr>
        <w:t>l</w:t>
      </w:r>
      <w:r w:rsidRPr="00910CDA">
        <w:rPr>
          <w:rFonts w:ascii="Cambria" w:hAnsi="Cambria" w:cs="Arial"/>
          <w:color w:val="000000"/>
          <w:kern w:val="3"/>
        </w:rPr>
        <w:t xml:space="preserve">ém </w:t>
      </w:r>
      <w:r w:rsidRPr="00910CDA">
        <w:rPr>
          <w:rFonts w:ascii="Cambria" w:hAnsi="Cambria" w:cs="Arial"/>
          <w:color w:val="000000"/>
          <w:spacing w:val="-1"/>
          <w:kern w:val="3"/>
        </w:rPr>
        <w:t>d</w:t>
      </w:r>
      <w:r w:rsidRPr="00910CDA">
        <w:rPr>
          <w:rFonts w:ascii="Cambria" w:hAnsi="Cambria" w:cs="Arial"/>
          <w:color w:val="000000"/>
          <w:kern w:val="3"/>
        </w:rPr>
        <w:t>a obe</w:t>
      </w:r>
      <w:r w:rsidRPr="00910CDA">
        <w:rPr>
          <w:rFonts w:ascii="Cambria" w:hAnsi="Cambria" w:cs="Arial"/>
          <w:color w:val="000000"/>
          <w:spacing w:val="2"/>
          <w:kern w:val="3"/>
        </w:rPr>
        <w:t>d</w:t>
      </w:r>
      <w:r w:rsidRPr="00910CDA">
        <w:rPr>
          <w:rFonts w:ascii="Cambria" w:hAnsi="Cambria" w:cs="Arial"/>
          <w:color w:val="000000"/>
          <w:spacing w:val="-3"/>
          <w:kern w:val="3"/>
        </w:rPr>
        <w:t>i</w:t>
      </w:r>
      <w:r w:rsidRPr="00910CDA">
        <w:rPr>
          <w:rFonts w:ascii="Cambria" w:hAnsi="Cambria" w:cs="Arial"/>
          <w:color w:val="000000"/>
          <w:kern w:val="3"/>
        </w:rPr>
        <w:t>ênc</w:t>
      </w:r>
      <w:r w:rsidRPr="00910CDA">
        <w:rPr>
          <w:rFonts w:ascii="Cambria" w:hAnsi="Cambria" w:cs="Arial"/>
          <w:color w:val="000000"/>
          <w:spacing w:val="-3"/>
          <w:kern w:val="3"/>
        </w:rPr>
        <w:t>i</w:t>
      </w:r>
      <w:r w:rsidRPr="00910CDA">
        <w:rPr>
          <w:rFonts w:ascii="Cambria" w:hAnsi="Cambria" w:cs="Arial"/>
          <w:color w:val="000000"/>
          <w:kern w:val="3"/>
        </w:rPr>
        <w:t>a</w:t>
      </w:r>
      <w:r w:rsidRPr="00910CDA">
        <w:rPr>
          <w:rFonts w:ascii="Cambria" w:hAnsi="Cambria" w:cs="Arial"/>
          <w:color w:val="000000"/>
          <w:spacing w:val="2"/>
          <w:kern w:val="3"/>
        </w:rPr>
        <w:t xml:space="preserve"> à</w:t>
      </w:r>
      <w:r w:rsidRPr="00910CDA">
        <w:rPr>
          <w:rFonts w:ascii="Cambria" w:hAnsi="Cambria" w:cs="Arial"/>
          <w:color w:val="000000"/>
          <w:kern w:val="3"/>
        </w:rPr>
        <w:t>s</w:t>
      </w:r>
      <w:r w:rsidRPr="00910CDA">
        <w:rPr>
          <w:rFonts w:ascii="Cambria" w:hAnsi="Cambria" w:cs="Arial"/>
          <w:color w:val="000000"/>
          <w:spacing w:val="1"/>
          <w:kern w:val="3"/>
        </w:rPr>
        <w:t xml:space="preserve"> </w:t>
      </w:r>
      <w:r w:rsidRPr="00910CDA">
        <w:rPr>
          <w:rFonts w:ascii="Cambria" w:hAnsi="Cambria" w:cs="Arial"/>
          <w:color w:val="000000"/>
          <w:kern w:val="3"/>
        </w:rPr>
        <w:t>N</w:t>
      </w:r>
      <w:r w:rsidRPr="00910CDA">
        <w:rPr>
          <w:rFonts w:ascii="Cambria" w:hAnsi="Cambria" w:cs="Arial"/>
          <w:color w:val="000000"/>
          <w:spacing w:val="1"/>
          <w:kern w:val="3"/>
        </w:rPr>
        <w:t>o</w:t>
      </w:r>
      <w:r w:rsidRPr="00910CDA">
        <w:rPr>
          <w:rFonts w:ascii="Cambria" w:hAnsi="Cambria" w:cs="Arial"/>
          <w:color w:val="000000"/>
          <w:spacing w:val="-1"/>
          <w:kern w:val="3"/>
        </w:rPr>
        <w:t>rma</w:t>
      </w:r>
      <w:r w:rsidRPr="00910CDA">
        <w:rPr>
          <w:rFonts w:ascii="Cambria" w:hAnsi="Cambria" w:cs="Arial"/>
          <w:color w:val="000000"/>
          <w:kern w:val="3"/>
        </w:rPr>
        <w:t>s</w:t>
      </w:r>
      <w:r w:rsidRPr="00910CDA">
        <w:rPr>
          <w:rFonts w:ascii="Cambria" w:hAnsi="Cambria" w:cs="Arial"/>
          <w:color w:val="000000"/>
          <w:spacing w:val="1"/>
          <w:kern w:val="3"/>
        </w:rPr>
        <w:t xml:space="preserve"> </w:t>
      </w:r>
      <w:r w:rsidRPr="00910CDA">
        <w:rPr>
          <w:rFonts w:ascii="Cambria" w:hAnsi="Cambria" w:cs="Arial"/>
          <w:color w:val="000000"/>
          <w:kern w:val="3"/>
        </w:rPr>
        <w:t>Inte</w:t>
      </w:r>
      <w:r w:rsidRPr="00910CDA">
        <w:rPr>
          <w:rFonts w:ascii="Cambria" w:hAnsi="Cambria" w:cs="Arial"/>
          <w:color w:val="000000"/>
          <w:spacing w:val="-1"/>
          <w:kern w:val="3"/>
        </w:rPr>
        <w:t>r</w:t>
      </w:r>
      <w:r w:rsidRPr="00910CDA">
        <w:rPr>
          <w:rFonts w:ascii="Cambria" w:hAnsi="Cambria" w:cs="Arial"/>
          <w:color w:val="000000"/>
          <w:kern w:val="3"/>
        </w:rPr>
        <w:t>n</w:t>
      </w:r>
      <w:r w:rsidRPr="00910CDA">
        <w:rPr>
          <w:rFonts w:ascii="Cambria" w:hAnsi="Cambria" w:cs="Arial"/>
          <w:color w:val="000000"/>
          <w:spacing w:val="-1"/>
          <w:kern w:val="3"/>
        </w:rPr>
        <w:t>a</w:t>
      </w:r>
      <w:r w:rsidRPr="00910CDA">
        <w:rPr>
          <w:rFonts w:ascii="Cambria" w:hAnsi="Cambria" w:cs="Arial"/>
          <w:color w:val="000000"/>
          <w:kern w:val="3"/>
        </w:rPr>
        <w:t>s</w:t>
      </w:r>
      <w:r w:rsidRPr="00910CDA">
        <w:rPr>
          <w:rFonts w:ascii="Cambria" w:hAnsi="Cambria" w:cs="Arial"/>
          <w:color w:val="000000"/>
          <w:spacing w:val="1"/>
          <w:kern w:val="3"/>
        </w:rPr>
        <w:t xml:space="preserve"> </w:t>
      </w:r>
      <w:r w:rsidRPr="00910CDA">
        <w:rPr>
          <w:rFonts w:ascii="Cambria" w:hAnsi="Cambria" w:cs="Arial"/>
          <w:color w:val="000000"/>
          <w:kern w:val="3"/>
        </w:rPr>
        <w:t>e</w:t>
      </w:r>
      <w:r w:rsidRPr="00910CDA">
        <w:rPr>
          <w:rFonts w:ascii="Cambria" w:hAnsi="Cambria" w:cs="Arial"/>
          <w:color w:val="000000"/>
          <w:spacing w:val="-3"/>
          <w:kern w:val="3"/>
        </w:rPr>
        <w:t>di</w:t>
      </w:r>
      <w:r w:rsidRPr="00910CDA">
        <w:rPr>
          <w:rFonts w:ascii="Cambria" w:hAnsi="Cambria" w:cs="Arial"/>
          <w:color w:val="000000"/>
          <w:kern w:val="3"/>
        </w:rPr>
        <w:t>t</w:t>
      </w:r>
      <w:r w:rsidRPr="00910CDA">
        <w:rPr>
          <w:rFonts w:ascii="Cambria" w:hAnsi="Cambria" w:cs="Arial"/>
          <w:color w:val="000000"/>
          <w:spacing w:val="-1"/>
          <w:kern w:val="3"/>
        </w:rPr>
        <w:t>a</w:t>
      </w:r>
      <w:r w:rsidRPr="00910CDA">
        <w:rPr>
          <w:rFonts w:ascii="Cambria" w:hAnsi="Cambria" w:cs="Arial"/>
          <w:color w:val="000000"/>
          <w:spacing w:val="1"/>
          <w:kern w:val="3"/>
        </w:rPr>
        <w:t>d</w:t>
      </w:r>
      <w:r w:rsidRPr="00910CDA">
        <w:rPr>
          <w:rFonts w:ascii="Cambria" w:hAnsi="Cambria" w:cs="Arial"/>
          <w:color w:val="000000"/>
          <w:spacing w:val="-1"/>
          <w:kern w:val="3"/>
        </w:rPr>
        <w:t>a</w:t>
      </w:r>
      <w:r w:rsidRPr="00910CDA">
        <w:rPr>
          <w:rFonts w:ascii="Cambria" w:hAnsi="Cambria" w:cs="Arial"/>
          <w:color w:val="000000"/>
          <w:kern w:val="3"/>
        </w:rPr>
        <w:t>s</w:t>
      </w:r>
      <w:r w:rsidRPr="00910CDA">
        <w:rPr>
          <w:rFonts w:ascii="Cambria" w:hAnsi="Cambria" w:cs="Arial"/>
          <w:color w:val="000000"/>
          <w:spacing w:val="1"/>
          <w:kern w:val="3"/>
        </w:rPr>
        <w:t xml:space="preserve"> </w:t>
      </w:r>
      <w:r w:rsidRPr="00910CDA">
        <w:rPr>
          <w:rFonts w:ascii="Cambria" w:hAnsi="Cambria" w:cs="Arial"/>
          <w:color w:val="000000"/>
          <w:spacing w:val="-1"/>
          <w:kern w:val="3"/>
        </w:rPr>
        <w:t>p</w:t>
      </w:r>
      <w:r w:rsidRPr="00910CDA">
        <w:rPr>
          <w:rFonts w:ascii="Cambria" w:hAnsi="Cambria" w:cs="Arial"/>
          <w:color w:val="000000"/>
          <w:kern w:val="3"/>
        </w:rPr>
        <w:t>e</w:t>
      </w:r>
      <w:r w:rsidRPr="00910CDA">
        <w:rPr>
          <w:rFonts w:ascii="Cambria" w:hAnsi="Cambria" w:cs="Arial"/>
          <w:color w:val="000000"/>
          <w:spacing w:val="-2"/>
          <w:kern w:val="3"/>
        </w:rPr>
        <w:t>l</w:t>
      </w:r>
      <w:r w:rsidRPr="00910CDA">
        <w:rPr>
          <w:rFonts w:ascii="Cambria" w:hAnsi="Cambria" w:cs="Arial"/>
          <w:color w:val="000000"/>
          <w:kern w:val="3"/>
        </w:rPr>
        <w:t>a</w:t>
      </w:r>
      <w:r w:rsidRPr="00910CDA">
        <w:rPr>
          <w:rFonts w:ascii="Cambria" w:hAnsi="Cambria" w:cs="Arial"/>
          <w:color w:val="000000"/>
          <w:spacing w:val="2"/>
          <w:kern w:val="3"/>
        </w:rPr>
        <w:t xml:space="preserve"> </w:t>
      </w:r>
      <w:r w:rsidRPr="00910CDA">
        <w:rPr>
          <w:rFonts w:ascii="Cambria" w:hAnsi="Cambria" w:cs="Arial"/>
          <w:color w:val="000000"/>
          <w:kern w:val="3"/>
        </w:rPr>
        <w:t>contratante,</w:t>
      </w:r>
      <w:r w:rsidRPr="00910CDA">
        <w:rPr>
          <w:rFonts w:ascii="Cambria" w:hAnsi="Cambria" w:cs="Arial"/>
          <w:color w:val="000000"/>
          <w:spacing w:val="1"/>
          <w:kern w:val="3"/>
        </w:rPr>
        <w:t xml:space="preserve"> </w:t>
      </w:r>
      <w:r w:rsidRPr="00910CDA">
        <w:rPr>
          <w:rFonts w:ascii="Cambria" w:hAnsi="Cambria" w:cs="Arial"/>
          <w:color w:val="000000"/>
          <w:spacing w:val="-1"/>
          <w:kern w:val="3"/>
        </w:rPr>
        <w:t>b</w:t>
      </w:r>
      <w:r w:rsidRPr="00910CDA">
        <w:rPr>
          <w:rFonts w:ascii="Cambria" w:hAnsi="Cambria" w:cs="Arial"/>
          <w:color w:val="000000"/>
          <w:kern w:val="3"/>
        </w:rPr>
        <w:t>em</w:t>
      </w:r>
      <w:r w:rsidRPr="00910CDA">
        <w:rPr>
          <w:rFonts w:ascii="Cambria" w:hAnsi="Cambria" w:cs="Arial"/>
          <w:color w:val="000000"/>
          <w:spacing w:val="2"/>
          <w:kern w:val="3"/>
        </w:rPr>
        <w:t xml:space="preserve"> </w:t>
      </w:r>
      <w:r w:rsidRPr="00910CDA">
        <w:rPr>
          <w:rFonts w:ascii="Cambria" w:hAnsi="Cambria" w:cs="Arial"/>
          <w:color w:val="000000"/>
          <w:kern w:val="3"/>
        </w:rPr>
        <w:t>co</w:t>
      </w:r>
      <w:r w:rsidRPr="00910CDA">
        <w:rPr>
          <w:rFonts w:ascii="Cambria" w:hAnsi="Cambria" w:cs="Arial"/>
          <w:color w:val="000000"/>
          <w:spacing w:val="-1"/>
          <w:kern w:val="3"/>
        </w:rPr>
        <w:t>m</w:t>
      </w:r>
      <w:r w:rsidRPr="00910CDA">
        <w:rPr>
          <w:rFonts w:ascii="Cambria" w:hAnsi="Cambria" w:cs="Arial"/>
          <w:color w:val="000000"/>
          <w:kern w:val="3"/>
        </w:rPr>
        <w:t>o</w:t>
      </w:r>
      <w:r w:rsidRPr="00910CDA">
        <w:rPr>
          <w:rFonts w:ascii="Cambria" w:hAnsi="Cambria" w:cs="Arial"/>
          <w:color w:val="000000"/>
          <w:spacing w:val="3"/>
          <w:kern w:val="3"/>
        </w:rPr>
        <w:t xml:space="preserve"> </w:t>
      </w:r>
      <w:r w:rsidRPr="00910CDA">
        <w:rPr>
          <w:rFonts w:ascii="Cambria" w:hAnsi="Cambria" w:cs="Arial"/>
          <w:color w:val="000000"/>
          <w:spacing w:val="-1"/>
          <w:kern w:val="3"/>
        </w:rPr>
        <w:t>à</w:t>
      </w:r>
      <w:r w:rsidRPr="00910CDA">
        <w:rPr>
          <w:rFonts w:ascii="Cambria" w:hAnsi="Cambria" w:cs="Arial"/>
          <w:color w:val="000000"/>
          <w:kern w:val="3"/>
        </w:rPr>
        <w:t>s</w:t>
      </w:r>
      <w:r w:rsidRPr="00910CDA">
        <w:rPr>
          <w:rFonts w:ascii="Cambria" w:hAnsi="Cambria" w:cs="Arial"/>
          <w:color w:val="000000"/>
          <w:spacing w:val="3"/>
          <w:kern w:val="3"/>
        </w:rPr>
        <w:t xml:space="preserve"> </w:t>
      </w:r>
      <w:r w:rsidRPr="00910CDA">
        <w:rPr>
          <w:rFonts w:ascii="Cambria" w:hAnsi="Cambria" w:cs="Arial"/>
          <w:color w:val="000000"/>
          <w:spacing w:val="-1"/>
          <w:kern w:val="3"/>
        </w:rPr>
        <w:t>d</w:t>
      </w:r>
      <w:r w:rsidRPr="00910CDA">
        <w:rPr>
          <w:rFonts w:ascii="Cambria" w:hAnsi="Cambria" w:cs="Arial"/>
          <w:color w:val="000000"/>
          <w:spacing w:val="-3"/>
          <w:kern w:val="3"/>
        </w:rPr>
        <w:t>i</w:t>
      </w:r>
      <w:r w:rsidRPr="00910CDA">
        <w:rPr>
          <w:rFonts w:ascii="Cambria" w:hAnsi="Cambria" w:cs="Arial"/>
          <w:color w:val="000000"/>
          <w:kern w:val="3"/>
        </w:rPr>
        <w:t>spo</w:t>
      </w:r>
      <w:r w:rsidRPr="00910CDA">
        <w:rPr>
          <w:rFonts w:ascii="Cambria" w:hAnsi="Cambria" w:cs="Arial"/>
          <w:color w:val="000000"/>
          <w:spacing w:val="2"/>
          <w:kern w:val="3"/>
        </w:rPr>
        <w:t>s</w:t>
      </w:r>
      <w:r w:rsidRPr="00910CDA">
        <w:rPr>
          <w:rFonts w:ascii="Cambria" w:hAnsi="Cambria" w:cs="Arial"/>
          <w:color w:val="000000"/>
          <w:spacing w:val="-3"/>
          <w:kern w:val="3"/>
        </w:rPr>
        <w:t>i</w:t>
      </w:r>
      <w:r w:rsidRPr="00910CDA">
        <w:rPr>
          <w:rFonts w:ascii="Cambria" w:hAnsi="Cambria" w:cs="Arial"/>
          <w:color w:val="000000"/>
          <w:kern w:val="3"/>
        </w:rPr>
        <w:t>çõ</w:t>
      </w:r>
      <w:r w:rsidRPr="00910CDA">
        <w:rPr>
          <w:rFonts w:ascii="Cambria" w:hAnsi="Cambria" w:cs="Arial"/>
          <w:color w:val="000000"/>
          <w:spacing w:val="1"/>
          <w:kern w:val="3"/>
        </w:rPr>
        <w:t>e</w:t>
      </w:r>
      <w:r w:rsidRPr="00910CDA">
        <w:rPr>
          <w:rFonts w:ascii="Cambria" w:hAnsi="Cambria" w:cs="Arial"/>
          <w:color w:val="000000"/>
          <w:kern w:val="3"/>
        </w:rPr>
        <w:t xml:space="preserve">s </w:t>
      </w:r>
      <w:r w:rsidRPr="00910CDA">
        <w:rPr>
          <w:rFonts w:ascii="Cambria" w:hAnsi="Cambria" w:cs="Arial"/>
          <w:color w:val="000000"/>
          <w:spacing w:val="-1"/>
          <w:kern w:val="3"/>
        </w:rPr>
        <w:t>d</w:t>
      </w:r>
      <w:r w:rsidRPr="00910CDA">
        <w:rPr>
          <w:rFonts w:ascii="Cambria" w:hAnsi="Cambria" w:cs="Arial"/>
          <w:color w:val="000000"/>
          <w:kern w:val="3"/>
        </w:rPr>
        <w:t>este</w:t>
      </w:r>
      <w:r w:rsidRPr="00910CDA">
        <w:rPr>
          <w:rFonts w:ascii="Cambria" w:hAnsi="Cambria" w:cs="Arial"/>
          <w:color w:val="000000"/>
          <w:spacing w:val="3"/>
          <w:kern w:val="3"/>
        </w:rPr>
        <w:t xml:space="preserve"> </w:t>
      </w:r>
      <w:r w:rsidRPr="00910CDA">
        <w:rPr>
          <w:rFonts w:ascii="Cambria" w:hAnsi="Cambria" w:cs="Arial"/>
          <w:color w:val="000000"/>
          <w:kern w:val="3"/>
        </w:rPr>
        <w:t>Termo de Referência</w:t>
      </w:r>
      <w:r w:rsidRPr="00910CDA">
        <w:rPr>
          <w:rFonts w:ascii="Cambria" w:hAnsi="Cambria" w:cs="Arial"/>
          <w:color w:val="000000"/>
          <w:spacing w:val="2"/>
          <w:kern w:val="3"/>
        </w:rPr>
        <w:t xml:space="preserve"> </w:t>
      </w:r>
      <w:r w:rsidRPr="00910CDA">
        <w:rPr>
          <w:rFonts w:ascii="Cambria" w:hAnsi="Cambria" w:cs="Arial"/>
          <w:color w:val="000000"/>
          <w:kern w:val="3"/>
        </w:rPr>
        <w:t>e e</w:t>
      </w:r>
      <w:r w:rsidRPr="00910CDA">
        <w:rPr>
          <w:rFonts w:ascii="Cambria" w:hAnsi="Cambria" w:cs="Arial"/>
          <w:color w:val="000000"/>
          <w:spacing w:val="-1"/>
          <w:kern w:val="3"/>
        </w:rPr>
        <w:t>x</w:t>
      </w:r>
      <w:r w:rsidRPr="00910CDA">
        <w:rPr>
          <w:rFonts w:ascii="Cambria" w:hAnsi="Cambria" w:cs="Arial"/>
          <w:color w:val="000000"/>
          <w:spacing w:val="-3"/>
          <w:kern w:val="3"/>
        </w:rPr>
        <w:t>i</w:t>
      </w:r>
      <w:r w:rsidRPr="00910CDA">
        <w:rPr>
          <w:rFonts w:ascii="Cambria" w:hAnsi="Cambria" w:cs="Arial"/>
          <w:color w:val="000000"/>
          <w:spacing w:val="-1"/>
          <w:kern w:val="3"/>
        </w:rPr>
        <w:t>g</w:t>
      </w:r>
      <w:r w:rsidRPr="00910CDA">
        <w:rPr>
          <w:rFonts w:ascii="Cambria" w:hAnsi="Cambria" w:cs="Arial"/>
          <w:color w:val="000000"/>
          <w:kern w:val="3"/>
        </w:rPr>
        <w:t>ên</w:t>
      </w:r>
      <w:r w:rsidRPr="00910CDA">
        <w:rPr>
          <w:rFonts w:ascii="Cambria" w:hAnsi="Cambria" w:cs="Arial"/>
          <w:color w:val="000000"/>
          <w:spacing w:val="2"/>
          <w:kern w:val="3"/>
        </w:rPr>
        <w:t>c</w:t>
      </w:r>
      <w:r w:rsidRPr="00910CDA">
        <w:rPr>
          <w:rFonts w:ascii="Cambria" w:hAnsi="Cambria" w:cs="Arial"/>
          <w:color w:val="000000"/>
          <w:spacing w:val="-3"/>
          <w:kern w:val="3"/>
        </w:rPr>
        <w:t>i</w:t>
      </w:r>
      <w:r w:rsidRPr="00910CDA">
        <w:rPr>
          <w:rFonts w:ascii="Cambria" w:hAnsi="Cambria" w:cs="Arial"/>
          <w:color w:val="000000"/>
          <w:spacing w:val="-1"/>
          <w:kern w:val="3"/>
        </w:rPr>
        <w:t>a</w:t>
      </w:r>
      <w:r w:rsidRPr="00910CDA">
        <w:rPr>
          <w:rFonts w:ascii="Cambria" w:hAnsi="Cambria" w:cs="Arial"/>
          <w:color w:val="000000"/>
          <w:kern w:val="3"/>
        </w:rPr>
        <w:t>s</w:t>
      </w:r>
      <w:r w:rsidRPr="00910CDA">
        <w:rPr>
          <w:rFonts w:ascii="Cambria" w:hAnsi="Cambria" w:cs="Arial"/>
          <w:color w:val="000000"/>
          <w:spacing w:val="2"/>
          <w:kern w:val="3"/>
        </w:rPr>
        <w:t xml:space="preserve"> </w:t>
      </w:r>
      <w:r w:rsidRPr="00910CDA">
        <w:rPr>
          <w:rFonts w:ascii="Cambria" w:hAnsi="Cambria" w:cs="Arial"/>
          <w:color w:val="000000"/>
          <w:spacing w:val="-3"/>
          <w:kern w:val="3"/>
        </w:rPr>
        <w:t>l</w:t>
      </w:r>
      <w:r w:rsidRPr="00910CDA">
        <w:rPr>
          <w:rFonts w:ascii="Cambria" w:hAnsi="Cambria" w:cs="Arial"/>
          <w:color w:val="000000"/>
          <w:kern w:val="3"/>
        </w:rPr>
        <w:t>eg</w:t>
      </w:r>
      <w:r w:rsidRPr="00910CDA">
        <w:rPr>
          <w:rFonts w:ascii="Cambria" w:hAnsi="Cambria" w:cs="Arial"/>
          <w:color w:val="000000"/>
          <w:spacing w:val="1"/>
          <w:kern w:val="3"/>
        </w:rPr>
        <w:t>a</w:t>
      </w:r>
      <w:r w:rsidRPr="00910CDA">
        <w:rPr>
          <w:rFonts w:ascii="Cambria" w:hAnsi="Cambria" w:cs="Arial"/>
          <w:color w:val="000000"/>
          <w:spacing w:val="-3"/>
          <w:kern w:val="3"/>
        </w:rPr>
        <w:t>i</w:t>
      </w:r>
      <w:r w:rsidRPr="00910CDA">
        <w:rPr>
          <w:rFonts w:ascii="Cambria" w:hAnsi="Cambria" w:cs="Arial"/>
          <w:color w:val="000000"/>
          <w:kern w:val="3"/>
        </w:rPr>
        <w:t xml:space="preserve">s e </w:t>
      </w:r>
      <w:r w:rsidRPr="00910CDA">
        <w:rPr>
          <w:rFonts w:ascii="Cambria" w:hAnsi="Cambria" w:cs="Arial"/>
          <w:color w:val="000000"/>
          <w:spacing w:val="-1"/>
          <w:kern w:val="3"/>
        </w:rPr>
        <w:t>n</w:t>
      </w:r>
      <w:r w:rsidRPr="00910CDA">
        <w:rPr>
          <w:rFonts w:ascii="Cambria" w:hAnsi="Cambria" w:cs="Arial"/>
          <w:color w:val="000000"/>
          <w:kern w:val="3"/>
        </w:rPr>
        <w:t>or</w:t>
      </w:r>
      <w:r w:rsidRPr="00910CDA">
        <w:rPr>
          <w:rFonts w:ascii="Cambria" w:hAnsi="Cambria" w:cs="Arial"/>
          <w:color w:val="000000"/>
          <w:spacing w:val="-1"/>
          <w:kern w:val="3"/>
        </w:rPr>
        <w:t>ma</w:t>
      </w:r>
      <w:r w:rsidRPr="00910CDA">
        <w:rPr>
          <w:rFonts w:ascii="Cambria" w:hAnsi="Cambria" w:cs="Arial"/>
          <w:color w:val="000000"/>
          <w:spacing w:val="2"/>
          <w:kern w:val="3"/>
        </w:rPr>
        <w:t>t</w:t>
      </w:r>
      <w:r w:rsidRPr="00910CDA">
        <w:rPr>
          <w:rFonts w:ascii="Cambria" w:hAnsi="Cambria" w:cs="Arial"/>
          <w:color w:val="000000"/>
          <w:spacing w:val="-3"/>
          <w:kern w:val="3"/>
        </w:rPr>
        <w:t>i</w:t>
      </w:r>
      <w:r w:rsidRPr="00910CDA">
        <w:rPr>
          <w:rFonts w:ascii="Cambria" w:hAnsi="Cambria" w:cs="Arial"/>
          <w:color w:val="000000"/>
          <w:spacing w:val="-1"/>
          <w:kern w:val="3"/>
        </w:rPr>
        <w:t>va</w:t>
      </w:r>
      <w:r w:rsidRPr="00910CDA">
        <w:rPr>
          <w:rFonts w:ascii="Cambria" w:hAnsi="Cambria" w:cs="Arial"/>
          <w:color w:val="000000"/>
          <w:kern w:val="3"/>
        </w:rPr>
        <w:t xml:space="preserve">s </w:t>
      </w:r>
      <w:r w:rsidRPr="00910CDA">
        <w:rPr>
          <w:rFonts w:ascii="Cambria" w:hAnsi="Cambria" w:cs="Arial"/>
          <w:color w:val="000000"/>
          <w:spacing w:val="-1"/>
          <w:kern w:val="3"/>
        </w:rPr>
        <w:t>p</w:t>
      </w:r>
      <w:r w:rsidRPr="00910CDA">
        <w:rPr>
          <w:rFonts w:ascii="Cambria" w:hAnsi="Cambria" w:cs="Arial"/>
          <w:color w:val="000000"/>
          <w:kern w:val="3"/>
        </w:rPr>
        <w:t>er</w:t>
      </w:r>
      <w:r w:rsidRPr="00910CDA">
        <w:rPr>
          <w:rFonts w:ascii="Cambria" w:hAnsi="Cambria" w:cs="Arial"/>
          <w:color w:val="000000"/>
          <w:spacing w:val="1"/>
          <w:kern w:val="3"/>
        </w:rPr>
        <w:t>t</w:t>
      </w:r>
      <w:r w:rsidRPr="00910CDA">
        <w:rPr>
          <w:rFonts w:ascii="Cambria" w:hAnsi="Cambria" w:cs="Arial"/>
          <w:color w:val="000000"/>
          <w:spacing w:val="-3"/>
          <w:kern w:val="3"/>
        </w:rPr>
        <w:t>i</w:t>
      </w:r>
      <w:r w:rsidRPr="00910CDA">
        <w:rPr>
          <w:rFonts w:ascii="Cambria" w:hAnsi="Cambria" w:cs="Arial"/>
          <w:color w:val="000000"/>
          <w:kern w:val="3"/>
        </w:rPr>
        <w:t>ne</w:t>
      </w:r>
      <w:r w:rsidRPr="00910CDA">
        <w:rPr>
          <w:rFonts w:ascii="Cambria" w:hAnsi="Cambria" w:cs="Arial"/>
          <w:color w:val="000000"/>
          <w:spacing w:val="-1"/>
          <w:kern w:val="3"/>
        </w:rPr>
        <w:t>n</w:t>
      </w:r>
      <w:r w:rsidRPr="00910CDA">
        <w:rPr>
          <w:rFonts w:ascii="Cambria" w:hAnsi="Cambria" w:cs="Arial"/>
          <w:color w:val="000000"/>
          <w:kern w:val="3"/>
        </w:rPr>
        <w:t>tes,</w:t>
      </w:r>
      <w:r w:rsidRPr="00910CDA">
        <w:rPr>
          <w:rFonts w:ascii="Cambria" w:hAnsi="Cambria" w:cs="Arial"/>
          <w:color w:val="000000"/>
          <w:spacing w:val="1"/>
          <w:kern w:val="3"/>
        </w:rPr>
        <w:t xml:space="preserve"> </w:t>
      </w:r>
      <w:r w:rsidRPr="00910CDA">
        <w:rPr>
          <w:rFonts w:ascii="Cambria" w:hAnsi="Cambria" w:cs="Arial"/>
          <w:color w:val="000000"/>
          <w:kern w:val="3"/>
        </w:rPr>
        <w:t>a</w:t>
      </w:r>
      <w:r w:rsidRPr="00910CDA">
        <w:rPr>
          <w:rFonts w:ascii="Cambria" w:hAnsi="Cambria" w:cs="Arial"/>
          <w:color w:val="000000"/>
          <w:spacing w:val="-1"/>
          <w:kern w:val="3"/>
        </w:rPr>
        <w:t xml:space="preserve"> </w:t>
      </w:r>
      <w:r w:rsidRPr="00910CDA">
        <w:rPr>
          <w:rFonts w:ascii="Cambria" w:hAnsi="Cambria" w:cs="Arial"/>
          <w:color w:val="000000"/>
          <w:kern w:val="3"/>
        </w:rPr>
        <w:t>c</w:t>
      </w:r>
      <w:r w:rsidRPr="00910CDA">
        <w:rPr>
          <w:rFonts w:ascii="Cambria" w:hAnsi="Cambria" w:cs="Arial"/>
          <w:color w:val="000000"/>
          <w:spacing w:val="-2"/>
          <w:kern w:val="3"/>
        </w:rPr>
        <w:t>o</w:t>
      </w:r>
      <w:r w:rsidRPr="00910CDA">
        <w:rPr>
          <w:rFonts w:ascii="Cambria" w:hAnsi="Cambria" w:cs="Arial"/>
          <w:color w:val="000000"/>
          <w:kern w:val="3"/>
        </w:rPr>
        <w:t>ntratada se o</w:t>
      </w:r>
      <w:r w:rsidRPr="00910CDA">
        <w:rPr>
          <w:rFonts w:ascii="Cambria" w:hAnsi="Cambria" w:cs="Arial"/>
          <w:color w:val="000000"/>
          <w:spacing w:val="-1"/>
          <w:kern w:val="3"/>
        </w:rPr>
        <w:t>br</w:t>
      </w:r>
      <w:r w:rsidRPr="00910CDA">
        <w:rPr>
          <w:rFonts w:ascii="Cambria" w:hAnsi="Cambria" w:cs="Arial"/>
          <w:color w:val="000000"/>
          <w:spacing w:val="-3"/>
          <w:kern w:val="3"/>
        </w:rPr>
        <w:t>i</w:t>
      </w:r>
      <w:r w:rsidRPr="00910CDA">
        <w:rPr>
          <w:rFonts w:ascii="Cambria" w:hAnsi="Cambria" w:cs="Arial"/>
          <w:color w:val="000000"/>
          <w:spacing w:val="-1"/>
          <w:kern w:val="3"/>
        </w:rPr>
        <w:t>g</w:t>
      </w:r>
      <w:r w:rsidRPr="00910CDA">
        <w:rPr>
          <w:rFonts w:ascii="Cambria" w:hAnsi="Cambria" w:cs="Arial"/>
          <w:color w:val="000000"/>
          <w:kern w:val="3"/>
        </w:rPr>
        <w:t>a,</w:t>
      </w:r>
      <w:r w:rsidRPr="00910CDA">
        <w:rPr>
          <w:rFonts w:ascii="Cambria" w:hAnsi="Cambria" w:cs="Arial"/>
          <w:color w:val="000000"/>
          <w:spacing w:val="-1"/>
          <w:kern w:val="3"/>
        </w:rPr>
        <w:t xml:space="preserve"> </w:t>
      </w:r>
      <w:r w:rsidRPr="00910CDA">
        <w:rPr>
          <w:rFonts w:ascii="Cambria" w:hAnsi="Cambria" w:cs="Arial"/>
          <w:color w:val="000000"/>
          <w:spacing w:val="2"/>
          <w:kern w:val="3"/>
        </w:rPr>
        <w:t>a</w:t>
      </w:r>
      <w:r w:rsidRPr="00910CDA">
        <w:rPr>
          <w:rFonts w:ascii="Cambria" w:hAnsi="Cambria" w:cs="Arial"/>
          <w:color w:val="000000"/>
          <w:spacing w:val="-3"/>
          <w:kern w:val="3"/>
        </w:rPr>
        <w:t>i</w:t>
      </w:r>
      <w:r w:rsidRPr="00910CDA">
        <w:rPr>
          <w:rFonts w:ascii="Cambria" w:hAnsi="Cambria" w:cs="Arial"/>
          <w:color w:val="000000"/>
          <w:kern w:val="3"/>
        </w:rPr>
        <w:t>n</w:t>
      </w:r>
      <w:r w:rsidRPr="00910CDA">
        <w:rPr>
          <w:rFonts w:ascii="Cambria" w:hAnsi="Cambria" w:cs="Arial"/>
          <w:color w:val="000000"/>
          <w:spacing w:val="-1"/>
          <w:kern w:val="3"/>
        </w:rPr>
        <w:t>d</w:t>
      </w:r>
      <w:r w:rsidRPr="00910CDA">
        <w:rPr>
          <w:rFonts w:ascii="Cambria" w:hAnsi="Cambria" w:cs="Arial"/>
          <w:color w:val="000000"/>
          <w:kern w:val="3"/>
        </w:rPr>
        <w:t>a,</w:t>
      </w:r>
      <w:r w:rsidRPr="00910CDA">
        <w:rPr>
          <w:rFonts w:ascii="Cambria" w:hAnsi="Cambria" w:cs="Arial"/>
          <w:color w:val="000000"/>
          <w:spacing w:val="1"/>
          <w:kern w:val="3"/>
        </w:rPr>
        <w:t xml:space="preserve"> </w:t>
      </w:r>
      <w:r w:rsidRPr="00910CDA">
        <w:rPr>
          <w:rFonts w:ascii="Cambria" w:hAnsi="Cambria" w:cs="Arial"/>
          <w:color w:val="000000"/>
          <w:spacing w:val="-1"/>
          <w:kern w:val="3"/>
        </w:rPr>
        <w:t>a</w:t>
      </w:r>
      <w:r w:rsidRPr="00910CDA">
        <w:rPr>
          <w:rFonts w:ascii="Cambria" w:hAnsi="Cambria" w:cs="Arial"/>
          <w:color w:val="000000"/>
          <w:kern w:val="3"/>
        </w:rPr>
        <w:t>:</w:t>
      </w:r>
    </w:p>
    <w:p w:rsidR="004A2B80" w:rsidRPr="00910CDA" w:rsidRDefault="004A2B80" w:rsidP="003C15A3">
      <w:pPr>
        <w:widowControl w:val="0"/>
        <w:numPr>
          <w:ilvl w:val="0"/>
          <w:numId w:val="31"/>
        </w:numPr>
        <w:suppressAutoHyphens/>
        <w:autoSpaceDN w:val="0"/>
        <w:spacing w:before="240" w:after="0" w:line="276" w:lineRule="auto"/>
        <w:jc w:val="both"/>
        <w:textAlignment w:val="baseline"/>
        <w:rPr>
          <w:rFonts w:ascii="Cambria" w:eastAsia="Lucida Sans Unicode" w:hAnsi="Cambria" w:cs="Arial"/>
          <w:color w:val="000000"/>
          <w:kern w:val="3"/>
        </w:rPr>
      </w:pPr>
      <w:r w:rsidRPr="00910CDA">
        <w:rPr>
          <w:rFonts w:ascii="Cambria" w:eastAsia="Lucida Sans Unicode" w:hAnsi="Cambria" w:cs="Arial"/>
          <w:color w:val="000000"/>
          <w:kern w:val="3"/>
        </w:rPr>
        <w:t>Manter a área objeto desta contratação e as que lhe dão acesso em boas condições de limpeza e higiene, com as instalações em perfeito estado de conservação e funcionamento;</w:t>
      </w:r>
    </w:p>
    <w:p w:rsidR="004A2B80" w:rsidRPr="00910CDA" w:rsidRDefault="004A2B80" w:rsidP="003C15A3">
      <w:pPr>
        <w:widowControl w:val="0"/>
        <w:numPr>
          <w:ilvl w:val="0"/>
          <w:numId w:val="31"/>
        </w:numPr>
        <w:suppressAutoHyphens/>
        <w:autoSpaceDN w:val="0"/>
        <w:spacing w:before="240" w:after="0" w:line="276" w:lineRule="auto"/>
        <w:jc w:val="both"/>
        <w:textAlignment w:val="baseline"/>
        <w:rPr>
          <w:rFonts w:ascii="Cambria" w:eastAsia="Lucida Sans Unicode" w:hAnsi="Cambria" w:cs="Arial"/>
          <w:color w:val="000000"/>
          <w:kern w:val="3"/>
        </w:rPr>
      </w:pPr>
      <w:r w:rsidRPr="00910CDA">
        <w:rPr>
          <w:rFonts w:ascii="Cambria" w:eastAsia="Lucida Sans Unicode" w:hAnsi="Cambria" w:cs="Arial"/>
          <w:color w:val="000000"/>
          <w:kern w:val="3"/>
        </w:rPr>
        <w:t>Não exercer atividades ilícitas, bem como não estocar e/ou comercializar produtos proibidos por lei, e em caso de produtos tóxicos, explosivos (como fogos de artifícios), poluentes (como cimento e cal), ou comprometedores da saúde pública, somente se aprovadas pela contratante, e ainda, se dispostos em embalagens próprias e mediante uso de instalações adequadas;</w:t>
      </w:r>
    </w:p>
    <w:p w:rsidR="004A2B80" w:rsidRPr="00910CDA" w:rsidRDefault="004A2B80" w:rsidP="003C15A3">
      <w:pPr>
        <w:widowControl w:val="0"/>
        <w:numPr>
          <w:ilvl w:val="0"/>
          <w:numId w:val="31"/>
        </w:numPr>
        <w:suppressAutoHyphens/>
        <w:autoSpaceDN w:val="0"/>
        <w:spacing w:before="240" w:after="0" w:line="276" w:lineRule="auto"/>
        <w:jc w:val="both"/>
        <w:textAlignment w:val="baseline"/>
        <w:rPr>
          <w:rFonts w:ascii="Cambria" w:eastAsia="Lucida Sans Unicode" w:hAnsi="Cambria" w:cs="Arial"/>
          <w:color w:val="000000"/>
          <w:kern w:val="3"/>
        </w:rPr>
      </w:pPr>
      <w:r w:rsidRPr="00910CDA">
        <w:rPr>
          <w:rFonts w:ascii="Cambria" w:eastAsia="Lucida Sans Unicode" w:hAnsi="Cambria" w:cs="Arial"/>
          <w:color w:val="000000"/>
          <w:kern w:val="3"/>
        </w:rPr>
        <w:t>Não dar destinação diversa à área</w:t>
      </w:r>
      <w:r w:rsidR="003516F3" w:rsidRPr="00910CDA">
        <w:rPr>
          <w:rFonts w:ascii="Cambria" w:eastAsia="Lucida Sans Unicode" w:hAnsi="Cambria" w:cs="Arial"/>
          <w:color w:val="000000"/>
          <w:kern w:val="3"/>
        </w:rPr>
        <w:t xml:space="preserve"> e equipamentos</w:t>
      </w:r>
      <w:r w:rsidRPr="00910CDA">
        <w:rPr>
          <w:rFonts w:ascii="Cambria" w:eastAsia="Lucida Sans Unicode" w:hAnsi="Cambria" w:cs="Arial"/>
          <w:color w:val="000000"/>
          <w:kern w:val="3"/>
        </w:rPr>
        <w:t xml:space="preserve"> objeto desta contratação, sem a prévia e expressa autorização da contratante;</w:t>
      </w:r>
    </w:p>
    <w:p w:rsidR="004A2B80" w:rsidRPr="00910CDA" w:rsidRDefault="004A2B80" w:rsidP="003C15A3">
      <w:pPr>
        <w:widowControl w:val="0"/>
        <w:numPr>
          <w:ilvl w:val="0"/>
          <w:numId w:val="31"/>
        </w:numPr>
        <w:suppressAutoHyphens/>
        <w:autoSpaceDN w:val="0"/>
        <w:spacing w:before="240" w:after="0" w:line="276" w:lineRule="auto"/>
        <w:jc w:val="both"/>
        <w:textAlignment w:val="baseline"/>
        <w:rPr>
          <w:rFonts w:ascii="Cambria" w:eastAsia="Lucida Sans Unicode" w:hAnsi="Cambria" w:cs="Arial"/>
          <w:color w:val="000000"/>
          <w:kern w:val="3"/>
        </w:rPr>
      </w:pPr>
      <w:r w:rsidRPr="00910CDA">
        <w:rPr>
          <w:rFonts w:ascii="Cambria" w:eastAsia="Lucida Sans Unicode" w:hAnsi="Cambria" w:cs="Arial"/>
          <w:color w:val="000000"/>
          <w:kern w:val="3"/>
        </w:rPr>
        <w:t>Empregar em seu serviço pessoal idôneo, dando-lhes ciência das normas de conduta editadas pela contratante;</w:t>
      </w:r>
    </w:p>
    <w:p w:rsidR="004A2B80" w:rsidRPr="00910CDA" w:rsidRDefault="004A2B80" w:rsidP="003C15A3">
      <w:pPr>
        <w:widowControl w:val="0"/>
        <w:numPr>
          <w:ilvl w:val="0"/>
          <w:numId w:val="31"/>
        </w:numPr>
        <w:suppressAutoHyphens/>
        <w:autoSpaceDN w:val="0"/>
        <w:spacing w:before="240" w:after="0" w:line="276" w:lineRule="auto"/>
        <w:jc w:val="both"/>
        <w:textAlignment w:val="baseline"/>
        <w:rPr>
          <w:rFonts w:ascii="Cambria" w:eastAsia="Lucida Sans Unicode" w:hAnsi="Cambria" w:cs="Arial"/>
          <w:color w:val="000000"/>
          <w:kern w:val="3"/>
        </w:rPr>
      </w:pPr>
      <w:r w:rsidRPr="00910CDA">
        <w:rPr>
          <w:rFonts w:ascii="Cambria" w:eastAsia="Lucida Sans Unicode" w:hAnsi="Cambria" w:cs="Arial"/>
          <w:color w:val="000000"/>
          <w:kern w:val="3"/>
        </w:rPr>
        <w:t>Observar, no exercício de sua atividade, os horários de funcionamento fixados pela contratante ou por autoridade competente;</w:t>
      </w:r>
    </w:p>
    <w:p w:rsidR="004A2B80" w:rsidRPr="00910CDA" w:rsidRDefault="004A2B80" w:rsidP="003C15A3">
      <w:pPr>
        <w:widowControl w:val="0"/>
        <w:numPr>
          <w:ilvl w:val="0"/>
          <w:numId w:val="31"/>
        </w:numPr>
        <w:suppressAutoHyphens/>
        <w:autoSpaceDN w:val="0"/>
        <w:spacing w:before="240" w:after="0" w:line="276" w:lineRule="auto"/>
        <w:jc w:val="both"/>
        <w:textAlignment w:val="baseline"/>
        <w:rPr>
          <w:rFonts w:ascii="Cambria" w:eastAsia="Lucida Sans Unicode" w:hAnsi="Cambria" w:cs="Arial"/>
          <w:color w:val="000000"/>
          <w:kern w:val="3"/>
        </w:rPr>
      </w:pPr>
      <w:r w:rsidRPr="00910CDA">
        <w:rPr>
          <w:rFonts w:ascii="Cambria" w:eastAsia="Lucida Sans Unicode" w:hAnsi="Cambria" w:cs="Arial"/>
          <w:color w:val="000000"/>
          <w:kern w:val="3"/>
        </w:rPr>
        <w:t>Submeter-se à fiscalização da contratante, no tocante ao cumprimento das exigências deste Termo de Referência, edital, contrato e das normas e regulamentos internos;</w:t>
      </w:r>
    </w:p>
    <w:p w:rsidR="004A2B80" w:rsidRPr="00910CDA" w:rsidRDefault="004A2B80" w:rsidP="003C15A3">
      <w:pPr>
        <w:widowControl w:val="0"/>
        <w:numPr>
          <w:ilvl w:val="0"/>
          <w:numId w:val="31"/>
        </w:numPr>
        <w:suppressAutoHyphens/>
        <w:autoSpaceDN w:val="0"/>
        <w:spacing w:before="240" w:after="0" w:line="276" w:lineRule="auto"/>
        <w:jc w:val="both"/>
        <w:textAlignment w:val="baseline"/>
        <w:rPr>
          <w:rFonts w:ascii="Cambria" w:eastAsia="Lucida Sans Unicode" w:hAnsi="Cambria" w:cs="Arial"/>
          <w:color w:val="000000"/>
          <w:kern w:val="3"/>
        </w:rPr>
      </w:pPr>
      <w:r w:rsidRPr="00910CDA">
        <w:rPr>
          <w:rFonts w:ascii="Cambria" w:eastAsia="Lucida Sans Unicode" w:hAnsi="Cambria" w:cs="Arial"/>
          <w:color w:val="000000"/>
          <w:kern w:val="3"/>
        </w:rPr>
        <w:t>Não dar como garantia de contratos ou compromissos perante terceiros os direitos decorrentes desta contratação, sendo nula de pleno direito qualquer promessa ou avença nesse sentido;</w:t>
      </w:r>
    </w:p>
    <w:p w:rsidR="004A2B80" w:rsidRPr="00910CDA" w:rsidRDefault="004A2B80" w:rsidP="003C15A3">
      <w:pPr>
        <w:pStyle w:val="Textbody"/>
        <w:numPr>
          <w:ilvl w:val="0"/>
          <w:numId w:val="31"/>
        </w:numPr>
        <w:spacing w:before="240" w:after="0" w:line="276" w:lineRule="auto"/>
        <w:jc w:val="both"/>
        <w:rPr>
          <w:rFonts w:ascii="Cambria" w:hAnsi="Cambria" w:cs="Arial"/>
          <w:color w:val="000000"/>
          <w:sz w:val="22"/>
          <w:szCs w:val="22"/>
        </w:rPr>
      </w:pPr>
      <w:r w:rsidRPr="00910CDA">
        <w:rPr>
          <w:rFonts w:ascii="Cambria" w:hAnsi="Cambria" w:cs="Arial"/>
          <w:color w:val="000000"/>
          <w:sz w:val="22"/>
          <w:szCs w:val="22"/>
        </w:rPr>
        <w:t>A reparação de eventuais danos ocorridos na</w:t>
      </w:r>
      <w:r w:rsidR="00D6079F" w:rsidRPr="00910CDA">
        <w:rPr>
          <w:rFonts w:ascii="Cambria" w:hAnsi="Cambria" w:cs="Arial"/>
          <w:color w:val="000000"/>
          <w:sz w:val="22"/>
          <w:szCs w:val="22"/>
        </w:rPr>
        <w:t xml:space="preserve">s cabines </w:t>
      </w:r>
      <w:r w:rsidRPr="00910CDA">
        <w:rPr>
          <w:rFonts w:ascii="Cambria" w:hAnsi="Cambria" w:cs="Arial"/>
          <w:color w:val="000000"/>
          <w:sz w:val="22"/>
          <w:szCs w:val="22"/>
        </w:rPr>
        <w:t>e nas suas instalações ou a terceiros, causados pela contratada ou por seus funcionários;</w:t>
      </w:r>
    </w:p>
    <w:p w:rsidR="004A2B80" w:rsidRPr="00910CDA" w:rsidRDefault="004A2B80" w:rsidP="003C15A3">
      <w:pPr>
        <w:widowControl w:val="0"/>
        <w:numPr>
          <w:ilvl w:val="0"/>
          <w:numId w:val="31"/>
        </w:numPr>
        <w:suppressAutoHyphens/>
        <w:autoSpaceDN w:val="0"/>
        <w:spacing w:before="240" w:after="0" w:line="276" w:lineRule="auto"/>
        <w:jc w:val="both"/>
        <w:textAlignment w:val="baseline"/>
        <w:rPr>
          <w:rFonts w:ascii="Cambria" w:eastAsia="Lucida Sans Unicode" w:hAnsi="Cambria" w:cs="Arial"/>
          <w:color w:val="000000"/>
          <w:kern w:val="3"/>
        </w:rPr>
      </w:pPr>
      <w:r w:rsidRPr="00910CDA">
        <w:rPr>
          <w:rFonts w:ascii="Cambria" w:eastAsia="Lucida Sans Unicode" w:hAnsi="Cambria" w:cs="Arial"/>
          <w:color w:val="000000"/>
          <w:kern w:val="3"/>
        </w:rPr>
        <w:t>A manutenção da área em perfeitas condições de uso, com todas as suas instalações em perfeito funcionamento;</w:t>
      </w:r>
    </w:p>
    <w:p w:rsidR="004A2B80" w:rsidRPr="00910CDA" w:rsidRDefault="004A2B80" w:rsidP="003C15A3">
      <w:pPr>
        <w:numPr>
          <w:ilvl w:val="1"/>
          <w:numId w:val="37"/>
        </w:numPr>
        <w:spacing w:before="240" w:after="0" w:line="276" w:lineRule="auto"/>
        <w:jc w:val="both"/>
        <w:rPr>
          <w:rFonts w:ascii="Cambria" w:hAnsi="Cambria" w:cs="Arial"/>
        </w:rPr>
      </w:pPr>
      <w:r w:rsidRPr="00910CDA">
        <w:rPr>
          <w:rFonts w:ascii="Cambria" w:hAnsi="Cambria" w:cs="Arial"/>
        </w:rPr>
        <w:t xml:space="preserve">Manter na Região Metropolitana da Grande Vitória (Cariacica, Vitória, Vila Velha, Serra ou Viana), no Estado do Espírito Santo, sede, filial ou representação, dotada de infraestrutura administrativa e técnica adequadas, com recursos humanos qualificados, necessários e suficientes para a prestação dos serviços contratados durante a execução deste contrato. </w:t>
      </w:r>
    </w:p>
    <w:p w:rsidR="004A2B80" w:rsidRPr="00910CDA" w:rsidRDefault="004A2B80" w:rsidP="003C15A3">
      <w:pPr>
        <w:numPr>
          <w:ilvl w:val="1"/>
          <w:numId w:val="37"/>
        </w:numPr>
        <w:spacing w:before="240" w:after="0" w:line="276" w:lineRule="auto"/>
        <w:jc w:val="both"/>
        <w:rPr>
          <w:rFonts w:ascii="Cambria" w:hAnsi="Cambria" w:cs="Arial"/>
        </w:rPr>
      </w:pPr>
      <w:r w:rsidRPr="00910CDA">
        <w:rPr>
          <w:rFonts w:ascii="Cambria" w:hAnsi="Cambria" w:cs="Arial"/>
        </w:rPr>
        <w:t xml:space="preserve">A contratada deverá arcar com o ônus decorrente de eventual equívoco no dimensionamento dos quantitativos de sua proposta, devendo complementá-los, caso o previsto inicialmente em sua </w:t>
      </w:r>
      <w:r w:rsidRPr="00910CDA">
        <w:rPr>
          <w:rFonts w:ascii="Cambria" w:hAnsi="Cambria" w:cs="Arial"/>
        </w:rPr>
        <w:lastRenderedPageBreak/>
        <w:t>proposta não seja satisfatório para o atendimento ao objeto da licitação, exceto quando ocorrer algum dos eventos arrolados nos incisos do § 1º do art. 57, da Lei nº 8.666, de 1993;</w:t>
      </w:r>
    </w:p>
    <w:p w:rsidR="004A2B80" w:rsidRPr="00910CDA" w:rsidRDefault="004A2B80" w:rsidP="003C15A3">
      <w:pPr>
        <w:numPr>
          <w:ilvl w:val="2"/>
          <w:numId w:val="37"/>
        </w:numPr>
        <w:spacing w:before="240" w:after="0" w:line="276" w:lineRule="auto"/>
        <w:jc w:val="both"/>
        <w:rPr>
          <w:rFonts w:ascii="Cambria" w:hAnsi="Cambria" w:cs="Arial"/>
        </w:rPr>
      </w:pPr>
      <w:r w:rsidRPr="00910CDA">
        <w:rPr>
          <w:rFonts w:ascii="Cambria" w:hAnsi="Cambria" w:cs="Arial"/>
        </w:rPr>
        <w:t>O disposto acima se aplica, inclusive, nos casos de equívoco afeto à fixação dos custos variáveis decorrentes de fatores futuros e incertos, tais como o valor provido com o quantitativo de vale transporte.</w:t>
      </w:r>
    </w:p>
    <w:p w:rsidR="004A2B80" w:rsidRPr="00910CDA" w:rsidRDefault="004A2B80" w:rsidP="003C15A3">
      <w:pPr>
        <w:pStyle w:val="Textbody"/>
        <w:numPr>
          <w:ilvl w:val="0"/>
          <w:numId w:val="32"/>
        </w:numPr>
        <w:shd w:val="clear" w:color="auto" w:fill="A6A6A6"/>
        <w:spacing w:before="240" w:after="0" w:line="276" w:lineRule="auto"/>
        <w:jc w:val="both"/>
        <w:rPr>
          <w:rFonts w:ascii="Cambria" w:hAnsi="Cambria" w:cs="Arial"/>
          <w:sz w:val="22"/>
          <w:szCs w:val="22"/>
        </w:rPr>
      </w:pPr>
      <w:r w:rsidRPr="00910CDA">
        <w:rPr>
          <w:rFonts w:ascii="Cambria" w:hAnsi="Cambria" w:cs="Arial"/>
          <w:b/>
          <w:sz w:val="22"/>
          <w:szCs w:val="22"/>
        </w:rPr>
        <w:t>DA QUALIFICAÇÃO TÉCNICA</w:t>
      </w:r>
      <w:r w:rsidRPr="00910CDA">
        <w:rPr>
          <w:rFonts w:ascii="Cambria" w:hAnsi="Cambria" w:cs="Arial"/>
          <w:sz w:val="22"/>
          <w:szCs w:val="22"/>
        </w:rPr>
        <w:t>;</w:t>
      </w:r>
    </w:p>
    <w:p w:rsidR="004A2B80" w:rsidRPr="00910CDA" w:rsidRDefault="004A2B80" w:rsidP="004A2B80">
      <w:pPr>
        <w:spacing w:before="240" w:line="276" w:lineRule="auto"/>
        <w:jc w:val="both"/>
        <w:rPr>
          <w:rFonts w:ascii="Cambria" w:hAnsi="Cambria" w:cs="Arial"/>
        </w:rPr>
      </w:pPr>
      <w:r w:rsidRPr="00910CDA">
        <w:rPr>
          <w:rFonts w:ascii="Cambria" w:hAnsi="Cambria" w:cs="Arial"/>
          <w:b/>
        </w:rPr>
        <w:t xml:space="preserve">8.1. </w:t>
      </w:r>
      <w:r w:rsidRPr="00910CDA">
        <w:rPr>
          <w:rFonts w:ascii="Cambria" w:hAnsi="Cambria" w:cs="Arial"/>
        </w:rPr>
        <w:t>Comprovação de registro da contratada e inscrição do Responsável Técnico no Conselho Regional de Administração – CRA, e no CREA – Conselho Regional de Engenharia e Agronomia.</w:t>
      </w:r>
    </w:p>
    <w:p w:rsidR="004A2B80" w:rsidRPr="00910CDA" w:rsidRDefault="004A2B80" w:rsidP="004A2B80">
      <w:pPr>
        <w:spacing w:before="240" w:line="276" w:lineRule="auto"/>
        <w:jc w:val="both"/>
        <w:rPr>
          <w:rFonts w:ascii="Cambria" w:hAnsi="Cambria" w:cs="Arial"/>
        </w:rPr>
      </w:pPr>
      <w:r w:rsidRPr="00910CDA">
        <w:rPr>
          <w:rFonts w:ascii="Cambria" w:hAnsi="Cambria" w:cs="Arial"/>
          <w:b/>
        </w:rPr>
        <w:t xml:space="preserve">8.2. </w:t>
      </w:r>
      <w:r w:rsidRPr="00910CDA">
        <w:rPr>
          <w:rFonts w:ascii="Cambria" w:hAnsi="Cambria" w:cs="Arial"/>
        </w:rPr>
        <w:t>Comprovação de que o licitante prestou, sem restrição, serviço igual ou semelhante ao indicado neste Termo de Referência. A comprovação será feita por meio de apresentação de no mínimo 1 (um) atestado de capacidade técnica, devidamente assinado, carimbado e em papel timbrado da empresa ou órgão tomador do serviço, que comprove ter a licitante</w:t>
      </w:r>
      <w:r w:rsidR="003516F3" w:rsidRPr="00910CDA">
        <w:rPr>
          <w:rFonts w:ascii="Cambria" w:hAnsi="Cambria" w:cs="Arial"/>
        </w:rPr>
        <w:t xml:space="preserve"> prestado o serviço</w:t>
      </w:r>
      <w:r w:rsidRPr="00910CDA">
        <w:rPr>
          <w:rFonts w:ascii="Cambria" w:hAnsi="Cambria" w:cs="Arial"/>
        </w:rPr>
        <w:t>.</w:t>
      </w:r>
    </w:p>
    <w:p w:rsidR="00910CDA" w:rsidRPr="00910CDA" w:rsidRDefault="00910CDA" w:rsidP="00910CDA">
      <w:pPr>
        <w:pStyle w:val="SemEspaamento"/>
        <w:ind w:left="0" w:right="-1"/>
        <w:rPr>
          <w:rFonts w:ascii="Cambria" w:hAnsi="Cambria"/>
          <w:sz w:val="22"/>
          <w:szCs w:val="22"/>
        </w:rPr>
      </w:pPr>
      <w:r w:rsidRPr="00910CDA">
        <w:rPr>
          <w:rFonts w:ascii="Cambria" w:hAnsi="Cambria"/>
          <w:sz w:val="22"/>
          <w:szCs w:val="22"/>
        </w:rPr>
        <w:t>- Declaração de conhecimento dos locais e condições em que o serviço deverá ser prestado, na forma deste T.Referência.</w:t>
      </w:r>
    </w:p>
    <w:p w:rsidR="004A2B80" w:rsidRPr="00910CDA" w:rsidRDefault="004A2B80" w:rsidP="003C15A3">
      <w:pPr>
        <w:widowControl w:val="0"/>
        <w:numPr>
          <w:ilvl w:val="0"/>
          <w:numId w:val="32"/>
        </w:numPr>
        <w:shd w:val="clear" w:color="auto" w:fill="A6A6A6"/>
        <w:autoSpaceDE w:val="0"/>
        <w:autoSpaceDN w:val="0"/>
        <w:adjustRightInd w:val="0"/>
        <w:spacing w:before="240" w:after="0" w:line="276" w:lineRule="auto"/>
        <w:ind w:right="169"/>
        <w:jc w:val="both"/>
        <w:rPr>
          <w:rFonts w:ascii="Cambria" w:hAnsi="Cambria" w:cs="Arial"/>
          <w:b/>
          <w:color w:val="000000"/>
        </w:rPr>
      </w:pPr>
      <w:r w:rsidRPr="00910CDA">
        <w:rPr>
          <w:rFonts w:ascii="Cambria" w:hAnsi="Cambria" w:cs="Arial"/>
          <w:b/>
          <w:color w:val="000000"/>
        </w:rPr>
        <w:t xml:space="preserve"> DA DOTAÇÃO ORÇAMENTÁRIA</w:t>
      </w:r>
    </w:p>
    <w:p w:rsidR="004A2B80" w:rsidRPr="00910CDA" w:rsidRDefault="004A2B80" w:rsidP="004A2B80">
      <w:pPr>
        <w:pStyle w:val="SemEspaamento"/>
        <w:ind w:left="0"/>
        <w:rPr>
          <w:rFonts w:ascii="Cambria" w:hAnsi="Cambria"/>
          <w:sz w:val="22"/>
          <w:szCs w:val="22"/>
        </w:rPr>
      </w:pPr>
    </w:p>
    <w:p w:rsidR="004A2B80" w:rsidRPr="00910CDA" w:rsidRDefault="004A2B80" w:rsidP="004A2B80">
      <w:pPr>
        <w:pStyle w:val="SemEspaamento"/>
        <w:ind w:left="0"/>
        <w:rPr>
          <w:rFonts w:ascii="Cambria" w:hAnsi="Cambria"/>
          <w:sz w:val="22"/>
          <w:szCs w:val="22"/>
        </w:rPr>
      </w:pPr>
      <w:r w:rsidRPr="00910CDA">
        <w:rPr>
          <w:rFonts w:ascii="Cambria" w:hAnsi="Cambria"/>
          <w:sz w:val="22"/>
          <w:szCs w:val="22"/>
        </w:rPr>
        <w:t>- Dotação Orçamentária: .</w:t>
      </w:r>
      <w:r w:rsidR="003516F3" w:rsidRPr="00910CDA">
        <w:rPr>
          <w:rFonts w:ascii="Cambria" w:hAnsi="Cambria"/>
          <w:sz w:val="22"/>
          <w:szCs w:val="22"/>
        </w:rPr>
        <w:t>201220006207000</w:t>
      </w:r>
      <w:r w:rsidRPr="00910CDA">
        <w:rPr>
          <w:rFonts w:ascii="Cambria" w:hAnsi="Cambria"/>
          <w:sz w:val="22"/>
          <w:szCs w:val="22"/>
        </w:rPr>
        <w:t xml:space="preserve">. </w:t>
      </w:r>
    </w:p>
    <w:p w:rsidR="004A2B80" w:rsidRPr="00910CDA" w:rsidRDefault="004A2B80" w:rsidP="00F41EB6">
      <w:pPr>
        <w:pStyle w:val="SemEspaamento"/>
        <w:ind w:left="0"/>
        <w:rPr>
          <w:rFonts w:ascii="Cambria" w:hAnsi="Cambria"/>
          <w:sz w:val="22"/>
          <w:szCs w:val="22"/>
        </w:rPr>
      </w:pPr>
      <w:r w:rsidRPr="00910CDA">
        <w:rPr>
          <w:rFonts w:ascii="Cambria" w:hAnsi="Cambria"/>
          <w:sz w:val="22"/>
          <w:szCs w:val="22"/>
        </w:rPr>
        <w:t xml:space="preserve">- Elemento de Despesa: </w:t>
      </w:r>
      <w:r w:rsidR="00F41EB6" w:rsidRPr="00910CDA">
        <w:rPr>
          <w:rFonts w:ascii="Cambria" w:hAnsi="Cambria" w:cs="Arial"/>
          <w:sz w:val="22"/>
          <w:szCs w:val="22"/>
        </w:rPr>
        <w:t>3.3.90.37.02</w:t>
      </w:r>
    </w:p>
    <w:p w:rsidR="004A2B80" w:rsidRPr="00910CDA" w:rsidRDefault="004A2B80" w:rsidP="004A2B80">
      <w:pPr>
        <w:rPr>
          <w:rFonts w:ascii="Cambria" w:hAnsi="Cambria"/>
        </w:rPr>
      </w:pPr>
    </w:p>
    <w:p w:rsidR="00891D18" w:rsidRPr="00910CDA" w:rsidRDefault="00891D18" w:rsidP="00891D18">
      <w:pPr>
        <w:spacing w:line="240" w:lineRule="auto"/>
        <w:ind w:right="72"/>
        <w:jc w:val="center"/>
        <w:rPr>
          <w:rFonts w:ascii="Cambria" w:hAnsi="Cambria" w:cs="Arial"/>
          <w:b/>
        </w:rPr>
      </w:pPr>
    </w:p>
    <w:p w:rsidR="00F41EB6" w:rsidRPr="00910CDA" w:rsidRDefault="00F41EB6" w:rsidP="00891D18">
      <w:pPr>
        <w:spacing w:line="240" w:lineRule="auto"/>
        <w:ind w:right="72"/>
        <w:jc w:val="center"/>
        <w:rPr>
          <w:rFonts w:ascii="Cambria" w:hAnsi="Cambria" w:cs="Arial"/>
          <w:b/>
        </w:rPr>
      </w:pPr>
    </w:p>
    <w:p w:rsidR="00F41EB6" w:rsidRPr="00910CDA" w:rsidRDefault="00F41EB6" w:rsidP="00891D18">
      <w:pPr>
        <w:spacing w:line="240" w:lineRule="auto"/>
        <w:ind w:right="72"/>
        <w:jc w:val="center"/>
        <w:rPr>
          <w:rFonts w:ascii="Cambria" w:hAnsi="Cambria" w:cs="Arial"/>
          <w:b/>
        </w:rPr>
      </w:pPr>
    </w:p>
    <w:p w:rsidR="00F41EB6" w:rsidRPr="00910CDA" w:rsidRDefault="00F41EB6" w:rsidP="00891D18">
      <w:pPr>
        <w:spacing w:line="240" w:lineRule="auto"/>
        <w:ind w:right="72"/>
        <w:jc w:val="center"/>
        <w:rPr>
          <w:rFonts w:ascii="Cambria" w:hAnsi="Cambria" w:cs="Arial"/>
          <w:b/>
        </w:rPr>
      </w:pPr>
    </w:p>
    <w:p w:rsidR="00F41EB6" w:rsidRPr="00910CDA" w:rsidRDefault="00F41EB6" w:rsidP="00891D18">
      <w:pPr>
        <w:spacing w:line="240" w:lineRule="auto"/>
        <w:ind w:right="72"/>
        <w:jc w:val="center"/>
        <w:rPr>
          <w:rFonts w:ascii="Cambria" w:hAnsi="Cambria" w:cs="Arial"/>
          <w:b/>
        </w:rPr>
      </w:pPr>
    </w:p>
    <w:p w:rsidR="00F41EB6" w:rsidRPr="00910CDA" w:rsidRDefault="00F41EB6" w:rsidP="00891D18">
      <w:pPr>
        <w:spacing w:line="240" w:lineRule="auto"/>
        <w:ind w:right="72"/>
        <w:jc w:val="center"/>
        <w:rPr>
          <w:rFonts w:ascii="Cambria" w:hAnsi="Cambria" w:cs="Arial"/>
          <w:b/>
        </w:rPr>
      </w:pPr>
    </w:p>
    <w:p w:rsidR="00F41EB6" w:rsidRPr="00910CDA" w:rsidRDefault="00F41EB6" w:rsidP="00891D18">
      <w:pPr>
        <w:spacing w:line="240" w:lineRule="auto"/>
        <w:ind w:right="72"/>
        <w:jc w:val="center"/>
        <w:rPr>
          <w:rFonts w:ascii="Cambria" w:hAnsi="Cambria" w:cs="Arial"/>
          <w:b/>
        </w:rPr>
      </w:pPr>
    </w:p>
    <w:p w:rsidR="00F41EB6" w:rsidRPr="00910CDA" w:rsidRDefault="00F41EB6" w:rsidP="00891D18">
      <w:pPr>
        <w:spacing w:line="240" w:lineRule="auto"/>
        <w:ind w:right="72"/>
        <w:jc w:val="center"/>
        <w:rPr>
          <w:rFonts w:ascii="Cambria" w:hAnsi="Cambria" w:cs="Arial"/>
          <w:b/>
        </w:rPr>
      </w:pPr>
    </w:p>
    <w:p w:rsidR="00F41EB6" w:rsidRPr="00910CDA" w:rsidRDefault="00F41EB6" w:rsidP="00891D18">
      <w:pPr>
        <w:spacing w:line="240" w:lineRule="auto"/>
        <w:ind w:right="72"/>
        <w:jc w:val="center"/>
        <w:rPr>
          <w:rFonts w:ascii="Cambria" w:hAnsi="Cambria" w:cs="Arial"/>
          <w:b/>
        </w:rPr>
      </w:pPr>
    </w:p>
    <w:p w:rsidR="00F41EB6" w:rsidRPr="00910CDA" w:rsidRDefault="00F41EB6" w:rsidP="00891D18">
      <w:pPr>
        <w:spacing w:line="240" w:lineRule="auto"/>
        <w:ind w:right="72"/>
        <w:jc w:val="center"/>
        <w:rPr>
          <w:rFonts w:ascii="Cambria" w:hAnsi="Cambria" w:cs="Arial"/>
          <w:b/>
        </w:rPr>
      </w:pPr>
    </w:p>
    <w:p w:rsidR="00F41EB6" w:rsidRPr="00910CDA" w:rsidRDefault="00F41EB6" w:rsidP="00891D18">
      <w:pPr>
        <w:spacing w:line="240" w:lineRule="auto"/>
        <w:ind w:right="72"/>
        <w:jc w:val="center"/>
        <w:rPr>
          <w:rFonts w:ascii="Cambria" w:hAnsi="Cambria" w:cs="Arial"/>
          <w:b/>
        </w:rPr>
      </w:pPr>
    </w:p>
    <w:p w:rsidR="00F41EB6" w:rsidRPr="00910CDA" w:rsidRDefault="00F41EB6" w:rsidP="00891D18">
      <w:pPr>
        <w:spacing w:line="240" w:lineRule="auto"/>
        <w:ind w:right="72"/>
        <w:jc w:val="center"/>
        <w:rPr>
          <w:rFonts w:ascii="Cambria" w:hAnsi="Cambria" w:cs="Arial"/>
          <w:b/>
        </w:rPr>
      </w:pPr>
    </w:p>
    <w:p w:rsidR="00F41EB6" w:rsidRPr="00910CDA" w:rsidRDefault="00F41EB6" w:rsidP="00891D18">
      <w:pPr>
        <w:spacing w:line="240" w:lineRule="auto"/>
        <w:ind w:right="72"/>
        <w:jc w:val="center"/>
        <w:rPr>
          <w:rFonts w:ascii="Cambria" w:hAnsi="Cambria" w:cs="Arial"/>
          <w:b/>
        </w:rPr>
      </w:pPr>
    </w:p>
    <w:p w:rsidR="00F41EB6" w:rsidRPr="00910CDA" w:rsidRDefault="00F41EB6" w:rsidP="00891D18">
      <w:pPr>
        <w:spacing w:line="240" w:lineRule="auto"/>
        <w:ind w:right="72"/>
        <w:jc w:val="center"/>
        <w:rPr>
          <w:rFonts w:ascii="Cambria" w:hAnsi="Cambria" w:cs="Arial"/>
          <w:b/>
        </w:rPr>
      </w:pPr>
    </w:p>
    <w:p w:rsidR="00891D18" w:rsidRPr="00910CDA" w:rsidRDefault="00891D18" w:rsidP="00891D18">
      <w:pPr>
        <w:spacing w:line="240" w:lineRule="auto"/>
        <w:ind w:right="72"/>
        <w:jc w:val="center"/>
        <w:rPr>
          <w:rFonts w:ascii="Cambria" w:hAnsi="Cambria" w:cs="Arial"/>
          <w:b/>
        </w:rPr>
      </w:pPr>
    </w:p>
    <w:p w:rsidR="00891D18" w:rsidRPr="00910CDA" w:rsidRDefault="00891D18" w:rsidP="00891D18">
      <w:pPr>
        <w:spacing w:line="240" w:lineRule="auto"/>
        <w:ind w:right="72"/>
        <w:jc w:val="center"/>
        <w:rPr>
          <w:rFonts w:ascii="Cambria" w:hAnsi="Cambria" w:cs="Arial"/>
          <w:b/>
        </w:rPr>
      </w:pPr>
      <w:r w:rsidRPr="00910CDA">
        <w:rPr>
          <w:rFonts w:ascii="Cambria" w:hAnsi="Cambria" w:cs="Arial"/>
          <w:b/>
        </w:rPr>
        <w:lastRenderedPageBreak/>
        <w:t>ANEXO I</w:t>
      </w:r>
      <w:r w:rsidR="00D6079F" w:rsidRPr="00910CDA">
        <w:rPr>
          <w:rFonts w:ascii="Cambria" w:hAnsi="Cambria" w:cs="Arial"/>
          <w:b/>
        </w:rPr>
        <w:t>-A</w:t>
      </w:r>
    </w:p>
    <w:p w:rsidR="00D6079F" w:rsidRPr="00910CDA" w:rsidRDefault="00D6079F" w:rsidP="00891D18">
      <w:pPr>
        <w:spacing w:line="240" w:lineRule="auto"/>
        <w:ind w:right="72"/>
        <w:jc w:val="center"/>
        <w:rPr>
          <w:rFonts w:ascii="Cambria" w:hAnsi="Cambria" w:cs="Arial"/>
          <w:b/>
        </w:rPr>
      </w:pPr>
    </w:p>
    <w:p w:rsidR="00D6079F" w:rsidRPr="00910CDA" w:rsidRDefault="00D6079F" w:rsidP="00D6079F">
      <w:pPr>
        <w:pStyle w:val="Textbody"/>
        <w:spacing w:before="240" w:after="0" w:line="276" w:lineRule="auto"/>
        <w:jc w:val="both"/>
        <w:rPr>
          <w:rFonts w:ascii="Cambria" w:hAnsi="Cambria" w:cs="Arial"/>
          <w:b/>
          <w:sz w:val="22"/>
          <w:szCs w:val="22"/>
        </w:rPr>
      </w:pPr>
      <w:r w:rsidRPr="00910CDA">
        <w:rPr>
          <w:rFonts w:ascii="Cambria" w:hAnsi="Cambria" w:cs="Arial"/>
          <w:b/>
          <w:sz w:val="22"/>
          <w:szCs w:val="22"/>
          <w:highlight w:val="lightGray"/>
        </w:rPr>
        <w:t>1. Do Sistema Informatizado de Portaria:</w:t>
      </w:r>
      <w:r w:rsidRPr="00910CDA">
        <w:rPr>
          <w:rFonts w:ascii="Cambria" w:hAnsi="Cambria" w:cs="Arial"/>
          <w:b/>
          <w:sz w:val="22"/>
          <w:szCs w:val="22"/>
        </w:rPr>
        <w:t xml:space="preserve"> </w:t>
      </w:r>
    </w:p>
    <w:p w:rsidR="00D6079F" w:rsidRPr="00910CDA" w:rsidRDefault="00D6079F" w:rsidP="00D6079F">
      <w:pPr>
        <w:pStyle w:val="Standard"/>
        <w:tabs>
          <w:tab w:val="left" w:pos="360"/>
        </w:tabs>
        <w:snapToGrid w:val="0"/>
        <w:spacing w:before="240" w:line="276" w:lineRule="auto"/>
        <w:jc w:val="both"/>
        <w:rPr>
          <w:rFonts w:ascii="Cambria" w:hAnsi="Cambria" w:cs="Arial"/>
          <w:sz w:val="22"/>
          <w:szCs w:val="22"/>
        </w:rPr>
      </w:pPr>
      <w:r w:rsidRPr="00910CDA">
        <w:rPr>
          <w:rFonts w:ascii="Cambria" w:hAnsi="Cambria" w:cs="Arial"/>
          <w:b/>
          <w:sz w:val="22"/>
          <w:szCs w:val="22"/>
        </w:rPr>
        <w:t>1.1.</w:t>
      </w:r>
      <w:r w:rsidRPr="00910CDA">
        <w:rPr>
          <w:rFonts w:ascii="Cambria" w:hAnsi="Cambria" w:cs="Arial"/>
          <w:sz w:val="22"/>
          <w:szCs w:val="22"/>
        </w:rPr>
        <w:t xml:space="preserve"> O novo sistema será concebido admitindo-se três categorias de usuários: </w:t>
      </w:r>
      <w:r w:rsidRPr="00910CDA">
        <w:rPr>
          <w:rFonts w:ascii="Cambria" w:hAnsi="Cambria" w:cs="Arial"/>
          <w:b/>
          <w:sz w:val="22"/>
          <w:szCs w:val="22"/>
        </w:rPr>
        <w:t>o credenciado diarista</w:t>
      </w:r>
      <w:r w:rsidRPr="00910CDA">
        <w:rPr>
          <w:rFonts w:ascii="Cambria" w:hAnsi="Cambria" w:cs="Arial"/>
          <w:sz w:val="22"/>
          <w:szCs w:val="22"/>
        </w:rPr>
        <w:t xml:space="preserve"> (cliente eventual, sujeito às tarifas de cobrança, de acordo com sua permanência); o </w:t>
      </w:r>
      <w:r w:rsidRPr="00910CDA">
        <w:rPr>
          <w:rFonts w:ascii="Cambria" w:hAnsi="Cambria" w:cs="Arial"/>
          <w:b/>
          <w:sz w:val="22"/>
          <w:szCs w:val="22"/>
        </w:rPr>
        <w:t>credenciado mensalista</w:t>
      </w:r>
      <w:r w:rsidRPr="00910CDA">
        <w:rPr>
          <w:rFonts w:ascii="Cambria" w:hAnsi="Cambria" w:cs="Arial"/>
          <w:sz w:val="22"/>
          <w:szCs w:val="22"/>
        </w:rPr>
        <w:t xml:space="preserve"> (cliente cadastrado que paga uma tarifa única e mensal pela utilização), e o </w:t>
      </w:r>
      <w:r w:rsidRPr="00910CDA">
        <w:rPr>
          <w:rFonts w:ascii="Cambria" w:hAnsi="Cambria" w:cs="Arial"/>
          <w:b/>
          <w:sz w:val="22"/>
          <w:szCs w:val="22"/>
        </w:rPr>
        <w:t>credenciado isento</w:t>
      </w:r>
      <w:r w:rsidRPr="00910CDA">
        <w:rPr>
          <w:rFonts w:ascii="Cambria" w:hAnsi="Cambria" w:cs="Arial"/>
          <w:sz w:val="22"/>
          <w:szCs w:val="22"/>
        </w:rPr>
        <w:t xml:space="preserve"> (cliente cadastrado mas isento de pagamento pela apresentação de cartão individual).</w:t>
      </w:r>
    </w:p>
    <w:p w:rsidR="00D6079F" w:rsidRPr="00910CDA" w:rsidRDefault="00D6079F" w:rsidP="00D6079F">
      <w:pPr>
        <w:pStyle w:val="Standard"/>
        <w:tabs>
          <w:tab w:val="left" w:pos="360"/>
        </w:tabs>
        <w:snapToGrid w:val="0"/>
        <w:spacing w:before="240" w:line="276" w:lineRule="auto"/>
        <w:jc w:val="both"/>
        <w:rPr>
          <w:rFonts w:ascii="Cambria" w:hAnsi="Cambria" w:cs="Arial"/>
          <w:sz w:val="22"/>
          <w:szCs w:val="22"/>
        </w:rPr>
      </w:pPr>
      <w:r w:rsidRPr="00910CDA">
        <w:rPr>
          <w:rFonts w:ascii="Cambria" w:hAnsi="Cambria" w:cs="Arial"/>
          <w:b/>
          <w:sz w:val="22"/>
          <w:szCs w:val="22"/>
        </w:rPr>
        <w:t>1.1.2.</w:t>
      </w:r>
      <w:r w:rsidRPr="00910CDA">
        <w:rPr>
          <w:rFonts w:ascii="Cambria" w:hAnsi="Cambria" w:cs="Arial"/>
          <w:sz w:val="22"/>
          <w:szCs w:val="22"/>
        </w:rPr>
        <w:t xml:space="preserve"> A implantação do novo Sistema na Unidade será definida na modalidade de funcionamento Automatizada.</w:t>
      </w:r>
    </w:p>
    <w:p w:rsidR="00D6079F" w:rsidRPr="00910CDA" w:rsidRDefault="00D6079F" w:rsidP="00D6079F">
      <w:pPr>
        <w:pStyle w:val="Standard"/>
        <w:tabs>
          <w:tab w:val="left" w:pos="360"/>
        </w:tabs>
        <w:snapToGrid w:val="0"/>
        <w:spacing w:before="240" w:line="276" w:lineRule="auto"/>
        <w:jc w:val="both"/>
        <w:rPr>
          <w:rFonts w:ascii="Cambria" w:hAnsi="Cambria" w:cs="Arial"/>
          <w:sz w:val="22"/>
          <w:szCs w:val="22"/>
        </w:rPr>
      </w:pPr>
      <w:r w:rsidRPr="00910CDA">
        <w:rPr>
          <w:rFonts w:ascii="Cambria" w:hAnsi="Cambria" w:cs="Arial"/>
          <w:b/>
          <w:sz w:val="22"/>
          <w:szCs w:val="22"/>
          <w:highlight w:val="lightGray"/>
        </w:rPr>
        <w:t>1.2.</w:t>
      </w:r>
      <w:r w:rsidRPr="00910CDA">
        <w:rPr>
          <w:rFonts w:ascii="Cambria" w:hAnsi="Cambria" w:cs="Arial"/>
          <w:sz w:val="22"/>
          <w:szCs w:val="22"/>
          <w:highlight w:val="lightGray"/>
        </w:rPr>
        <w:t xml:space="preserve"> </w:t>
      </w:r>
      <w:r w:rsidRPr="00910CDA">
        <w:rPr>
          <w:rFonts w:ascii="Cambria" w:hAnsi="Cambria" w:cs="Arial"/>
          <w:b/>
          <w:sz w:val="22"/>
          <w:szCs w:val="22"/>
          <w:highlight w:val="lightGray"/>
        </w:rPr>
        <w:t>Modalidade Automatizada:</w:t>
      </w:r>
    </w:p>
    <w:p w:rsidR="00D6079F" w:rsidRPr="00910CDA" w:rsidRDefault="00D6079F" w:rsidP="00D6079F">
      <w:pPr>
        <w:pStyle w:val="Standard"/>
        <w:spacing w:before="240" w:line="276" w:lineRule="auto"/>
        <w:jc w:val="both"/>
        <w:rPr>
          <w:rFonts w:ascii="Cambria" w:hAnsi="Cambria" w:cs="Arial"/>
          <w:sz w:val="22"/>
          <w:szCs w:val="22"/>
        </w:rPr>
      </w:pPr>
      <w:r w:rsidRPr="00910CDA">
        <w:rPr>
          <w:rFonts w:ascii="Cambria" w:hAnsi="Cambria" w:cs="Arial"/>
          <w:sz w:val="22"/>
          <w:szCs w:val="22"/>
        </w:rPr>
        <w:t>Essa modalidade caracteriza-se pela existência de equipamentos para automação do procedimento de entrada e saída através da leitura do ticket no totem. A operação de entrada/saída deverá ser realizada automaticamente, sendo que as cobranças/pagamentos deverão ser realizados em guichês instalados em pontos estratégicos definidos pela CEASA.</w:t>
      </w:r>
    </w:p>
    <w:p w:rsidR="00D6079F" w:rsidRPr="00910CDA" w:rsidRDefault="00D6079F" w:rsidP="00D6079F">
      <w:pPr>
        <w:pStyle w:val="Standard"/>
        <w:tabs>
          <w:tab w:val="left" w:pos="360"/>
        </w:tabs>
        <w:snapToGrid w:val="0"/>
        <w:spacing w:before="240" w:line="276" w:lineRule="auto"/>
        <w:jc w:val="both"/>
        <w:rPr>
          <w:rFonts w:ascii="Cambria" w:hAnsi="Cambria" w:cs="Arial"/>
          <w:color w:val="000000"/>
          <w:sz w:val="22"/>
          <w:szCs w:val="22"/>
          <w:shd w:val="clear" w:color="auto" w:fill="FFFFFF"/>
        </w:rPr>
      </w:pPr>
      <w:r w:rsidRPr="00910CDA">
        <w:rPr>
          <w:rFonts w:ascii="Cambria" w:hAnsi="Cambria" w:cs="Arial"/>
          <w:b/>
          <w:bCs/>
          <w:sz w:val="22"/>
          <w:szCs w:val="22"/>
          <w:highlight w:val="lightGray"/>
        </w:rPr>
        <w:t>a) Funcionamento da Modalidade Automatizada:</w:t>
      </w:r>
    </w:p>
    <w:p w:rsidR="00D6079F" w:rsidRPr="00910CDA" w:rsidRDefault="00D6079F" w:rsidP="00D6079F">
      <w:pPr>
        <w:pStyle w:val="Standard"/>
        <w:numPr>
          <w:ilvl w:val="0"/>
          <w:numId w:val="50"/>
        </w:numPr>
        <w:tabs>
          <w:tab w:val="left" w:pos="360"/>
        </w:tabs>
        <w:snapToGrid w:val="0"/>
        <w:spacing w:before="240" w:line="276" w:lineRule="auto"/>
        <w:jc w:val="both"/>
        <w:rPr>
          <w:rFonts w:ascii="Cambria" w:hAnsi="Cambria" w:cs="Arial"/>
          <w:sz w:val="22"/>
          <w:szCs w:val="22"/>
        </w:rPr>
      </w:pPr>
      <w:r w:rsidRPr="00910CDA">
        <w:rPr>
          <w:rFonts w:ascii="Cambria" w:hAnsi="Cambria" w:cs="Arial"/>
          <w:sz w:val="22"/>
          <w:szCs w:val="22"/>
        </w:rPr>
        <w:t xml:space="preserve">Na modalidade automatizada, a placa do veículo é automaticamente fotografada juntamente com o veículo, quando este entra na via de acesso, gravando-se em tempo real a imagem da placa e do veículo identificando-o pela categoria a que pertence (passeio, moto, carga – de um ou mais eixos), etc.... </w:t>
      </w:r>
    </w:p>
    <w:p w:rsidR="00D6079F" w:rsidRPr="00910CDA" w:rsidRDefault="00D6079F" w:rsidP="00D6079F">
      <w:pPr>
        <w:pStyle w:val="Standard"/>
        <w:numPr>
          <w:ilvl w:val="0"/>
          <w:numId w:val="50"/>
        </w:numPr>
        <w:tabs>
          <w:tab w:val="left" w:pos="360"/>
        </w:tabs>
        <w:snapToGrid w:val="0"/>
        <w:spacing w:before="240" w:line="276" w:lineRule="auto"/>
        <w:jc w:val="both"/>
        <w:rPr>
          <w:rFonts w:ascii="Cambria" w:hAnsi="Cambria" w:cs="Arial"/>
          <w:sz w:val="22"/>
          <w:szCs w:val="22"/>
        </w:rPr>
      </w:pPr>
      <w:r w:rsidRPr="00910CDA">
        <w:rPr>
          <w:rFonts w:ascii="Cambria" w:hAnsi="Cambria" w:cs="Arial"/>
          <w:sz w:val="22"/>
          <w:szCs w:val="22"/>
        </w:rPr>
        <w:t xml:space="preserve">A entrada do veículo libera automaticamente um tícket respectivo em um totem de acesso, sendo que imagens do veículo poderão ser obtidas e guardadas no servidor de banco de dados, associadas ao número do ticket emitido, vinculando-se também as placas do mesmo. O ticket servirá para pagamento do valor em cabine a ser instalada na área da Ceasa e, uma vez pago, será inserido no totem de saída, abrindo-se a cancela automaticamente. </w:t>
      </w:r>
    </w:p>
    <w:p w:rsidR="00D6079F" w:rsidRPr="00910CDA" w:rsidRDefault="00D6079F" w:rsidP="00D6079F">
      <w:pPr>
        <w:pStyle w:val="Standard"/>
        <w:numPr>
          <w:ilvl w:val="0"/>
          <w:numId w:val="50"/>
        </w:numPr>
        <w:tabs>
          <w:tab w:val="left" w:pos="360"/>
        </w:tabs>
        <w:snapToGrid w:val="0"/>
        <w:spacing w:before="240" w:line="276" w:lineRule="auto"/>
        <w:jc w:val="both"/>
        <w:rPr>
          <w:rFonts w:ascii="Cambria" w:hAnsi="Cambria" w:cs="Arial"/>
          <w:sz w:val="22"/>
          <w:szCs w:val="22"/>
        </w:rPr>
      </w:pPr>
      <w:r w:rsidRPr="00910CDA">
        <w:rPr>
          <w:rFonts w:ascii="Cambria" w:hAnsi="Cambria" w:cs="Arial"/>
          <w:sz w:val="22"/>
          <w:szCs w:val="22"/>
        </w:rPr>
        <w:t>O sistema calcula automaticamente o período de permanência do veículo no pát</w:t>
      </w:r>
      <w:r w:rsidR="000C4389" w:rsidRPr="00910CDA">
        <w:rPr>
          <w:rFonts w:ascii="Cambria" w:hAnsi="Cambria" w:cs="Arial"/>
          <w:sz w:val="22"/>
          <w:szCs w:val="22"/>
        </w:rPr>
        <w:t>i</w:t>
      </w:r>
      <w:r w:rsidRPr="00910CDA">
        <w:rPr>
          <w:rFonts w:ascii="Cambria" w:hAnsi="Cambria" w:cs="Arial"/>
          <w:sz w:val="22"/>
          <w:szCs w:val="22"/>
        </w:rPr>
        <w:t>o da Ceasa, fornecendo o valor a ser pago, condição que permitirá ao proprietário do veículo a saída do recinto.</w:t>
      </w:r>
    </w:p>
    <w:p w:rsidR="00D6079F" w:rsidRPr="00910CDA" w:rsidRDefault="00D6079F" w:rsidP="00D6079F">
      <w:pPr>
        <w:pStyle w:val="Standard"/>
        <w:numPr>
          <w:ilvl w:val="0"/>
          <w:numId w:val="50"/>
        </w:numPr>
        <w:tabs>
          <w:tab w:val="left" w:pos="360"/>
        </w:tabs>
        <w:snapToGrid w:val="0"/>
        <w:spacing w:before="240" w:line="276" w:lineRule="auto"/>
        <w:jc w:val="both"/>
        <w:rPr>
          <w:rFonts w:ascii="Cambria" w:hAnsi="Cambria" w:cs="Arial"/>
          <w:sz w:val="22"/>
          <w:szCs w:val="22"/>
        </w:rPr>
      </w:pPr>
      <w:r w:rsidRPr="00910CDA">
        <w:rPr>
          <w:rFonts w:ascii="Cambria" w:hAnsi="Cambria" w:cs="Arial"/>
          <w:sz w:val="22"/>
          <w:szCs w:val="22"/>
        </w:rPr>
        <w:t>A saída do veículo também será automaticamente registrada por fotografia no banco de dados da empresa, para eventual prestação de contas e auditoria.</w:t>
      </w:r>
    </w:p>
    <w:p w:rsidR="00D6079F" w:rsidRPr="00910CDA" w:rsidRDefault="00D6079F" w:rsidP="00D6079F">
      <w:pPr>
        <w:pStyle w:val="Standard"/>
        <w:tabs>
          <w:tab w:val="left" w:pos="360"/>
        </w:tabs>
        <w:snapToGrid w:val="0"/>
        <w:spacing w:before="240" w:after="171" w:line="276" w:lineRule="auto"/>
        <w:jc w:val="both"/>
        <w:rPr>
          <w:rFonts w:ascii="Cambria" w:hAnsi="Cambria" w:cs="Arial"/>
          <w:b/>
          <w:bCs/>
          <w:sz w:val="22"/>
          <w:szCs w:val="22"/>
        </w:rPr>
      </w:pPr>
      <w:r w:rsidRPr="00910CDA">
        <w:rPr>
          <w:rFonts w:ascii="Cambria" w:hAnsi="Cambria" w:cs="Arial"/>
          <w:b/>
          <w:bCs/>
          <w:sz w:val="22"/>
          <w:szCs w:val="22"/>
          <w:highlight w:val="lightGray"/>
        </w:rPr>
        <w:t>1.3. Principais características e funcionalidades do Sistema:</w:t>
      </w:r>
    </w:p>
    <w:p w:rsidR="00D6079F" w:rsidRPr="00910CDA" w:rsidRDefault="00D6079F" w:rsidP="00D6079F">
      <w:pPr>
        <w:pStyle w:val="Standard"/>
        <w:tabs>
          <w:tab w:val="left" w:pos="360"/>
        </w:tabs>
        <w:snapToGrid w:val="0"/>
        <w:spacing w:before="240" w:after="57" w:line="276" w:lineRule="auto"/>
        <w:jc w:val="both"/>
        <w:rPr>
          <w:rFonts w:ascii="Cambria" w:hAnsi="Cambria" w:cs="Arial"/>
          <w:color w:val="000000"/>
          <w:sz w:val="22"/>
          <w:szCs w:val="22"/>
          <w:shd w:val="clear" w:color="auto" w:fill="FFFFFF"/>
        </w:rPr>
      </w:pPr>
      <w:r w:rsidRPr="00910CDA">
        <w:rPr>
          <w:rFonts w:ascii="Cambria" w:hAnsi="Cambria" w:cs="Arial"/>
          <w:b/>
          <w:color w:val="000000"/>
          <w:sz w:val="22"/>
          <w:szCs w:val="22"/>
          <w:shd w:val="clear" w:color="auto" w:fill="FFFFFF"/>
        </w:rPr>
        <w:t>1.3.1.</w:t>
      </w:r>
      <w:r w:rsidRPr="00910CDA">
        <w:rPr>
          <w:rFonts w:ascii="Cambria" w:hAnsi="Cambria" w:cs="Arial"/>
          <w:color w:val="000000"/>
          <w:sz w:val="22"/>
          <w:szCs w:val="22"/>
          <w:shd w:val="clear" w:color="auto" w:fill="FFFFFF"/>
        </w:rPr>
        <w:t xml:space="preserve"> O Sistema será de propriedade da empresa contratada, bem como de sua responsabilidade todo o seu desenvolvimento e atualizações futuras, conforme a necessidade da CEASA.</w:t>
      </w:r>
    </w:p>
    <w:p w:rsidR="00D6079F" w:rsidRPr="00910CDA" w:rsidRDefault="00D6079F" w:rsidP="00D6079F">
      <w:pPr>
        <w:pStyle w:val="Standard"/>
        <w:numPr>
          <w:ilvl w:val="2"/>
          <w:numId w:val="51"/>
        </w:numPr>
        <w:tabs>
          <w:tab w:val="left" w:pos="360"/>
        </w:tabs>
        <w:snapToGrid w:val="0"/>
        <w:spacing w:before="240" w:after="57" w:line="276" w:lineRule="auto"/>
        <w:jc w:val="both"/>
        <w:rPr>
          <w:rFonts w:ascii="Cambria" w:hAnsi="Cambria" w:cs="Arial"/>
          <w:sz w:val="22"/>
          <w:szCs w:val="22"/>
        </w:rPr>
      </w:pPr>
      <w:r w:rsidRPr="00910CDA">
        <w:rPr>
          <w:rFonts w:ascii="Cambria" w:hAnsi="Cambria" w:cs="Arial"/>
          <w:color w:val="000000"/>
          <w:sz w:val="22"/>
          <w:szCs w:val="22"/>
          <w:shd w:val="clear" w:color="auto" w:fill="FFFFFF"/>
        </w:rPr>
        <w:t>O Sistema deverá:</w:t>
      </w:r>
    </w:p>
    <w:p w:rsidR="00D6079F" w:rsidRPr="00910CDA" w:rsidRDefault="00D6079F" w:rsidP="00D6079F">
      <w:pPr>
        <w:pStyle w:val="Standard"/>
        <w:numPr>
          <w:ilvl w:val="0"/>
          <w:numId w:val="42"/>
        </w:numPr>
        <w:tabs>
          <w:tab w:val="left" w:pos="360"/>
        </w:tabs>
        <w:snapToGrid w:val="0"/>
        <w:spacing w:before="240" w:after="240" w:line="276" w:lineRule="auto"/>
        <w:jc w:val="both"/>
        <w:rPr>
          <w:rFonts w:ascii="Cambria" w:hAnsi="Cambria" w:cs="Arial"/>
          <w:sz w:val="22"/>
          <w:szCs w:val="22"/>
        </w:rPr>
      </w:pPr>
      <w:r w:rsidRPr="00910CDA">
        <w:rPr>
          <w:rFonts w:ascii="Cambria" w:hAnsi="Cambria" w:cs="Arial"/>
          <w:color w:val="000000"/>
          <w:sz w:val="22"/>
          <w:szCs w:val="22"/>
          <w:shd w:val="clear" w:color="auto" w:fill="FFFFFF"/>
        </w:rPr>
        <w:t>Operar com computador compatível com o padrão IBM-PC;</w:t>
      </w:r>
    </w:p>
    <w:p w:rsidR="00D6079F" w:rsidRPr="00910CDA" w:rsidRDefault="00D6079F" w:rsidP="00D6079F">
      <w:pPr>
        <w:pStyle w:val="Standard"/>
        <w:numPr>
          <w:ilvl w:val="0"/>
          <w:numId w:val="42"/>
        </w:numPr>
        <w:tabs>
          <w:tab w:val="left" w:pos="360"/>
        </w:tabs>
        <w:snapToGrid w:val="0"/>
        <w:spacing w:before="240" w:after="240" w:line="276" w:lineRule="auto"/>
        <w:jc w:val="both"/>
        <w:rPr>
          <w:rFonts w:ascii="Cambria" w:hAnsi="Cambria" w:cs="Arial"/>
          <w:sz w:val="22"/>
          <w:szCs w:val="22"/>
        </w:rPr>
      </w:pPr>
      <w:r w:rsidRPr="00910CDA">
        <w:rPr>
          <w:rFonts w:ascii="Cambria" w:hAnsi="Cambria" w:cs="Arial"/>
          <w:color w:val="000000"/>
          <w:sz w:val="22"/>
          <w:szCs w:val="22"/>
          <w:shd w:val="clear" w:color="auto" w:fill="FFFFFF"/>
        </w:rPr>
        <w:lastRenderedPageBreak/>
        <w:t>Operar na rede local da CEASA;</w:t>
      </w:r>
    </w:p>
    <w:p w:rsidR="00D6079F" w:rsidRPr="00910CDA" w:rsidRDefault="00D6079F" w:rsidP="00D6079F">
      <w:pPr>
        <w:pStyle w:val="Standard"/>
        <w:numPr>
          <w:ilvl w:val="0"/>
          <w:numId w:val="42"/>
        </w:numPr>
        <w:tabs>
          <w:tab w:val="left" w:pos="360"/>
        </w:tabs>
        <w:snapToGrid w:val="0"/>
        <w:spacing w:before="240" w:after="240" w:line="276" w:lineRule="auto"/>
        <w:jc w:val="both"/>
        <w:rPr>
          <w:rFonts w:ascii="Cambria" w:hAnsi="Cambria" w:cs="Arial"/>
          <w:sz w:val="22"/>
          <w:szCs w:val="22"/>
        </w:rPr>
      </w:pPr>
      <w:r w:rsidRPr="00910CDA">
        <w:rPr>
          <w:rFonts w:ascii="Cambria" w:hAnsi="Cambria" w:cs="Arial"/>
          <w:sz w:val="22"/>
          <w:szCs w:val="22"/>
        </w:rPr>
        <w:t xml:space="preserve">Conceber a criação de, no mínimo três categorias de usuários: a) </w:t>
      </w:r>
      <w:r w:rsidRPr="00910CDA">
        <w:rPr>
          <w:rFonts w:ascii="Cambria" w:hAnsi="Cambria" w:cs="Arial"/>
          <w:b/>
          <w:sz w:val="22"/>
          <w:szCs w:val="22"/>
        </w:rPr>
        <w:t xml:space="preserve">credenciado diarista - </w:t>
      </w:r>
      <w:r w:rsidRPr="00910CDA">
        <w:rPr>
          <w:rFonts w:ascii="Cambria" w:hAnsi="Cambria" w:cs="Arial"/>
          <w:sz w:val="22"/>
          <w:szCs w:val="22"/>
        </w:rPr>
        <w:t xml:space="preserve"> cliente eventual, sujeito às tarifas de cobrança, de acordo com sua permanência; b)</w:t>
      </w:r>
      <w:r w:rsidRPr="00910CDA">
        <w:rPr>
          <w:rFonts w:ascii="Cambria" w:hAnsi="Cambria" w:cs="Arial"/>
          <w:b/>
          <w:sz w:val="22"/>
          <w:szCs w:val="22"/>
        </w:rPr>
        <w:t xml:space="preserve"> credenciado mensalista - </w:t>
      </w:r>
      <w:r w:rsidRPr="00910CDA">
        <w:rPr>
          <w:rFonts w:ascii="Cambria" w:hAnsi="Cambria" w:cs="Arial"/>
          <w:sz w:val="22"/>
          <w:szCs w:val="22"/>
        </w:rPr>
        <w:t xml:space="preserve"> cliente cadastrado que paga uma tarifa única e mensal pela utilização; c)</w:t>
      </w:r>
      <w:r w:rsidRPr="00910CDA">
        <w:rPr>
          <w:rFonts w:ascii="Cambria" w:hAnsi="Cambria" w:cs="Arial"/>
          <w:b/>
          <w:sz w:val="22"/>
          <w:szCs w:val="22"/>
        </w:rPr>
        <w:t xml:space="preserve"> credenciado isento - </w:t>
      </w:r>
      <w:r w:rsidRPr="00910CDA">
        <w:rPr>
          <w:rFonts w:ascii="Cambria" w:hAnsi="Cambria" w:cs="Arial"/>
          <w:sz w:val="22"/>
          <w:szCs w:val="22"/>
        </w:rPr>
        <w:t xml:space="preserve"> cliente cadastrado, porém, isento de pagamento pela apresentação de cartão individual.</w:t>
      </w:r>
    </w:p>
    <w:p w:rsidR="00D6079F" w:rsidRPr="00910CDA" w:rsidRDefault="00D6079F" w:rsidP="00D6079F">
      <w:pPr>
        <w:pStyle w:val="Standard"/>
        <w:numPr>
          <w:ilvl w:val="0"/>
          <w:numId w:val="42"/>
        </w:numPr>
        <w:tabs>
          <w:tab w:val="left" w:pos="360"/>
        </w:tabs>
        <w:snapToGrid w:val="0"/>
        <w:spacing w:before="240" w:after="240" w:line="276" w:lineRule="auto"/>
        <w:jc w:val="both"/>
        <w:rPr>
          <w:rFonts w:ascii="Cambria" w:hAnsi="Cambria" w:cs="Arial"/>
          <w:sz w:val="22"/>
          <w:szCs w:val="22"/>
        </w:rPr>
      </w:pPr>
      <w:r w:rsidRPr="00910CDA">
        <w:rPr>
          <w:rFonts w:ascii="Cambria" w:hAnsi="Cambria" w:cs="Arial"/>
          <w:color w:val="000000"/>
          <w:sz w:val="22"/>
          <w:szCs w:val="22"/>
          <w:shd w:val="clear" w:color="auto" w:fill="FFFFFF"/>
        </w:rPr>
        <w:t>Permitir a liberação do ticket, através de justificativa, por um usuário com acesso</w:t>
      </w:r>
      <w:r w:rsidRPr="00910CDA">
        <w:rPr>
          <w:rFonts w:ascii="Cambria" w:hAnsi="Cambria" w:cs="Arial"/>
          <w:color w:val="000000"/>
          <w:sz w:val="22"/>
          <w:szCs w:val="22"/>
          <w:shd w:val="clear" w:color="auto" w:fill="FFFFFF"/>
        </w:rPr>
        <w:br/>
        <w:t>autorizado;</w:t>
      </w:r>
    </w:p>
    <w:p w:rsidR="00D6079F" w:rsidRPr="00910CDA" w:rsidRDefault="00D6079F" w:rsidP="00D6079F">
      <w:pPr>
        <w:pStyle w:val="Standard"/>
        <w:numPr>
          <w:ilvl w:val="0"/>
          <w:numId w:val="42"/>
        </w:numPr>
        <w:tabs>
          <w:tab w:val="left" w:pos="360"/>
        </w:tabs>
        <w:snapToGrid w:val="0"/>
        <w:spacing w:before="240" w:after="240" w:line="276" w:lineRule="auto"/>
        <w:jc w:val="both"/>
        <w:rPr>
          <w:rFonts w:ascii="Cambria" w:hAnsi="Cambria" w:cs="Arial"/>
          <w:sz w:val="22"/>
          <w:szCs w:val="22"/>
        </w:rPr>
      </w:pPr>
      <w:r w:rsidRPr="00910CDA">
        <w:rPr>
          <w:rFonts w:ascii="Cambria" w:hAnsi="Cambria" w:cs="Arial"/>
          <w:color w:val="000000"/>
          <w:sz w:val="22"/>
          <w:szCs w:val="22"/>
          <w:shd w:val="clear" w:color="auto" w:fill="FFFFFF"/>
        </w:rPr>
        <w:t>Permitir a inclusão de planos de pagamentos diferenciados para mensalistas;</w:t>
      </w:r>
    </w:p>
    <w:p w:rsidR="00D6079F" w:rsidRPr="00910CDA" w:rsidRDefault="00D6079F" w:rsidP="00D6079F">
      <w:pPr>
        <w:pStyle w:val="Standard"/>
        <w:numPr>
          <w:ilvl w:val="0"/>
          <w:numId w:val="42"/>
        </w:numPr>
        <w:tabs>
          <w:tab w:val="left" w:pos="360"/>
        </w:tabs>
        <w:snapToGrid w:val="0"/>
        <w:spacing w:before="240" w:after="240" w:line="276" w:lineRule="auto"/>
        <w:jc w:val="both"/>
        <w:rPr>
          <w:rFonts w:ascii="Cambria" w:hAnsi="Cambria" w:cs="Arial"/>
          <w:sz w:val="22"/>
          <w:szCs w:val="22"/>
        </w:rPr>
      </w:pPr>
      <w:r w:rsidRPr="00910CDA">
        <w:rPr>
          <w:rFonts w:ascii="Cambria" w:hAnsi="Cambria" w:cs="Arial"/>
          <w:color w:val="000000"/>
          <w:sz w:val="22"/>
          <w:szCs w:val="22"/>
          <w:shd w:val="clear" w:color="auto" w:fill="FFFFFF"/>
        </w:rPr>
        <w:t>Permitir a utilização de transmissor de radiofrequência (TAG), cartão magnético ou tícket para entrada e saída dos veículos mensalistas;</w:t>
      </w:r>
    </w:p>
    <w:p w:rsidR="00D6079F" w:rsidRPr="00910CDA" w:rsidRDefault="00D6079F" w:rsidP="00D6079F">
      <w:pPr>
        <w:numPr>
          <w:ilvl w:val="0"/>
          <w:numId w:val="42"/>
        </w:numPr>
        <w:spacing w:before="240" w:after="240" w:line="276" w:lineRule="auto"/>
        <w:rPr>
          <w:rFonts w:ascii="Cambria" w:eastAsia="Lucida Sans Unicode" w:hAnsi="Cambria" w:cs="Arial"/>
          <w:kern w:val="3"/>
        </w:rPr>
      </w:pPr>
      <w:r w:rsidRPr="00910CDA">
        <w:rPr>
          <w:rFonts w:ascii="Cambria" w:eastAsia="Lucida Sans Unicode" w:hAnsi="Cambria" w:cs="Arial"/>
          <w:kern w:val="3"/>
        </w:rPr>
        <w:t>Possibilitar a realização de auditorias das operações efetuadas pelos usuários;</w:t>
      </w:r>
    </w:p>
    <w:p w:rsidR="00D6079F" w:rsidRPr="00910CDA" w:rsidRDefault="00D6079F" w:rsidP="00D6079F">
      <w:pPr>
        <w:pStyle w:val="Standard"/>
        <w:numPr>
          <w:ilvl w:val="0"/>
          <w:numId w:val="42"/>
        </w:numPr>
        <w:tabs>
          <w:tab w:val="left" w:pos="360"/>
        </w:tabs>
        <w:snapToGrid w:val="0"/>
        <w:spacing w:before="240" w:after="240" w:line="276" w:lineRule="auto"/>
        <w:jc w:val="both"/>
        <w:rPr>
          <w:rFonts w:ascii="Cambria" w:hAnsi="Cambria" w:cs="Arial"/>
          <w:sz w:val="22"/>
          <w:szCs w:val="22"/>
        </w:rPr>
      </w:pPr>
      <w:r w:rsidRPr="00910CDA">
        <w:rPr>
          <w:rFonts w:ascii="Cambria" w:hAnsi="Cambria" w:cs="Arial"/>
          <w:color w:val="000000"/>
          <w:sz w:val="22"/>
          <w:szCs w:val="22"/>
          <w:shd w:val="clear" w:color="auto" w:fill="FFFFFF"/>
        </w:rPr>
        <w:t>Permitir a cobrança pela utilização do estacionamento com preços diferenciados entre</w:t>
      </w:r>
      <w:r w:rsidRPr="00910CDA">
        <w:rPr>
          <w:rFonts w:ascii="Cambria" w:hAnsi="Cambria" w:cs="Arial"/>
          <w:color w:val="000000"/>
          <w:sz w:val="22"/>
          <w:szCs w:val="22"/>
          <w:shd w:val="clear" w:color="auto" w:fill="FFFFFF"/>
        </w:rPr>
        <w:br/>
        <w:t>diaristas e mensalistas;</w:t>
      </w:r>
    </w:p>
    <w:p w:rsidR="00D6079F" w:rsidRPr="00910CDA" w:rsidRDefault="00D6079F" w:rsidP="00D6079F">
      <w:pPr>
        <w:pStyle w:val="Standard"/>
        <w:numPr>
          <w:ilvl w:val="0"/>
          <w:numId w:val="42"/>
        </w:numPr>
        <w:tabs>
          <w:tab w:val="left" w:pos="360"/>
        </w:tabs>
        <w:snapToGrid w:val="0"/>
        <w:spacing w:before="240" w:after="240" w:line="276" w:lineRule="auto"/>
        <w:jc w:val="both"/>
        <w:rPr>
          <w:rFonts w:ascii="Cambria" w:hAnsi="Cambria" w:cs="Arial"/>
          <w:sz w:val="22"/>
          <w:szCs w:val="22"/>
        </w:rPr>
      </w:pPr>
      <w:r w:rsidRPr="00910CDA">
        <w:rPr>
          <w:rFonts w:ascii="Cambria" w:hAnsi="Cambria" w:cs="Arial"/>
          <w:color w:val="000000"/>
          <w:sz w:val="22"/>
          <w:szCs w:val="22"/>
          <w:shd w:val="clear" w:color="auto" w:fill="FFFFFF"/>
        </w:rPr>
        <w:t>Cadastrar no mínimo 6 (seis) tipos de categorias de veículos com valores de acessos diferenciados de acordo com a tabela abaixo: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9"/>
      </w:tblGrid>
      <w:tr w:rsidR="00D6079F" w:rsidRPr="00910CDA" w:rsidTr="009A2A7F">
        <w:trPr>
          <w:jc w:val="center"/>
        </w:trPr>
        <w:tc>
          <w:tcPr>
            <w:tcW w:w="4679" w:type="dxa"/>
            <w:gridSpan w:val="2"/>
            <w:shd w:val="clear" w:color="auto" w:fill="BFBFBF"/>
          </w:tcPr>
          <w:p w:rsidR="00D6079F" w:rsidRPr="00910CDA" w:rsidRDefault="00D6079F" w:rsidP="009A2A7F">
            <w:pPr>
              <w:pStyle w:val="Standard"/>
              <w:tabs>
                <w:tab w:val="left" w:pos="360"/>
              </w:tabs>
              <w:snapToGrid w:val="0"/>
              <w:spacing w:after="240" w:line="276" w:lineRule="auto"/>
              <w:jc w:val="center"/>
              <w:rPr>
                <w:rFonts w:ascii="Cambria" w:hAnsi="Cambria" w:cs="Arial"/>
                <w:b/>
                <w:sz w:val="22"/>
                <w:szCs w:val="22"/>
              </w:rPr>
            </w:pPr>
            <w:r w:rsidRPr="00910CDA">
              <w:rPr>
                <w:rFonts w:ascii="Cambria" w:hAnsi="Cambria" w:cs="Arial"/>
                <w:b/>
                <w:sz w:val="22"/>
                <w:szCs w:val="22"/>
              </w:rPr>
              <w:t>CATEGORIAS DE VEÍCULOS</w:t>
            </w:r>
          </w:p>
        </w:tc>
      </w:tr>
      <w:tr w:rsidR="00D6079F" w:rsidRPr="00910CDA" w:rsidTr="009A2A7F">
        <w:trPr>
          <w:gridAfter w:val="1"/>
          <w:wAfter w:w="9" w:type="dxa"/>
          <w:jc w:val="center"/>
        </w:trPr>
        <w:tc>
          <w:tcPr>
            <w:tcW w:w="4670" w:type="dxa"/>
            <w:shd w:val="clear" w:color="auto" w:fill="auto"/>
          </w:tcPr>
          <w:p w:rsidR="00D6079F" w:rsidRPr="00910CDA" w:rsidRDefault="00D6079F" w:rsidP="009A2A7F">
            <w:pPr>
              <w:pStyle w:val="Standard"/>
              <w:tabs>
                <w:tab w:val="left" w:pos="360"/>
              </w:tabs>
              <w:snapToGrid w:val="0"/>
              <w:spacing w:after="240" w:line="276" w:lineRule="auto"/>
              <w:jc w:val="center"/>
              <w:rPr>
                <w:rFonts w:ascii="Cambria" w:hAnsi="Cambria" w:cs="Arial"/>
                <w:b/>
                <w:sz w:val="22"/>
                <w:szCs w:val="22"/>
              </w:rPr>
            </w:pPr>
            <w:r w:rsidRPr="00910CDA">
              <w:rPr>
                <w:rFonts w:ascii="Cambria" w:hAnsi="Cambria" w:cs="Arial"/>
                <w:b/>
                <w:sz w:val="22"/>
                <w:szCs w:val="22"/>
              </w:rPr>
              <w:t>Motocicleta</w:t>
            </w:r>
          </w:p>
        </w:tc>
      </w:tr>
      <w:tr w:rsidR="00D6079F" w:rsidRPr="00910CDA" w:rsidTr="009A2A7F">
        <w:trPr>
          <w:gridAfter w:val="1"/>
          <w:wAfter w:w="9" w:type="dxa"/>
          <w:jc w:val="center"/>
        </w:trPr>
        <w:tc>
          <w:tcPr>
            <w:tcW w:w="4670" w:type="dxa"/>
            <w:shd w:val="clear" w:color="auto" w:fill="auto"/>
          </w:tcPr>
          <w:p w:rsidR="00D6079F" w:rsidRPr="00910CDA" w:rsidRDefault="00D6079F" w:rsidP="009A2A7F">
            <w:pPr>
              <w:pStyle w:val="Standard"/>
              <w:tabs>
                <w:tab w:val="left" w:pos="360"/>
              </w:tabs>
              <w:snapToGrid w:val="0"/>
              <w:spacing w:after="240" w:line="276" w:lineRule="auto"/>
              <w:jc w:val="center"/>
              <w:rPr>
                <w:rFonts w:ascii="Cambria" w:hAnsi="Cambria" w:cs="Arial"/>
                <w:b/>
                <w:sz w:val="22"/>
                <w:szCs w:val="22"/>
              </w:rPr>
            </w:pPr>
            <w:r w:rsidRPr="00910CDA">
              <w:rPr>
                <w:rFonts w:ascii="Cambria" w:hAnsi="Cambria" w:cs="Arial"/>
                <w:b/>
                <w:sz w:val="22"/>
                <w:szCs w:val="22"/>
              </w:rPr>
              <w:t xml:space="preserve">Veículo leve </w:t>
            </w:r>
            <w:r w:rsidRPr="00910CDA">
              <w:rPr>
                <w:rFonts w:ascii="Cambria" w:hAnsi="Cambria" w:cs="Arial"/>
                <w:b/>
                <w:color w:val="000000"/>
                <w:sz w:val="22"/>
                <w:szCs w:val="22"/>
                <w:shd w:val="clear" w:color="auto" w:fill="FFFFFF"/>
              </w:rPr>
              <w:t>(até 1,5 t)</w:t>
            </w:r>
          </w:p>
        </w:tc>
      </w:tr>
      <w:tr w:rsidR="00D6079F" w:rsidRPr="00910CDA" w:rsidTr="009A2A7F">
        <w:trPr>
          <w:gridAfter w:val="1"/>
          <w:wAfter w:w="9" w:type="dxa"/>
          <w:jc w:val="center"/>
        </w:trPr>
        <w:tc>
          <w:tcPr>
            <w:tcW w:w="4670" w:type="dxa"/>
            <w:shd w:val="clear" w:color="auto" w:fill="auto"/>
          </w:tcPr>
          <w:p w:rsidR="00D6079F" w:rsidRPr="00910CDA" w:rsidRDefault="00D6079F" w:rsidP="009A2A7F">
            <w:pPr>
              <w:pStyle w:val="Standard"/>
              <w:tabs>
                <w:tab w:val="left" w:pos="360"/>
              </w:tabs>
              <w:snapToGrid w:val="0"/>
              <w:spacing w:after="240" w:line="276" w:lineRule="auto"/>
              <w:jc w:val="center"/>
              <w:rPr>
                <w:rFonts w:ascii="Cambria" w:hAnsi="Cambria" w:cs="Arial"/>
                <w:b/>
                <w:sz w:val="22"/>
                <w:szCs w:val="22"/>
              </w:rPr>
            </w:pPr>
            <w:r w:rsidRPr="00910CDA">
              <w:rPr>
                <w:rFonts w:ascii="Cambria" w:hAnsi="Cambria" w:cs="Arial"/>
                <w:b/>
                <w:color w:val="000000"/>
                <w:sz w:val="22"/>
                <w:szCs w:val="22"/>
                <w:shd w:val="clear" w:color="auto" w:fill="FFFFFF"/>
              </w:rPr>
              <w:t>Veículo médio (até 4 t)</w:t>
            </w:r>
          </w:p>
        </w:tc>
      </w:tr>
      <w:tr w:rsidR="00D6079F" w:rsidRPr="00910CDA" w:rsidTr="009A2A7F">
        <w:trPr>
          <w:gridAfter w:val="1"/>
          <w:wAfter w:w="9" w:type="dxa"/>
          <w:jc w:val="center"/>
        </w:trPr>
        <w:tc>
          <w:tcPr>
            <w:tcW w:w="4670" w:type="dxa"/>
            <w:shd w:val="clear" w:color="auto" w:fill="auto"/>
          </w:tcPr>
          <w:p w:rsidR="00D6079F" w:rsidRPr="00910CDA" w:rsidRDefault="00D6079F" w:rsidP="009A2A7F">
            <w:pPr>
              <w:pStyle w:val="Standard"/>
              <w:tabs>
                <w:tab w:val="left" w:pos="360"/>
              </w:tabs>
              <w:snapToGrid w:val="0"/>
              <w:spacing w:after="240" w:line="276" w:lineRule="auto"/>
              <w:jc w:val="center"/>
              <w:rPr>
                <w:rFonts w:ascii="Cambria" w:hAnsi="Cambria" w:cs="Arial"/>
                <w:b/>
                <w:sz w:val="22"/>
                <w:szCs w:val="22"/>
              </w:rPr>
            </w:pPr>
            <w:r w:rsidRPr="00910CDA">
              <w:rPr>
                <w:rFonts w:ascii="Cambria" w:hAnsi="Cambria" w:cs="Arial"/>
                <w:b/>
                <w:color w:val="000000"/>
                <w:sz w:val="22"/>
                <w:szCs w:val="22"/>
                <w:shd w:val="clear" w:color="auto" w:fill="FFFFFF"/>
              </w:rPr>
              <w:t>Toco (até 8 t)</w:t>
            </w:r>
          </w:p>
        </w:tc>
      </w:tr>
      <w:tr w:rsidR="00D6079F" w:rsidRPr="00910CDA" w:rsidTr="009A2A7F">
        <w:trPr>
          <w:gridAfter w:val="1"/>
          <w:wAfter w:w="9" w:type="dxa"/>
          <w:jc w:val="center"/>
        </w:trPr>
        <w:tc>
          <w:tcPr>
            <w:tcW w:w="4670" w:type="dxa"/>
            <w:shd w:val="clear" w:color="auto" w:fill="auto"/>
          </w:tcPr>
          <w:p w:rsidR="00D6079F" w:rsidRPr="00910CDA" w:rsidRDefault="00D6079F" w:rsidP="009A2A7F">
            <w:pPr>
              <w:pStyle w:val="Standard"/>
              <w:tabs>
                <w:tab w:val="left" w:pos="360"/>
              </w:tabs>
              <w:snapToGrid w:val="0"/>
              <w:spacing w:after="240" w:line="276" w:lineRule="auto"/>
              <w:jc w:val="center"/>
              <w:rPr>
                <w:rFonts w:ascii="Cambria" w:hAnsi="Cambria" w:cs="Arial"/>
                <w:b/>
                <w:color w:val="000000"/>
                <w:sz w:val="22"/>
                <w:szCs w:val="22"/>
                <w:shd w:val="clear" w:color="auto" w:fill="FFFFFF"/>
              </w:rPr>
            </w:pPr>
            <w:r w:rsidRPr="00910CDA">
              <w:rPr>
                <w:rFonts w:ascii="Cambria" w:hAnsi="Cambria" w:cs="Arial"/>
                <w:b/>
                <w:i/>
                <w:color w:val="000000"/>
                <w:sz w:val="22"/>
                <w:szCs w:val="22"/>
                <w:shd w:val="clear" w:color="auto" w:fill="FFFFFF"/>
              </w:rPr>
              <w:t xml:space="preserve">Truck </w:t>
            </w:r>
            <w:r w:rsidRPr="00910CDA">
              <w:rPr>
                <w:rFonts w:ascii="Cambria" w:hAnsi="Cambria" w:cs="Arial"/>
                <w:b/>
                <w:color w:val="000000"/>
                <w:sz w:val="22"/>
                <w:szCs w:val="22"/>
                <w:shd w:val="clear" w:color="auto" w:fill="FFFFFF"/>
              </w:rPr>
              <w:t>(até 15 t)</w:t>
            </w:r>
          </w:p>
        </w:tc>
      </w:tr>
      <w:tr w:rsidR="00D6079F" w:rsidRPr="00910CDA" w:rsidTr="009A2A7F">
        <w:trPr>
          <w:gridAfter w:val="1"/>
          <w:wAfter w:w="9" w:type="dxa"/>
          <w:jc w:val="center"/>
        </w:trPr>
        <w:tc>
          <w:tcPr>
            <w:tcW w:w="4670" w:type="dxa"/>
            <w:shd w:val="clear" w:color="auto" w:fill="auto"/>
          </w:tcPr>
          <w:p w:rsidR="00D6079F" w:rsidRPr="00910CDA" w:rsidRDefault="00D6079F" w:rsidP="009A2A7F">
            <w:pPr>
              <w:pStyle w:val="Standard"/>
              <w:tabs>
                <w:tab w:val="left" w:pos="360"/>
              </w:tabs>
              <w:snapToGrid w:val="0"/>
              <w:spacing w:after="240" w:line="276" w:lineRule="auto"/>
              <w:jc w:val="center"/>
              <w:rPr>
                <w:rFonts w:ascii="Cambria" w:hAnsi="Cambria" w:cs="Arial"/>
                <w:b/>
                <w:sz w:val="22"/>
                <w:szCs w:val="22"/>
              </w:rPr>
            </w:pPr>
            <w:r w:rsidRPr="00910CDA">
              <w:rPr>
                <w:rFonts w:ascii="Cambria" w:hAnsi="Cambria" w:cs="Arial"/>
                <w:b/>
                <w:color w:val="000000"/>
                <w:sz w:val="22"/>
                <w:szCs w:val="22"/>
                <w:shd w:val="clear" w:color="auto" w:fill="FFFFFF"/>
              </w:rPr>
              <w:t>Carreta (acima de 15 t)</w:t>
            </w:r>
          </w:p>
        </w:tc>
      </w:tr>
    </w:tbl>
    <w:p w:rsidR="00D6079F" w:rsidRPr="00910CDA" w:rsidRDefault="00D6079F" w:rsidP="00D6079F">
      <w:pPr>
        <w:pStyle w:val="Standard"/>
        <w:numPr>
          <w:ilvl w:val="0"/>
          <w:numId w:val="42"/>
        </w:numPr>
        <w:tabs>
          <w:tab w:val="left" w:pos="360"/>
        </w:tabs>
        <w:snapToGrid w:val="0"/>
        <w:spacing w:before="240" w:after="240" w:line="276" w:lineRule="auto"/>
        <w:jc w:val="both"/>
        <w:rPr>
          <w:rFonts w:ascii="Cambria" w:hAnsi="Cambria" w:cs="Arial"/>
          <w:sz w:val="22"/>
          <w:szCs w:val="22"/>
        </w:rPr>
      </w:pPr>
      <w:r w:rsidRPr="00910CDA">
        <w:rPr>
          <w:rFonts w:ascii="Cambria" w:hAnsi="Cambria" w:cs="Arial"/>
          <w:color w:val="000000"/>
          <w:sz w:val="22"/>
          <w:szCs w:val="22"/>
          <w:shd w:val="clear" w:color="auto" w:fill="FFFFFF"/>
        </w:rPr>
        <w:t>Permitir que as configurações de tempo de diária, tolerância e cobrança por hora sejam alteradas conforme a decisão da CEASA;</w:t>
      </w:r>
    </w:p>
    <w:p w:rsidR="00D6079F" w:rsidRPr="00910CDA" w:rsidRDefault="00D6079F" w:rsidP="00D6079F">
      <w:pPr>
        <w:pStyle w:val="Standard"/>
        <w:numPr>
          <w:ilvl w:val="0"/>
          <w:numId w:val="42"/>
        </w:numPr>
        <w:tabs>
          <w:tab w:val="left" w:pos="360"/>
        </w:tabs>
        <w:snapToGrid w:val="0"/>
        <w:spacing w:before="240" w:after="240" w:line="276" w:lineRule="auto"/>
        <w:jc w:val="both"/>
        <w:rPr>
          <w:rFonts w:ascii="Cambria" w:hAnsi="Cambria" w:cs="Arial"/>
          <w:sz w:val="22"/>
          <w:szCs w:val="22"/>
        </w:rPr>
      </w:pPr>
      <w:r w:rsidRPr="00910CDA">
        <w:rPr>
          <w:rFonts w:ascii="Cambria" w:hAnsi="Cambria" w:cs="Arial"/>
          <w:color w:val="000000"/>
          <w:sz w:val="22"/>
          <w:szCs w:val="22"/>
          <w:shd w:val="clear" w:color="auto" w:fill="FFFFFF"/>
        </w:rPr>
        <w:t>Permitir ao administrador ou supervisor, ajustar configurações de tabelas de preços e</w:t>
      </w:r>
      <w:r w:rsidRPr="00910CDA">
        <w:rPr>
          <w:rFonts w:ascii="Cambria" w:hAnsi="Cambria" w:cs="Arial"/>
          <w:color w:val="000000"/>
          <w:sz w:val="22"/>
          <w:szCs w:val="22"/>
          <w:shd w:val="clear" w:color="auto" w:fill="FFFFFF"/>
        </w:rPr>
        <w:br/>
        <w:t>controle das credenciais com acesso autorizado;</w:t>
      </w:r>
    </w:p>
    <w:p w:rsidR="00D6079F" w:rsidRPr="00910CDA" w:rsidRDefault="00D6079F" w:rsidP="00D6079F">
      <w:pPr>
        <w:pStyle w:val="Standard"/>
        <w:numPr>
          <w:ilvl w:val="0"/>
          <w:numId w:val="42"/>
        </w:numPr>
        <w:tabs>
          <w:tab w:val="left" w:pos="360"/>
        </w:tabs>
        <w:snapToGrid w:val="0"/>
        <w:spacing w:before="240" w:after="240" w:line="276" w:lineRule="auto"/>
        <w:jc w:val="both"/>
        <w:rPr>
          <w:rFonts w:ascii="Cambria" w:hAnsi="Cambria" w:cs="Arial"/>
          <w:sz w:val="22"/>
          <w:szCs w:val="22"/>
        </w:rPr>
      </w:pPr>
      <w:r w:rsidRPr="00910CDA">
        <w:rPr>
          <w:rFonts w:ascii="Cambria" w:hAnsi="Cambria" w:cs="Arial"/>
          <w:color w:val="000000"/>
          <w:sz w:val="22"/>
          <w:szCs w:val="22"/>
          <w:shd w:val="clear" w:color="auto" w:fill="FFFFFF"/>
        </w:rPr>
        <w:t>Manter armazenados os dados referentes as atividades rotineiras do sistema de</w:t>
      </w:r>
      <w:r w:rsidRPr="00910CDA">
        <w:rPr>
          <w:rFonts w:ascii="Cambria" w:hAnsi="Cambria" w:cs="Arial"/>
          <w:color w:val="000000"/>
          <w:sz w:val="22"/>
          <w:szCs w:val="22"/>
          <w:shd w:val="clear" w:color="auto" w:fill="FFFFFF"/>
        </w:rPr>
        <w:br/>
        <w:t xml:space="preserve">estacionamento, assim como as principais operações realizadas pelos usuários e pelos terminais </w:t>
      </w:r>
      <w:r w:rsidRPr="00910CDA">
        <w:rPr>
          <w:rFonts w:ascii="Cambria" w:hAnsi="Cambria" w:cs="Arial"/>
          <w:color w:val="000000"/>
          <w:sz w:val="22"/>
          <w:szCs w:val="22"/>
          <w:shd w:val="clear" w:color="auto" w:fill="FFFFFF"/>
        </w:rPr>
        <w:lastRenderedPageBreak/>
        <w:t>de autoatendimento;</w:t>
      </w:r>
    </w:p>
    <w:p w:rsidR="00D6079F" w:rsidRPr="00910CDA" w:rsidRDefault="00D6079F" w:rsidP="00D6079F">
      <w:pPr>
        <w:pStyle w:val="Standard"/>
        <w:numPr>
          <w:ilvl w:val="0"/>
          <w:numId w:val="42"/>
        </w:numPr>
        <w:tabs>
          <w:tab w:val="left" w:pos="360"/>
        </w:tabs>
        <w:snapToGrid w:val="0"/>
        <w:spacing w:before="240" w:after="57" w:line="276" w:lineRule="auto"/>
        <w:jc w:val="both"/>
        <w:rPr>
          <w:rFonts w:ascii="Cambria" w:hAnsi="Cambria" w:cs="Arial"/>
          <w:sz w:val="22"/>
          <w:szCs w:val="22"/>
        </w:rPr>
      </w:pPr>
      <w:r w:rsidRPr="00910CDA">
        <w:rPr>
          <w:rFonts w:ascii="Cambria" w:hAnsi="Cambria" w:cs="Arial"/>
          <w:color w:val="000000"/>
          <w:sz w:val="22"/>
          <w:szCs w:val="22"/>
          <w:shd w:val="clear" w:color="auto" w:fill="FFFFFF"/>
        </w:rPr>
        <w:t>Emitir relatório da quantidade de veículos que estão na CEASA e possibilitar consultas e consolidações de dados sobre a movimentação financeira e operacional do sistema por pontos de operação, parciais ou totais em tempo real;</w:t>
      </w:r>
    </w:p>
    <w:p w:rsidR="00D6079F" w:rsidRPr="00910CDA" w:rsidRDefault="00D6079F" w:rsidP="00D6079F">
      <w:pPr>
        <w:pStyle w:val="Standard"/>
        <w:numPr>
          <w:ilvl w:val="0"/>
          <w:numId w:val="42"/>
        </w:numPr>
        <w:tabs>
          <w:tab w:val="left" w:pos="360"/>
        </w:tabs>
        <w:snapToGrid w:val="0"/>
        <w:spacing w:before="240" w:after="57" w:line="276" w:lineRule="auto"/>
        <w:jc w:val="both"/>
        <w:rPr>
          <w:rFonts w:ascii="Cambria" w:hAnsi="Cambria" w:cs="Arial"/>
          <w:sz w:val="22"/>
          <w:szCs w:val="22"/>
        </w:rPr>
      </w:pPr>
      <w:r w:rsidRPr="00910CDA">
        <w:rPr>
          <w:rFonts w:ascii="Cambria" w:hAnsi="Cambria" w:cs="Arial"/>
          <w:color w:val="000000"/>
          <w:sz w:val="22"/>
          <w:szCs w:val="22"/>
          <w:shd w:val="clear" w:color="auto" w:fill="FFFFFF"/>
        </w:rPr>
        <w:t>Permitir o bloqueio de veículos nos pontos de entrada e saída, de acordo com</w:t>
      </w:r>
      <w:r w:rsidRPr="00910CDA">
        <w:rPr>
          <w:rFonts w:ascii="Cambria" w:hAnsi="Cambria" w:cs="Arial"/>
          <w:color w:val="000000"/>
          <w:sz w:val="22"/>
          <w:szCs w:val="22"/>
          <w:shd w:val="clear" w:color="auto" w:fill="FFFFFF"/>
        </w:rPr>
        <w:br/>
        <w:t>restrições como, por exemplo: saída sem pagamento do ticket, prazo de tolerância expirado, credenciado já presente no estacionamento, mensalista inadimplente ou por outros motivos;</w:t>
      </w:r>
    </w:p>
    <w:p w:rsidR="00D6079F" w:rsidRPr="00910CDA" w:rsidRDefault="00D6079F" w:rsidP="00D6079F">
      <w:pPr>
        <w:pStyle w:val="Standard"/>
        <w:numPr>
          <w:ilvl w:val="0"/>
          <w:numId w:val="42"/>
        </w:numPr>
        <w:tabs>
          <w:tab w:val="left" w:pos="360"/>
        </w:tabs>
        <w:snapToGrid w:val="0"/>
        <w:spacing w:before="240" w:after="57" w:line="276" w:lineRule="auto"/>
        <w:jc w:val="both"/>
        <w:rPr>
          <w:rFonts w:ascii="Cambria" w:hAnsi="Cambria" w:cs="Arial"/>
          <w:sz w:val="22"/>
          <w:szCs w:val="22"/>
        </w:rPr>
      </w:pPr>
      <w:r w:rsidRPr="00910CDA">
        <w:rPr>
          <w:rFonts w:ascii="Cambria" w:hAnsi="Cambria" w:cs="Arial"/>
          <w:color w:val="000000"/>
          <w:sz w:val="22"/>
          <w:szCs w:val="22"/>
          <w:shd w:val="clear" w:color="auto" w:fill="FFFFFF"/>
        </w:rPr>
        <w:t>Não permitir duplo acesso ao sistema em uma mesma conta de usuário;</w:t>
      </w:r>
    </w:p>
    <w:p w:rsidR="00D6079F" w:rsidRPr="00910CDA" w:rsidRDefault="00D6079F" w:rsidP="00D6079F">
      <w:pPr>
        <w:pStyle w:val="Standard"/>
        <w:numPr>
          <w:ilvl w:val="0"/>
          <w:numId w:val="42"/>
        </w:numPr>
        <w:tabs>
          <w:tab w:val="left" w:pos="360"/>
        </w:tabs>
        <w:snapToGrid w:val="0"/>
        <w:spacing w:before="240" w:after="57" w:line="276" w:lineRule="auto"/>
        <w:jc w:val="both"/>
        <w:rPr>
          <w:rFonts w:ascii="Cambria" w:hAnsi="Cambria" w:cs="Arial"/>
          <w:sz w:val="22"/>
          <w:szCs w:val="22"/>
        </w:rPr>
      </w:pPr>
      <w:r w:rsidRPr="00910CDA">
        <w:rPr>
          <w:rFonts w:ascii="Cambria" w:hAnsi="Cambria" w:cs="Arial"/>
          <w:color w:val="000000"/>
          <w:sz w:val="22"/>
          <w:szCs w:val="22"/>
          <w:shd w:val="clear" w:color="auto" w:fill="FFFFFF"/>
        </w:rPr>
        <w:t>Emitir o comprovante ao cliente constando o valor, data e a hora do pagamento;</w:t>
      </w:r>
    </w:p>
    <w:p w:rsidR="00D6079F" w:rsidRPr="00910CDA" w:rsidRDefault="00D6079F" w:rsidP="00D6079F">
      <w:pPr>
        <w:pStyle w:val="Standard"/>
        <w:numPr>
          <w:ilvl w:val="0"/>
          <w:numId w:val="42"/>
        </w:numPr>
        <w:tabs>
          <w:tab w:val="left" w:pos="360"/>
        </w:tabs>
        <w:snapToGrid w:val="0"/>
        <w:spacing w:before="240" w:after="57" w:line="276" w:lineRule="auto"/>
        <w:jc w:val="both"/>
        <w:rPr>
          <w:rFonts w:ascii="Cambria" w:hAnsi="Cambria" w:cs="Arial"/>
          <w:sz w:val="22"/>
          <w:szCs w:val="22"/>
        </w:rPr>
      </w:pPr>
      <w:r w:rsidRPr="00910CDA">
        <w:rPr>
          <w:rFonts w:ascii="Cambria" w:hAnsi="Cambria" w:cs="Arial"/>
          <w:color w:val="000000"/>
          <w:sz w:val="22"/>
          <w:szCs w:val="22"/>
          <w:shd w:val="clear" w:color="auto" w:fill="FFFFFF"/>
        </w:rPr>
        <w:t>Armazenar dados dos movimentos no servidor de banco de dados para consulta imediata e em mídias magnéticas para consultas programadas;</w:t>
      </w:r>
    </w:p>
    <w:p w:rsidR="00D6079F" w:rsidRPr="00910CDA" w:rsidRDefault="00D6079F" w:rsidP="00D6079F">
      <w:pPr>
        <w:pStyle w:val="Standard"/>
        <w:numPr>
          <w:ilvl w:val="0"/>
          <w:numId w:val="42"/>
        </w:numPr>
        <w:tabs>
          <w:tab w:val="left" w:pos="360"/>
        </w:tabs>
        <w:snapToGrid w:val="0"/>
        <w:spacing w:before="240" w:after="57" w:line="276" w:lineRule="auto"/>
        <w:jc w:val="both"/>
        <w:rPr>
          <w:rFonts w:ascii="Cambria" w:hAnsi="Cambria" w:cs="Arial"/>
          <w:sz w:val="22"/>
          <w:szCs w:val="22"/>
        </w:rPr>
      </w:pPr>
      <w:r w:rsidRPr="00910CDA">
        <w:rPr>
          <w:rFonts w:ascii="Cambria" w:hAnsi="Cambria" w:cs="Arial"/>
          <w:color w:val="000000"/>
          <w:sz w:val="22"/>
          <w:szCs w:val="22"/>
          <w:shd w:val="clear" w:color="auto" w:fill="FFFFFF"/>
        </w:rPr>
        <w:t>Permitir o cadastramento dos concessionários e sua frota de veículos;</w:t>
      </w:r>
    </w:p>
    <w:p w:rsidR="00D6079F" w:rsidRPr="00910CDA" w:rsidRDefault="00D6079F" w:rsidP="00D6079F">
      <w:pPr>
        <w:pStyle w:val="Standard"/>
        <w:numPr>
          <w:ilvl w:val="0"/>
          <w:numId w:val="42"/>
        </w:numPr>
        <w:tabs>
          <w:tab w:val="left" w:pos="360"/>
        </w:tabs>
        <w:snapToGrid w:val="0"/>
        <w:spacing w:before="240" w:after="57" w:line="276" w:lineRule="auto"/>
        <w:jc w:val="both"/>
        <w:rPr>
          <w:rFonts w:ascii="Cambria" w:hAnsi="Cambria" w:cs="Arial"/>
          <w:color w:val="000000"/>
          <w:sz w:val="22"/>
          <w:szCs w:val="22"/>
          <w:shd w:val="clear" w:color="auto" w:fill="FFFFFF"/>
        </w:rPr>
      </w:pPr>
      <w:r w:rsidRPr="00910CDA">
        <w:rPr>
          <w:rFonts w:ascii="Cambria" w:hAnsi="Cambria" w:cs="Arial"/>
          <w:sz w:val="22"/>
          <w:szCs w:val="22"/>
        </w:rPr>
        <w:t>Permitir que as sangrias sejam feitas com qualquer definição de valor por parte da empresa. A cada sangria o sistema terá que armazenar todas as informações de retirada de dinheiro do caixa e apresentar relatório no fechamento através de comprovante físico;</w:t>
      </w:r>
    </w:p>
    <w:p w:rsidR="00D6079F" w:rsidRPr="00910CDA" w:rsidRDefault="00D6079F" w:rsidP="00D6079F">
      <w:pPr>
        <w:numPr>
          <w:ilvl w:val="0"/>
          <w:numId w:val="42"/>
        </w:numPr>
        <w:tabs>
          <w:tab w:val="left" w:pos="360"/>
        </w:tabs>
        <w:snapToGrid w:val="0"/>
        <w:spacing w:before="240" w:after="57" w:line="276" w:lineRule="auto"/>
        <w:jc w:val="both"/>
        <w:rPr>
          <w:rFonts w:ascii="Cambria" w:hAnsi="Cambria" w:cs="Arial"/>
          <w:color w:val="000000"/>
          <w:shd w:val="clear" w:color="auto" w:fill="FFFFFF"/>
        </w:rPr>
      </w:pPr>
      <w:r w:rsidRPr="00910CDA">
        <w:rPr>
          <w:rFonts w:ascii="Cambria" w:eastAsia="Lucida Sans Unicode" w:hAnsi="Cambria" w:cs="Arial"/>
          <w:color w:val="000000"/>
          <w:kern w:val="3"/>
          <w:shd w:val="clear" w:color="auto" w:fill="FFFFFF"/>
        </w:rPr>
        <w:t>Imprimir no fechamento de caixa, relatório contendo toda a movimentação financeira do dia para realização da conferência com o operador;</w:t>
      </w:r>
    </w:p>
    <w:p w:rsidR="00D6079F" w:rsidRPr="00910CDA" w:rsidRDefault="00D6079F" w:rsidP="00D6079F">
      <w:pPr>
        <w:pStyle w:val="Standard"/>
        <w:numPr>
          <w:ilvl w:val="0"/>
          <w:numId w:val="42"/>
        </w:numPr>
        <w:tabs>
          <w:tab w:val="left" w:pos="360"/>
        </w:tabs>
        <w:snapToGrid w:val="0"/>
        <w:spacing w:before="240" w:after="57" w:line="276" w:lineRule="auto"/>
        <w:jc w:val="both"/>
        <w:rPr>
          <w:rFonts w:ascii="Cambria" w:hAnsi="Cambria" w:cs="Arial"/>
          <w:color w:val="000000"/>
          <w:sz w:val="22"/>
          <w:szCs w:val="22"/>
          <w:shd w:val="clear" w:color="auto" w:fill="FFFFFF"/>
        </w:rPr>
      </w:pPr>
      <w:r w:rsidRPr="00910CDA">
        <w:rPr>
          <w:rFonts w:ascii="Cambria" w:hAnsi="Cambria" w:cs="Arial"/>
          <w:sz w:val="22"/>
          <w:szCs w:val="22"/>
        </w:rPr>
        <w:t>Mostrar na tela de gerenciamento em tempo real, os valores arrecadados em cada caixa;</w:t>
      </w:r>
    </w:p>
    <w:p w:rsidR="00D6079F" w:rsidRPr="00910CDA" w:rsidRDefault="00D6079F" w:rsidP="00D6079F">
      <w:pPr>
        <w:pStyle w:val="Standard"/>
        <w:numPr>
          <w:ilvl w:val="0"/>
          <w:numId w:val="42"/>
        </w:numPr>
        <w:tabs>
          <w:tab w:val="left" w:pos="360"/>
        </w:tabs>
        <w:snapToGrid w:val="0"/>
        <w:spacing w:before="240" w:after="57" w:line="276" w:lineRule="auto"/>
        <w:jc w:val="both"/>
        <w:rPr>
          <w:rFonts w:ascii="Cambria" w:hAnsi="Cambria" w:cs="Arial"/>
          <w:color w:val="000000"/>
          <w:sz w:val="22"/>
          <w:szCs w:val="22"/>
          <w:shd w:val="clear" w:color="auto" w:fill="FFFFFF"/>
        </w:rPr>
      </w:pPr>
      <w:r w:rsidRPr="00910CDA">
        <w:rPr>
          <w:rFonts w:ascii="Cambria" w:hAnsi="Cambria" w:cs="Arial"/>
          <w:sz w:val="22"/>
          <w:szCs w:val="22"/>
        </w:rPr>
        <w:t>Permitir a emissão de relatórios por períodos, fluxo de caixa, portarias, histórico de entradas e saídas de veículos, veículos restritos, usuários, placas, relatórios comparativos com gráficos analíticos e sintéticos mostrando as comparações de meses anteriores ou anos das arrecadações. Os relatórios poderão ser combinados e filtrados conforme a necessidade;</w:t>
      </w:r>
    </w:p>
    <w:p w:rsidR="00D6079F" w:rsidRPr="00910CDA" w:rsidRDefault="00D6079F" w:rsidP="00D6079F">
      <w:pPr>
        <w:pStyle w:val="Standard"/>
        <w:numPr>
          <w:ilvl w:val="0"/>
          <w:numId w:val="42"/>
        </w:numPr>
        <w:tabs>
          <w:tab w:val="left" w:pos="360"/>
        </w:tabs>
        <w:snapToGrid w:val="0"/>
        <w:spacing w:before="240" w:after="57" w:line="276" w:lineRule="auto"/>
        <w:jc w:val="both"/>
        <w:rPr>
          <w:rFonts w:ascii="Cambria" w:hAnsi="Cambria" w:cs="Arial"/>
          <w:color w:val="000000"/>
          <w:sz w:val="22"/>
          <w:szCs w:val="22"/>
          <w:shd w:val="clear" w:color="auto" w:fill="FFFFFF"/>
        </w:rPr>
      </w:pPr>
      <w:r w:rsidRPr="00910CDA">
        <w:rPr>
          <w:rFonts w:ascii="Cambria" w:hAnsi="Cambria" w:cs="Arial"/>
          <w:sz w:val="22"/>
          <w:szCs w:val="22"/>
        </w:rPr>
        <w:t>Permitir geração de relatórios em PDF ou XLS e também poderão ser impressos.</w:t>
      </w:r>
    </w:p>
    <w:p w:rsidR="00D6079F" w:rsidRPr="00910CDA" w:rsidRDefault="00D6079F" w:rsidP="00D6079F">
      <w:pPr>
        <w:pStyle w:val="Standard"/>
        <w:tabs>
          <w:tab w:val="left" w:pos="360"/>
        </w:tabs>
        <w:snapToGrid w:val="0"/>
        <w:spacing w:before="240" w:after="57" w:line="276" w:lineRule="auto"/>
        <w:jc w:val="both"/>
        <w:rPr>
          <w:rFonts w:ascii="Cambria" w:hAnsi="Cambria" w:cs="Arial"/>
          <w:sz w:val="22"/>
          <w:szCs w:val="22"/>
        </w:rPr>
      </w:pPr>
      <w:r w:rsidRPr="00910CDA">
        <w:rPr>
          <w:rFonts w:ascii="Cambria" w:hAnsi="Cambria" w:cs="Arial"/>
          <w:b/>
          <w:bCs/>
          <w:sz w:val="22"/>
          <w:szCs w:val="22"/>
        </w:rPr>
        <w:t xml:space="preserve">1.4. Sistema Gerencial: </w:t>
      </w:r>
      <w:r w:rsidRPr="00910CDA">
        <w:rPr>
          <w:rFonts w:ascii="Cambria" w:hAnsi="Cambria" w:cs="Arial"/>
          <w:bCs/>
          <w:sz w:val="22"/>
          <w:szCs w:val="22"/>
        </w:rPr>
        <w:t>p</w:t>
      </w:r>
      <w:r w:rsidRPr="00910CDA">
        <w:rPr>
          <w:rFonts w:ascii="Cambria" w:hAnsi="Cambria" w:cs="Arial"/>
          <w:color w:val="000000"/>
          <w:sz w:val="22"/>
          <w:szCs w:val="22"/>
          <w:shd w:val="clear" w:color="auto" w:fill="FFFFFF"/>
        </w:rPr>
        <w:t xml:space="preserve">ara efeito de consolidação de informações gerenciais e de auditoria, o Sistema </w:t>
      </w:r>
      <w:r w:rsidRPr="00910CDA">
        <w:rPr>
          <w:rFonts w:ascii="Cambria" w:hAnsi="Cambria" w:cs="Arial"/>
          <w:sz w:val="22"/>
          <w:szCs w:val="22"/>
        </w:rPr>
        <w:t xml:space="preserve">deverá possuir um cliente </w:t>
      </w:r>
      <w:r w:rsidRPr="00910CDA">
        <w:rPr>
          <w:rFonts w:ascii="Cambria" w:hAnsi="Cambria" w:cs="Arial"/>
          <w:i/>
          <w:sz w:val="22"/>
          <w:szCs w:val="22"/>
        </w:rPr>
        <w:t>Web</w:t>
      </w:r>
      <w:r w:rsidRPr="00910CDA">
        <w:rPr>
          <w:rFonts w:ascii="Cambria" w:hAnsi="Cambria" w:cs="Arial"/>
          <w:sz w:val="22"/>
          <w:szCs w:val="22"/>
        </w:rPr>
        <w:t xml:space="preserve"> na intranet, o que permite consultar diversas informações. No Sistema Gerencial será possível ter acesso a consolidação de movimentos de veículos e de faturamento da Portaria, bem como informações sobre tarifas, planos de pagamentos, liberações, cancelamentos de tickets, dentre outros.</w:t>
      </w:r>
    </w:p>
    <w:p w:rsidR="00D6079F" w:rsidRPr="00910CDA" w:rsidRDefault="00D6079F" w:rsidP="00D6079F">
      <w:pPr>
        <w:pStyle w:val="Standard"/>
        <w:tabs>
          <w:tab w:val="left" w:pos="360"/>
        </w:tabs>
        <w:snapToGrid w:val="0"/>
        <w:spacing w:before="57" w:after="57" w:line="276" w:lineRule="auto"/>
        <w:jc w:val="center"/>
        <w:rPr>
          <w:rFonts w:ascii="Cambria" w:hAnsi="Cambria" w:cs="Arial"/>
          <w:b/>
          <w:sz w:val="22"/>
          <w:szCs w:val="22"/>
          <w:highlight w:val="lightGray"/>
        </w:rPr>
      </w:pPr>
    </w:p>
    <w:p w:rsidR="000C4389" w:rsidRPr="00910CDA" w:rsidRDefault="000C4389" w:rsidP="00D6079F">
      <w:pPr>
        <w:pStyle w:val="Standard"/>
        <w:tabs>
          <w:tab w:val="left" w:pos="360"/>
        </w:tabs>
        <w:snapToGrid w:val="0"/>
        <w:spacing w:before="57" w:after="57" w:line="276" w:lineRule="auto"/>
        <w:jc w:val="center"/>
        <w:rPr>
          <w:rFonts w:ascii="Cambria" w:hAnsi="Cambria" w:cs="Arial"/>
          <w:b/>
          <w:sz w:val="22"/>
          <w:szCs w:val="22"/>
          <w:highlight w:val="lightGray"/>
        </w:rPr>
      </w:pPr>
    </w:p>
    <w:p w:rsidR="000C4389" w:rsidRPr="00910CDA" w:rsidRDefault="000C4389" w:rsidP="00D6079F">
      <w:pPr>
        <w:pStyle w:val="Standard"/>
        <w:tabs>
          <w:tab w:val="left" w:pos="360"/>
        </w:tabs>
        <w:snapToGrid w:val="0"/>
        <w:spacing w:before="57" w:after="57" w:line="276" w:lineRule="auto"/>
        <w:jc w:val="center"/>
        <w:rPr>
          <w:rFonts w:ascii="Cambria" w:hAnsi="Cambria" w:cs="Arial"/>
          <w:b/>
          <w:sz w:val="22"/>
          <w:szCs w:val="22"/>
          <w:highlight w:val="lightGray"/>
        </w:rPr>
      </w:pPr>
    </w:p>
    <w:p w:rsidR="000C4389" w:rsidRPr="00910CDA" w:rsidRDefault="000C4389" w:rsidP="00D6079F">
      <w:pPr>
        <w:pStyle w:val="Standard"/>
        <w:tabs>
          <w:tab w:val="left" w:pos="360"/>
        </w:tabs>
        <w:snapToGrid w:val="0"/>
        <w:spacing w:before="57" w:after="57" w:line="276" w:lineRule="auto"/>
        <w:jc w:val="center"/>
        <w:rPr>
          <w:rFonts w:ascii="Cambria" w:hAnsi="Cambria" w:cs="Arial"/>
          <w:b/>
          <w:sz w:val="22"/>
          <w:szCs w:val="22"/>
          <w:highlight w:val="lightGray"/>
        </w:rPr>
      </w:pPr>
    </w:p>
    <w:p w:rsidR="000C4389" w:rsidRPr="00910CDA" w:rsidRDefault="000C4389" w:rsidP="00D6079F">
      <w:pPr>
        <w:pStyle w:val="Standard"/>
        <w:tabs>
          <w:tab w:val="left" w:pos="360"/>
        </w:tabs>
        <w:snapToGrid w:val="0"/>
        <w:spacing w:before="57" w:after="57" w:line="276" w:lineRule="auto"/>
        <w:jc w:val="center"/>
        <w:rPr>
          <w:rFonts w:ascii="Cambria" w:hAnsi="Cambria" w:cs="Arial"/>
          <w:b/>
          <w:sz w:val="22"/>
          <w:szCs w:val="22"/>
          <w:highlight w:val="lightGray"/>
        </w:rPr>
      </w:pPr>
    </w:p>
    <w:p w:rsidR="000C4389" w:rsidRPr="00910CDA" w:rsidRDefault="000C4389" w:rsidP="00D6079F">
      <w:pPr>
        <w:pStyle w:val="Standard"/>
        <w:tabs>
          <w:tab w:val="left" w:pos="360"/>
        </w:tabs>
        <w:snapToGrid w:val="0"/>
        <w:spacing w:before="57" w:after="57" w:line="276" w:lineRule="auto"/>
        <w:jc w:val="center"/>
        <w:rPr>
          <w:rFonts w:ascii="Cambria" w:hAnsi="Cambria" w:cs="Arial"/>
          <w:b/>
          <w:sz w:val="22"/>
          <w:szCs w:val="22"/>
          <w:highlight w:val="lightGray"/>
        </w:rPr>
      </w:pPr>
    </w:p>
    <w:p w:rsidR="00D6079F" w:rsidRPr="00910CDA" w:rsidRDefault="00D6079F" w:rsidP="00D6079F">
      <w:pPr>
        <w:pStyle w:val="Standard"/>
        <w:tabs>
          <w:tab w:val="left" w:pos="360"/>
        </w:tabs>
        <w:snapToGrid w:val="0"/>
        <w:spacing w:before="240" w:line="276" w:lineRule="auto"/>
        <w:ind w:left="360"/>
        <w:jc w:val="center"/>
        <w:rPr>
          <w:rFonts w:ascii="Cambria" w:hAnsi="Cambria" w:cs="Arial"/>
          <w:b/>
          <w:bCs/>
          <w:color w:val="000000"/>
          <w:sz w:val="22"/>
          <w:szCs w:val="22"/>
          <w:highlight w:val="lightGray"/>
          <w:shd w:val="clear" w:color="auto" w:fill="FFFFFF"/>
        </w:rPr>
      </w:pPr>
      <w:r w:rsidRPr="00910CDA">
        <w:rPr>
          <w:rFonts w:ascii="Cambria" w:hAnsi="Cambria" w:cs="Arial"/>
          <w:b/>
          <w:bCs/>
          <w:color w:val="000000"/>
          <w:sz w:val="22"/>
          <w:szCs w:val="22"/>
          <w:highlight w:val="lightGray"/>
          <w:shd w:val="clear" w:color="auto" w:fill="FFFFFF"/>
        </w:rPr>
        <w:t>ANEXO I</w:t>
      </w:r>
      <w:r w:rsidR="00C4564E">
        <w:rPr>
          <w:rFonts w:ascii="Cambria" w:hAnsi="Cambria" w:cs="Arial"/>
          <w:b/>
          <w:bCs/>
          <w:color w:val="000000"/>
          <w:sz w:val="22"/>
          <w:szCs w:val="22"/>
          <w:highlight w:val="lightGray"/>
          <w:shd w:val="clear" w:color="auto" w:fill="FFFFFF"/>
        </w:rPr>
        <w:t>-B</w:t>
      </w:r>
      <w:r w:rsidRPr="00910CDA">
        <w:rPr>
          <w:rFonts w:ascii="Cambria" w:hAnsi="Cambria" w:cs="Arial"/>
          <w:b/>
          <w:bCs/>
          <w:color w:val="000000"/>
          <w:sz w:val="22"/>
          <w:szCs w:val="22"/>
          <w:highlight w:val="lightGray"/>
          <w:shd w:val="clear" w:color="auto" w:fill="FFFFFF"/>
        </w:rPr>
        <w:t xml:space="preserve"> </w:t>
      </w:r>
    </w:p>
    <w:p w:rsidR="00D6079F" w:rsidRPr="00910CDA" w:rsidRDefault="00D6079F" w:rsidP="00D6079F">
      <w:pPr>
        <w:pStyle w:val="Standard"/>
        <w:tabs>
          <w:tab w:val="left" w:pos="360"/>
        </w:tabs>
        <w:snapToGrid w:val="0"/>
        <w:spacing w:before="240" w:line="276" w:lineRule="auto"/>
        <w:ind w:left="360"/>
        <w:jc w:val="center"/>
        <w:rPr>
          <w:rFonts w:ascii="Cambria" w:hAnsi="Cambria" w:cs="Arial"/>
          <w:b/>
          <w:bCs/>
          <w:color w:val="000000"/>
          <w:sz w:val="22"/>
          <w:szCs w:val="22"/>
          <w:highlight w:val="lightGray"/>
          <w:shd w:val="clear" w:color="auto" w:fill="FFFFFF"/>
        </w:rPr>
      </w:pPr>
      <w:r w:rsidRPr="00910CDA">
        <w:rPr>
          <w:rFonts w:ascii="Cambria" w:hAnsi="Cambria" w:cs="Arial"/>
          <w:b/>
          <w:bCs/>
          <w:color w:val="000000"/>
          <w:sz w:val="22"/>
          <w:szCs w:val="22"/>
          <w:highlight w:val="lightGray"/>
          <w:shd w:val="clear" w:color="auto" w:fill="FFFFFF"/>
        </w:rPr>
        <w:t>PLANILHA BÁSICA DE CUSTOS</w:t>
      </w:r>
    </w:p>
    <w:p w:rsidR="00D6079F" w:rsidRPr="00910CDA" w:rsidRDefault="00D6079F" w:rsidP="00D6079F">
      <w:pPr>
        <w:spacing w:line="276" w:lineRule="auto"/>
        <w:rPr>
          <w:rFonts w:ascii="Cambria" w:hAnsi="Cambria" w:cs="Arial"/>
        </w:rPr>
      </w:pPr>
    </w:p>
    <w:p w:rsidR="00D6079F" w:rsidRPr="00910CDA" w:rsidRDefault="00D6079F" w:rsidP="00D6079F">
      <w:pPr>
        <w:spacing w:line="276" w:lineRule="auto"/>
        <w:jc w:val="center"/>
        <w:rPr>
          <w:rFonts w:ascii="Cambria" w:hAnsi="Cambria" w:cs="Arial"/>
          <w:b/>
          <w:bCs/>
        </w:rPr>
      </w:pPr>
      <w:r w:rsidRPr="00910CDA">
        <w:rPr>
          <w:rFonts w:ascii="Cambria" w:hAnsi="Cambria" w:cs="Arial"/>
          <w:b/>
          <w:bCs/>
        </w:rPr>
        <w:t>1 - REGRAS RELATIVAS À ELABORAÇÃO DA PLANILHA BÁSICA DE CUSTOS:</w:t>
      </w:r>
    </w:p>
    <w:p w:rsidR="00D6079F" w:rsidRPr="00910CDA" w:rsidRDefault="00D6079F" w:rsidP="00D6079F">
      <w:pPr>
        <w:spacing w:line="276" w:lineRule="auto"/>
        <w:rPr>
          <w:rFonts w:ascii="Cambria" w:hAnsi="Cambria" w:cs="Arial"/>
        </w:rPr>
      </w:pPr>
    </w:p>
    <w:p w:rsidR="00D6079F" w:rsidRPr="00910CDA" w:rsidRDefault="00D6079F" w:rsidP="00D6079F">
      <w:pPr>
        <w:numPr>
          <w:ilvl w:val="0"/>
          <w:numId w:val="49"/>
        </w:numPr>
        <w:spacing w:after="120" w:line="276" w:lineRule="auto"/>
        <w:jc w:val="both"/>
        <w:rPr>
          <w:rFonts w:ascii="Cambria" w:hAnsi="Cambria" w:cs="Arial"/>
        </w:rPr>
      </w:pPr>
      <w:r w:rsidRPr="00910CDA">
        <w:rPr>
          <w:rFonts w:ascii="Cambria" w:hAnsi="Cambria" w:cs="Arial"/>
        </w:rPr>
        <w:t xml:space="preserve">O salário que será adotado é o correspondente ao estipulado para as categorias, em convenção coletiva em vigor na data da apresentação da proposta; </w:t>
      </w:r>
    </w:p>
    <w:p w:rsidR="00D6079F" w:rsidRPr="00910CDA" w:rsidRDefault="00D6079F" w:rsidP="00D6079F">
      <w:pPr>
        <w:numPr>
          <w:ilvl w:val="0"/>
          <w:numId w:val="49"/>
        </w:numPr>
        <w:spacing w:after="120" w:line="276" w:lineRule="auto"/>
        <w:jc w:val="both"/>
        <w:rPr>
          <w:rFonts w:ascii="Cambria" w:hAnsi="Cambria" w:cs="Arial"/>
        </w:rPr>
      </w:pPr>
      <w:r w:rsidRPr="00910CDA">
        <w:rPr>
          <w:rFonts w:ascii="Cambria" w:hAnsi="Cambria" w:cs="Arial"/>
        </w:rPr>
        <w:t>Os encargos sociais deverão ser detalhados conforme especificado no formulário e incidirão sobre o montante da remuneração, de acordo com as alíquotas definidas na legislação vigente;</w:t>
      </w:r>
    </w:p>
    <w:p w:rsidR="00D6079F" w:rsidRPr="00910CDA" w:rsidRDefault="00D6079F" w:rsidP="00D6079F">
      <w:pPr>
        <w:numPr>
          <w:ilvl w:val="0"/>
          <w:numId w:val="49"/>
        </w:numPr>
        <w:spacing w:after="120" w:line="276" w:lineRule="auto"/>
        <w:jc w:val="both"/>
        <w:rPr>
          <w:rFonts w:ascii="Cambria" w:hAnsi="Cambria" w:cs="Arial"/>
        </w:rPr>
      </w:pPr>
      <w:r w:rsidRPr="00910CDA">
        <w:rPr>
          <w:rFonts w:ascii="Cambria" w:hAnsi="Cambria" w:cs="Arial"/>
        </w:rPr>
        <w:t>Caso ocorra necessidade de preenchimento do item “outros”, a proponente deverá discriminá-lo. A sua inclusão, sem especificação, ensejará a desclassificação da proposta;</w:t>
      </w:r>
    </w:p>
    <w:p w:rsidR="00D6079F" w:rsidRPr="00910CDA" w:rsidRDefault="00D6079F" w:rsidP="00D6079F">
      <w:pPr>
        <w:numPr>
          <w:ilvl w:val="0"/>
          <w:numId w:val="49"/>
        </w:numPr>
        <w:spacing w:before="120" w:after="240" w:line="276" w:lineRule="auto"/>
        <w:jc w:val="both"/>
        <w:rPr>
          <w:rFonts w:ascii="Cambria" w:hAnsi="Cambria" w:cs="Arial"/>
        </w:rPr>
      </w:pPr>
      <w:r w:rsidRPr="00910CDA">
        <w:rPr>
          <w:rFonts w:ascii="Cambria" w:hAnsi="Cambria" w:cs="Arial"/>
        </w:rPr>
        <w:t>Os preços apresentados no formulário deverão ser compostos de tal maneira que representem a compensação integral pela execução dos serviços, cobrindo todos os custos de mão-de-obra, inclusive folgadores, encargos sociais, materiais, equipamentos, transportes, alimentação, lucros, encargos fiscais e parafiscais, despesas diretas e indiretas, bem como aquelas indispensáveis para proporcionar e manter a segurança dos trabalhadores;</w:t>
      </w:r>
    </w:p>
    <w:p w:rsidR="00D6079F" w:rsidRPr="00910CDA" w:rsidRDefault="00D6079F" w:rsidP="00D6079F">
      <w:pPr>
        <w:numPr>
          <w:ilvl w:val="0"/>
          <w:numId w:val="49"/>
        </w:numPr>
        <w:spacing w:after="120" w:line="276" w:lineRule="auto"/>
        <w:jc w:val="both"/>
        <w:rPr>
          <w:rFonts w:ascii="Cambria" w:hAnsi="Cambria" w:cs="Arial"/>
        </w:rPr>
      </w:pPr>
      <w:r w:rsidRPr="00910CDA">
        <w:rPr>
          <w:rFonts w:ascii="Cambria" w:hAnsi="Cambria" w:cs="Arial"/>
        </w:rPr>
        <w:t>É imprescindível o detalhamento do percentual relativo aos encargos trabalhistas e aos impostos municipais, estaduais e federais, conforme legislação vigente. A ausência de detalhamento ou a errônea indicação dos índices ensejarão a desclassificação da proponente.</w:t>
      </w:r>
    </w:p>
    <w:p w:rsidR="00D6079F" w:rsidRPr="00910CDA" w:rsidRDefault="00D6079F" w:rsidP="00D6079F">
      <w:pPr>
        <w:spacing w:after="120" w:line="276" w:lineRule="auto"/>
        <w:jc w:val="both"/>
        <w:rPr>
          <w:rFonts w:ascii="Cambria" w:hAnsi="Cambria" w:cs="Arial"/>
          <w:b/>
        </w:rPr>
      </w:pPr>
    </w:p>
    <w:p w:rsidR="00D6079F" w:rsidRPr="00910CDA" w:rsidRDefault="00D6079F" w:rsidP="00D6079F">
      <w:pPr>
        <w:spacing w:after="120" w:line="276" w:lineRule="auto"/>
        <w:jc w:val="both"/>
        <w:rPr>
          <w:rFonts w:ascii="Cambria" w:hAnsi="Cambria" w:cs="Arial"/>
          <w:b/>
        </w:rPr>
      </w:pPr>
    </w:p>
    <w:p w:rsidR="00D6079F" w:rsidRPr="00910CDA" w:rsidRDefault="00D6079F" w:rsidP="00D6079F">
      <w:pPr>
        <w:spacing w:after="120" w:line="276" w:lineRule="auto"/>
        <w:jc w:val="both"/>
        <w:rPr>
          <w:rFonts w:ascii="Cambria" w:hAnsi="Cambria" w:cs="Arial"/>
          <w:b/>
        </w:rPr>
      </w:pPr>
    </w:p>
    <w:p w:rsidR="00D6079F" w:rsidRPr="00910CDA" w:rsidRDefault="00D6079F" w:rsidP="00D6079F">
      <w:pPr>
        <w:spacing w:after="120" w:line="276" w:lineRule="auto"/>
        <w:jc w:val="both"/>
        <w:rPr>
          <w:rFonts w:ascii="Cambria" w:hAnsi="Cambria" w:cs="Arial"/>
          <w:b/>
        </w:rPr>
      </w:pPr>
    </w:p>
    <w:p w:rsidR="00D6079F" w:rsidRPr="00910CDA" w:rsidRDefault="00D6079F" w:rsidP="00D6079F">
      <w:pPr>
        <w:spacing w:after="120" w:line="276" w:lineRule="auto"/>
        <w:jc w:val="both"/>
        <w:rPr>
          <w:rFonts w:ascii="Cambria" w:hAnsi="Cambria" w:cs="Arial"/>
          <w:b/>
        </w:rPr>
      </w:pPr>
    </w:p>
    <w:p w:rsidR="00D6079F" w:rsidRPr="00910CDA" w:rsidRDefault="00D6079F" w:rsidP="00D6079F">
      <w:pPr>
        <w:spacing w:after="120" w:line="276" w:lineRule="auto"/>
        <w:jc w:val="both"/>
        <w:rPr>
          <w:rFonts w:ascii="Cambria" w:hAnsi="Cambria" w:cs="Arial"/>
          <w:b/>
        </w:rPr>
      </w:pPr>
    </w:p>
    <w:p w:rsidR="00D6079F" w:rsidRPr="00910CDA" w:rsidRDefault="00D6079F" w:rsidP="00D6079F">
      <w:pPr>
        <w:spacing w:after="120" w:line="276" w:lineRule="auto"/>
        <w:jc w:val="both"/>
        <w:rPr>
          <w:rFonts w:ascii="Cambria" w:hAnsi="Cambria" w:cs="Arial"/>
          <w:b/>
        </w:rPr>
      </w:pPr>
    </w:p>
    <w:p w:rsidR="00D6079F" w:rsidRPr="00910CDA" w:rsidRDefault="00D6079F" w:rsidP="00D6079F">
      <w:pPr>
        <w:spacing w:after="120" w:line="276" w:lineRule="auto"/>
        <w:jc w:val="both"/>
        <w:rPr>
          <w:rFonts w:ascii="Cambria" w:hAnsi="Cambria" w:cs="Arial"/>
          <w:b/>
        </w:rPr>
      </w:pPr>
    </w:p>
    <w:p w:rsidR="00D6079F" w:rsidRPr="00910CDA" w:rsidRDefault="00D6079F" w:rsidP="00D6079F">
      <w:pPr>
        <w:spacing w:after="120" w:line="276" w:lineRule="auto"/>
        <w:jc w:val="both"/>
        <w:rPr>
          <w:rFonts w:ascii="Cambria" w:hAnsi="Cambria" w:cs="Arial"/>
          <w:b/>
        </w:rPr>
      </w:pPr>
    </w:p>
    <w:p w:rsidR="00D6079F" w:rsidRPr="00910CDA" w:rsidRDefault="00D6079F" w:rsidP="00D6079F">
      <w:pPr>
        <w:spacing w:after="120" w:line="276" w:lineRule="auto"/>
        <w:jc w:val="both"/>
        <w:rPr>
          <w:rFonts w:ascii="Cambria" w:hAnsi="Cambria" w:cs="Arial"/>
          <w:b/>
        </w:rPr>
      </w:pPr>
    </w:p>
    <w:p w:rsidR="00D6079F" w:rsidRPr="00910CDA" w:rsidRDefault="00D6079F" w:rsidP="00D6079F">
      <w:pPr>
        <w:spacing w:after="120" w:line="276" w:lineRule="auto"/>
        <w:jc w:val="both"/>
        <w:rPr>
          <w:rFonts w:ascii="Cambria" w:hAnsi="Cambria" w:cs="Arial"/>
          <w:b/>
        </w:rPr>
      </w:pPr>
    </w:p>
    <w:p w:rsidR="00D6079F" w:rsidRPr="00910CDA" w:rsidRDefault="00D6079F" w:rsidP="00D6079F">
      <w:pPr>
        <w:spacing w:after="120" w:line="276" w:lineRule="auto"/>
        <w:jc w:val="both"/>
        <w:rPr>
          <w:rFonts w:ascii="Cambria" w:hAnsi="Cambria" w:cs="Arial"/>
          <w:b/>
        </w:rPr>
      </w:pPr>
    </w:p>
    <w:p w:rsidR="00D6079F" w:rsidRPr="00910CDA" w:rsidRDefault="00D6079F" w:rsidP="00D6079F">
      <w:pPr>
        <w:spacing w:line="276" w:lineRule="auto"/>
        <w:ind w:firstLine="567"/>
        <w:rPr>
          <w:rFonts w:ascii="Cambria" w:hAnsi="Cambria" w:cs="Arial"/>
          <w:b/>
          <w:bCs/>
        </w:rPr>
      </w:pPr>
      <w:r w:rsidRPr="00910CDA">
        <w:rPr>
          <w:rFonts w:ascii="Cambria" w:hAnsi="Cambria" w:cs="Arial"/>
          <w:b/>
          <w:bCs/>
        </w:rPr>
        <w:lastRenderedPageBreak/>
        <w:t xml:space="preserve">                             </w:t>
      </w:r>
    </w:p>
    <w:p w:rsidR="00D6079F" w:rsidRPr="00910CDA" w:rsidRDefault="00D6079F" w:rsidP="00D6079F">
      <w:pPr>
        <w:spacing w:line="276" w:lineRule="auto"/>
        <w:ind w:firstLine="567"/>
        <w:rPr>
          <w:rFonts w:ascii="Cambria" w:hAnsi="Cambria" w:cs="Arial"/>
          <w:b/>
          <w:bCs/>
        </w:rPr>
      </w:pPr>
      <w:r w:rsidRPr="00910CDA">
        <w:rPr>
          <w:rFonts w:ascii="Cambria" w:hAnsi="Cambria" w:cs="Arial"/>
          <w:b/>
          <w:bCs/>
        </w:rPr>
        <w:t xml:space="preserve">                                     FORMULÁRIO PARA COMPOSIÇÃO DOS CUSTOS</w:t>
      </w:r>
    </w:p>
    <w:p w:rsidR="00D6079F" w:rsidRPr="00910CDA" w:rsidRDefault="00D6079F" w:rsidP="00D6079F">
      <w:pPr>
        <w:rPr>
          <w:rFonts w:ascii="Cambria" w:hAnsi="Cambria"/>
        </w:rPr>
      </w:pPr>
    </w:p>
    <w:p w:rsidR="00D6079F" w:rsidRPr="00910CDA" w:rsidRDefault="00D6079F" w:rsidP="00D6079F">
      <w:pPr>
        <w:rPr>
          <w:rFonts w:ascii="Cambria" w:hAnsi="Cambria"/>
        </w:rPr>
      </w:pPr>
    </w:p>
    <w:tbl>
      <w:tblPr>
        <w:tblW w:w="9382"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82"/>
      </w:tblGrid>
      <w:tr w:rsidR="00D6079F" w:rsidRPr="00910CDA" w:rsidTr="009A2A7F">
        <w:tc>
          <w:tcPr>
            <w:tcW w:w="9382" w:type="dxa"/>
            <w:tcBorders>
              <w:top w:val="single" w:sz="6" w:space="0" w:color="auto"/>
              <w:bottom w:val="single" w:sz="6" w:space="0" w:color="auto"/>
            </w:tcBorders>
          </w:tcPr>
          <w:p w:rsidR="00D6079F" w:rsidRPr="00910CDA" w:rsidRDefault="00D6079F" w:rsidP="009A2A7F">
            <w:pPr>
              <w:rPr>
                <w:rFonts w:ascii="Cambria" w:hAnsi="Cambria"/>
              </w:rPr>
            </w:pPr>
            <w:r w:rsidRPr="00910CDA">
              <w:rPr>
                <w:rFonts w:ascii="Cambria" w:hAnsi="Cambria"/>
                <w:noProof/>
              </w:rPr>
              <mc:AlternateContent>
                <mc:Choice Requires="wps">
                  <w:drawing>
                    <wp:anchor distT="0" distB="0" distL="114300" distR="114300" simplePos="0" relativeHeight="251667456" behindDoc="0" locked="0" layoutInCell="1" allowOverlap="1" wp14:anchorId="56900D80" wp14:editId="6F62C5E8">
                      <wp:simplePos x="0" y="0"/>
                      <wp:positionH relativeFrom="column">
                        <wp:posOffset>1279525</wp:posOffset>
                      </wp:positionH>
                      <wp:positionV relativeFrom="paragraph">
                        <wp:posOffset>160655</wp:posOffset>
                      </wp:positionV>
                      <wp:extent cx="3392170" cy="442595"/>
                      <wp:effectExtent l="0" t="0" r="18415" b="14605"/>
                      <wp:wrapSquare wrapText="bothSides"/>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442595"/>
                              </a:xfrm>
                              <a:prstGeom prst="rect">
                                <a:avLst/>
                              </a:prstGeom>
                              <a:solidFill>
                                <a:srgbClr val="FFFFFF"/>
                              </a:solidFill>
                              <a:ln w="9525">
                                <a:solidFill>
                                  <a:srgbClr val="000000"/>
                                </a:solidFill>
                                <a:miter lim="800000"/>
                                <a:headEnd/>
                                <a:tailEnd/>
                              </a:ln>
                            </wps:spPr>
                            <wps:txbx>
                              <w:txbxContent>
                                <w:p w:rsidR="00D6079F" w:rsidRDefault="00D6079F" w:rsidP="00D6079F">
                                  <w:pPr>
                                    <w:jc w:val="center"/>
                                    <w:rPr>
                                      <w:b/>
                                      <w:bCs/>
                                      <w:color w:val="000000"/>
                                    </w:rPr>
                                  </w:pPr>
                                  <w:r>
                                    <w:rPr>
                                      <w:b/>
                                      <w:bCs/>
                                      <w:color w:val="000000"/>
                                    </w:rPr>
                                    <w:t>COMPOSIÇÃO DOS CUSTOS COM A MÃO-DE-OBRA: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00D80" id="_x0000_t202" coordsize="21600,21600" o:spt="202" path="m,l,21600r21600,l21600,xe">
                      <v:stroke joinstyle="miter"/>
                      <v:path gradientshapeok="t" o:connecttype="rect"/>
                    </v:shapetype>
                    <v:shape id="Caixa de Texto 20" o:spid="_x0000_s1026" type="#_x0000_t202" style="position:absolute;margin-left:100.75pt;margin-top:12.65pt;width:267.1pt;height:34.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">
                      <v:textbox>
                        <w:txbxContent>
                          <w:p w:rsidR="00D6079F" w:rsidRDefault="00D6079F" w:rsidP="00D6079F">
                            <w:pPr>
                              <w:jc w:val="center"/>
                              <w:rPr>
                                <w:b/>
                                <w:bCs/>
                                <w:color w:val="000000"/>
                              </w:rPr>
                            </w:pPr>
                            <w:r>
                              <w:rPr>
                                <w:b/>
                                <w:bCs/>
                                <w:color w:val="000000"/>
                              </w:rPr>
                              <w:t>COMPOSIÇÃO DOS CUSTOS COM A MÃO-DE-OBRA:</w:t>
                            </w:r>
                          </w:p>
                        </w:txbxContent>
                      </v:textbox>
                      <w10:wrap type="square"/>
                    </v:shape>
                  </w:pict>
                </mc:Fallback>
              </mc:AlternateContent>
            </w:r>
          </w:p>
          <w:p w:rsidR="00D6079F" w:rsidRPr="00910CDA" w:rsidRDefault="00D6079F" w:rsidP="009A2A7F">
            <w:pPr>
              <w:rPr>
                <w:rFonts w:ascii="Cambria" w:hAnsi="Cambria"/>
              </w:rPr>
            </w:pPr>
          </w:p>
          <w:p w:rsidR="00D6079F" w:rsidRPr="00910CDA" w:rsidRDefault="00D6079F" w:rsidP="009A2A7F">
            <w:pPr>
              <w:rPr>
                <w:rFonts w:ascii="Cambria" w:hAnsi="Cambria"/>
              </w:rPr>
            </w:pPr>
          </w:p>
          <w:p w:rsidR="00D6079F" w:rsidRPr="00910CDA" w:rsidRDefault="00D6079F" w:rsidP="009A2A7F">
            <w:pPr>
              <w:rPr>
                <w:rFonts w:ascii="Cambria" w:hAnsi="Cambria"/>
              </w:rPr>
            </w:pPr>
            <w:r w:rsidRPr="00910CDA">
              <w:rPr>
                <w:rFonts w:ascii="Cambria" w:hAnsi="Cambria"/>
                <w:b/>
                <w:bCs/>
              </w:rPr>
              <w:t>I – REMUNERAÇÃO</w:t>
            </w:r>
            <w:r w:rsidRPr="00910CDA">
              <w:rPr>
                <w:rFonts w:ascii="Cambria" w:hAnsi="Cambria"/>
              </w:rPr>
              <w:t xml:space="preserve"> </w:t>
            </w:r>
          </w:p>
          <w:p w:rsidR="00D6079F" w:rsidRPr="00910CDA" w:rsidRDefault="00D6079F" w:rsidP="009A2A7F">
            <w:pPr>
              <w:rPr>
                <w:rFonts w:ascii="Cambria" w:hAnsi="Cambria"/>
                <w:i/>
                <w:iCs/>
              </w:rPr>
            </w:pPr>
            <w:r w:rsidRPr="00910CDA">
              <w:rPr>
                <w:rFonts w:ascii="Cambria" w:hAnsi="Cambria"/>
                <w:i/>
                <w:iCs/>
              </w:rPr>
              <w:t>(A inclusão destes itens na composição da Remuneração dependerá das peculiaridades do respectivo Acordo, Convenção ou Dissídio Coletivo de Trabalho).</w:t>
            </w:r>
          </w:p>
          <w:p w:rsidR="00D6079F" w:rsidRPr="00910CDA" w:rsidRDefault="00D6079F" w:rsidP="009A2A7F">
            <w:pPr>
              <w:rPr>
                <w:rFonts w:ascii="Cambria" w:hAnsi="Cambria"/>
              </w:rPr>
            </w:pPr>
            <w:r w:rsidRPr="00910CDA">
              <w:rPr>
                <w:rFonts w:ascii="Cambria" w:hAnsi="Cambria"/>
              </w:rPr>
              <w:t>a) Salário do Profissional</w:t>
            </w:r>
            <w:r w:rsidR="000C4389" w:rsidRPr="00910CDA">
              <w:rPr>
                <w:rFonts w:ascii="Cambria" w:hAnsi="Cambria"/>
              </w:rPr>
              <w:t xml:space="preserve">                                </w:t>
            </w:r>
            <w:r w:rsidRPr="00910CDA">
              <w:rPr>
                <w:rFonts w:ascii="Cambria" w:hAnsi="Cambria"/>
              </w:rPr>
              <w:tab/>
              <w:t xml:space="preserve"> </w:t>
            </w:r>
            <w:r w:rsidRPr="00910CDA">
              <w:rPr>
                <w:rFonts w:ascii="Cambria" w:hAnsi="Cambria"/>
              </w:rPr>
              <w:tab/>
              <w:t xml:space="preserve">           R$____ (__________________________)</w:t>
            </w:r>
          </w:p>
          <w:p w:rsidR="00D6079F" w:rsidRPr="00910CDA" w:rsidRDefault="00D6079F" w:rsidP="009A2A7F">
            <w:pPr>
              <w:rPr>
                <w:rFonts w:ascii="Cambria" w:hAnsi="Cambria"/>
              </w:rPr>
            </w:pPr>
            <w:r w:rsidRPr="00910CDA">
              <w:rPr>
                <w:rFonts w:ascii="Cambria" w:hAnsi="Cambria"/>
              </w:rPr>
              <w:t>b) Adicionais (periculosidade/ insalubridade)</w:t>
            </w:r>
            <w:r w:rsidR="000C4389" w:rsidRPr="00910CDA">
              <w:rPr>
                <w:rFonts w:ascii="Cambria" w:hAnsi="Cambria"/>
              </w:rPr>
              <w:t xml:space="preserve">        </w:t>
            </w:r>
            <w:r w:rsidRPr="00910CDA">
              <w:rPr>
                <w:rFonts w:ascii="Cambria" w:hAnsi="Cambria"/>
              </w:rPr>
              <w:t>(______%)R$______________________</w:t>
            </w:r>
          </w:p>
          <w:p w:rsidR="00D6079F" w:rsidRPr="00910CDA" w:rsidRDefault="00D6079F" w:rsidP="009A2A7F">
            <w:pPr>
              <w:rPr>
                <w:rFonts w:ascii="Cambria" w:hAnsi="Cambria"/>
              </w:rPr>
            </w:pPr>
            <w:r w:rsidRPr="00910CDA">
              <w:rPr>
                <w:rFonts w:ascii="Cambria" w:hAnsi="Cambria"/>
              </w:rPr>
              <w:t>c) Outros*</w:t>
            </w:r>
            <w:r w:rsidRPr="00910CDA">
              <w:rPr>
                <w:rFonts w:ascii="Cambria" w:hAnsi="Cambria"/>
              </w:rPr>
              <w:tab/>
              <w:t xml:space="preserve">                                                           </w:t>
            </w:r>
            <w:r w:rsidR="000C4389" w:rsidRPr="00910CDA">
              <w:rPr>
                <w:rFonts w:ascii="Cambria" w:hAnsi="Cambria"/>
              </w:rPr>
              <w:t xml:space="preserve">        </w:t>
            </w:r>
            <w:r w:rsidRPr="00910CDA">
              <w:rPr>
                <w:rFonts w:ascii="Cambria" w:hAnsi="Cambria"/>
              </w:rPr>
              <w:t>(______%)R$______________________</w:t>
            </w:r>
          </w:p>
          <w:p w:rsidR="00D6079F" w:rsidRPr="00910CDA" w:rsidRDefault="00D6079F" w:rsidP="009A2A7F">
            <w:pPr>
              <w:rPr>
                <w:rFonts w:ascii="Cambria" w:hAnsi="Cambria"/>
              </w:rPr>
            </w:pPr>
            <w:r w:rsidRPr="00910CDA">
              <w:rPr>
                <w:rFonts w:ascii="Cambria" w:hAnsi="Cambria"/>
              </w:rPr>
              <w:t>d) Total da remuneração (a + b + c)                          R$_____,___ (______________________)</w:t>
            </w:r>
          </w:p>
          <w:p w:rsidR="00D6079F" w:rsidRPr="00910CDA" w:rsidRDefault="00D6079F" w:rsidP="00D6079F">
            <w:pPr>
              <w:numPr>
                <w:ilvl w:val="0"/>
                <w:numId w:val="47"/>
              </w:numPr>
              <w:spacing w:after="0" w:line="240" w:lineRule="auto"/>
              <w:jc w:val="both"/>
              <w:rPr>
                <w:rFonts w:ascii="Cambria" w:hAnsi="Cambria"/>
                <w:i/>
                <w:iCs/>
              </w:rPr>
            </w:pPr>
            <w:r w:rsidRPr="00910CDA">
              <w:rPr>
                <w:rFonts w:ascii="Cambria" w:hAnsi="Cambria"/>
                <w:i/>
                <w:iCs/>
              </w:rPr>
              <w:t xml:space="preserve">Quando o licitante optar por preencher o item “outros”, deverá especificar o custo declarado. O custo indicado deve estar previsto no Acordo, Convenção ou Dissídio Coletivo de Trabalho. </w:t>
            </w:r>
          </w:p>
          <w:p w:rsidR="00D6079F" w:rsidRPr="00910CDA" w:rsidRDefault="00D6079F" w:rsidP="00D6079F">
            <w:pPr>
              <w:numPr>
                <w:ilvl w:val="0"/>
                <w:numId w:val="47"/>
              </w:numPr>
              <w:spacing w:after="0" w:line="240" w:lineRule="auto"/>
              <w:jc w:val="both"/>
              <w:rPr>
                <w:rFonts w:ascii="Cambria" w:hAnsi="Cambria"/>
                <w:i/>
                <w:iCs/>
              </w:rPr>
            </w:pPr>
            <w:r w:rsidRPr="00910CDA">
              <w:rPr>
                <w:rFonts w:ascii="Cambria" w:hAnsi="Cambria"/>
                <w:i/>
                <w:iCs/>
              </w:rPr>
              <w:t>Os encargos relacionados no item “I – Remuneração” serão reajustados em conformidade com o acordo, convenção ou dissídio coletivo de trabalho, desde que decorridos 12 (doze) meses da última fixação salarial da categoria, sendo vedada a inclusão de verbas indenizatórias ou remuneratórias não previstas originariamente.</w:t>
            </w:r>
          </w:p>
          <w:p w:rsidR="000C4389" w:rsidRPr="00910CDA" w:rsidRDefault="000C4389" w:rsidP="009A2A7F">
            <w:pPr>
              <w:rPr>
                <w:rFonts w:ascii="Cambria" w:hAnsi="Cambria"/>
                <w:b/>
                <w:bCs/>
              </w:rPr>
            </w:pPr>
          </w:p>
          <w:p w:rsidR="00D6079F" w:rsidRPr="00910CDA" w:rsidRDefault="00D6079F" w:rsidP="009A2A7F">
            <w:pPr>
              <w:rPr>
                <w:rFonts w:ascii="Cambria" w:hAnsi="Cambria"/>
              </w:rPr>
            </w:pPr>
            <w:r w:rsidRPr="00910CDA">
              <w:rPr>
                <w:rFonts w:ascii="Cambria" w:hAnsi="Cambria"/>
                <w:b/>
                <w:bCs/>
              </w:rPr>
              <w:t>II - ENCARGOS SOCIAIS:</w:t>
            </w:r>
            <w:r w:rsidRPr="00910CDA">
              <w:rPr>
                <w:rFonts w:ascii="Cambria" w:hAnsi="Cambria"/>
              </w:rPr>
              <w:t xml:space="preserve"> </w:t>
            </w:r>
          </w:p>
          <w:p w:rsidR="00D6079F" w:rsidRPr="00910CDA" w:rsidRDefault="00D6079F" w:rsidP="009A2A7F">
            <w:pPr>
              <w:rPr>
                <w:rFonts w:ascii="Cambria" w:hAnsi="Cambria"/>
                <w:i/>
                <w:iCs/>
              </w:rPr>
            </w:pPr>
            <w:r w:rsidRPr="00910CDA">
              <w:rPr>
                <w:rFonts w:ascii="Cambria" w:hAnsi="Cambria"/>
                <w:i/>
                <w:iCs/>
              </w:rPr>
              <w:t>(Incidentes sobre o Total da Remuneração, indicado no item I, alínea “d”)</w:t>
            </w:r>
          </w:p>
          <w:p w:rsidR="00D6079F" w:rsidRPr="00910CDA" w:rsidRDefault="00D6079F" w:rsidP="009A2A7F">
            <w:pPr>
              <w:rPr>
                <w:rFonts w:ascii="Cambria" w:hAnsi="Cambria"/>
              </w:rPr>
            </w:pPr>
            <w:r w:rsidRPr="00910CDA">
              <w:rPr>
                <w:rFonts w:ascii="Cambria" w:hAnsi="Cambria"/>
                <w:noProof/>
              </w:rPr>
              <mc:AlternateContent>
                <mc:Choice Requires="wps">
                  <w:drawing>
                    <wp:anchor distT="0" distB="0" distL="114300" distR="114300" simplePos="0" relativeHeight="251659264" behindDoc="0" locked="0" layoutInCell="1" allowOverlap="1" wp14:anchorId="3B4F5064" wp14:editId="6CCBD096">
                      <wp:simplePos x="0" y="0"/>
                      <wp:positionH relativeFrom="column">
                        <wp:posOffset>240030</wp:posOffset>
                      </wp:positionH>
                      <wp:positionV relativeFrom="paragraph">
                        <wp:posOffset>125095</wp:posOffset>
                      </wp:positionV>
                      <wp:extent cx="850265" cy="270510"/>
                      <wp:effectExtent l="0" t="0" r="22225" b="15240"/>
                      <wp:wrapSquare wrapText="bothSides"/>
                      <wp:docPr id="19" name="Caixa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270510"/>
                              </a:xfrm>
                              <a:prstGeom prst="rect">
                                <a:avLst/>
                              </a:prstGeom>
                              <a:solidFill>
                                <a:srgbClr val="FFFFFF"/>
                              </a:solidFill>
                              <a:ln w="9525">
                                <a:solidFill>
                                  <a:srgbClr val="000000"/>
                                </a:solidFill>
                                <a:miter lim="800000"/>
                                <a:headEnd/>
                                <a:tailEnd/>
                              </a:ln>
                            </wps:spPr>
                            <wps:txbx>
                              <w:txbxContent>
                                <w:p w:rsidR="00D6079F" w:rsidRDefault="00D6079F" w:rsidP="00D6079F">
                                  <w:pPr>
                                    <w:rPr>
                                      <w:color w:val="000000"/>
                                    </w:rPr>
                                  </w:pPr>
                                  <w:r>
                                    <w:rPr>
                                      <w:color w:val="000000"/>
                                    </w:rPr>
                                    <w:t>GRUPO "A"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F5064" id="Caixa de Texto 19" o:spid="_x0000_s1027" type="#_x0000_t202" style="position:absolute;margin-left:18.9pt;margin-top:9.85pt;width:66.95pt;height:21.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">
                      <v:textbox>
                        <w:txbxContent>
                          <w:p w:rsidR="00D6079F" w:rsidRDefault="00D6079F" w:rsidP="00D6079F">
                            <w:pPr>
                              <w:rPr>
                                <w:color w:val="000000"/>
                              </w:rPr>
                            </w:pPr>
                            <w:r>
                              <w:rPr>
                                <w:color w:val="000000"/>
                              </w:rPr>
                              <w:t>GRUPO "A"</w:t>
                            </w:r>
                          </w:p>
                        </w:txbxContent>
                      </v:textbox>
                      <w10:wrap type="square"/>
                    </v:shape>
                  </w:pict>
                </mc:Fallback>
              </mc:AlternateContent>
            </w:r>
          </w:p>
          <w:p w:rsidR="00D6079F" w:rsidRPr="00910CDA" w:rsidRDefault="00D6079F" w:rsidP="009A2A7F">
            <w:pPr>
              <w:rPr>
                <w:rFonts w:ascii="Cambria" w:hAnsi="Cambria"/>
              </w:rPr>
            </w:pPr>
          </w:p>
          <w:p w:rsidR="00D6079F" w:rsidRPr="00910CDA" w:rsidRDefault="00D6079F" w:rsidP="00D6079F">
            <w:pPr>
              <w:numPr>
                <w:ilvl w:val="0"/>
                <w:numId w:val="43"/>
              </w:numPr>
              <w:spacing w:after="0" w:line="240" w:lineRule="auto"/>
              <w:rPr>
                <w:rFonts w:ascii="Cambria" w:hAnsi="Cambria"/>
              </w:rPr>
            </w:pPr>
            <w:r w:rsidRPr="00910CDA">
              <w:rPr>
                <w:rFonts w:ascii="Cambria" w:hAnsi="Cambria"/>
              </w:rPr>
              <w:t>INSS</w:t>
            </w:r>
            <w:r w:rsidRPr="00910CDA">
              <w:rPr>
                <w:rFonts w:ascii="Cambria" w:hAnsi="Cambria"/>
              </w:rPr>
              <w:tab/>
            </w:r>
            <w:r w:rsidRPr="00910CDA">
              <w:rPr>
                <w:rFonts w:ascii="Cambria" w:hAnsi="Cambria"/>
              </w:rPr>
              <w:tab/>
              <w:t xml:space="preserve">                              (____%)R$_________________</w:t>
            </w:r>
          </w:p>
          <w:p w:rsidR="00D6079F" w:rsidRPr="00910CDA" w:rsidRDefault="00D6079F" w:rsidP="00D6079F">
            <w:pPr>
              <w:numPr>
                <w:ilvl w:val="0"/>
                <w:numId w:val="43"/>
              </w:numPr>
              <w:spacing w:after="0" w:line="240" w:lineRule="auto"/>
              <w:rPr>
                <w:rFonts w:ascii="Cambria" w:hAnsi="Cambria"/>
              </w:rPr>
            </w:pPr>
            <w:r w:rsidRPr="00910CDA">
              <w:rPr>
                <w:rFonts w:ascii="Cambria" w:hAnsi="Cambria"/>
              </w:rPr>
              <w:t>SESI ou SESC</w:t>
            </w:r>
            <w:r w:rsidRPr="00910CDA">
              <w:rPr>
                <w:rFonts w:ascii="Cambria" w:hAnsi="Cambria"/>
              </w:rPr>
              <w:tab/>
            </w:r>
            <w:r w:rsidRPr="00910CDA">
              <w:rPr>
                <w:rFonts w:ascii="Cambria" w:hAnsi="Cambria"/>
              </w:rPr>
              <w:tab/>
            </w:r>
            <w:r w:rsidRPr="00910CDA">
              <w:rPr>
                <w:rFonts w:ascii="Cambria" w:hAnsi="Cambria"/>
              </w:rPr>
              <w:tab/>
              <w:t xml:space="preserve"> (____%)R$_________________</w:t>
            </w:r>
          </w:p>
          <w:p w:rsidR="00D6079F" w:rsidRPr="00910CDA" w:rsidRDefault="00D6079F" w:rsidP="00D6079F">
            <w:pPr>
              <w:numPr>
                <w:ilvl w:val="0"/>
                <w:numId w:val="43"/>
              </w:numPr>
              <w:spacing w:after="0" w:line="240" w:lineRule="auto"/>
              <w:rPr>
                <w:rFonts w:ascii="Cambria" w:hAnsi="Cambria"/>
              </w:rPr>
            </w:pPr>
            <w:r w:rsidRPr="00910CDA">
              <w:rPr>
                <w:rFonts w:ascii="Cambria" w:hAnsi="Cambria"/>
              </w:rPr>
              <w:t>SENAI ou SENAC</w:t>
            </w:r>
            <w:r w:rsidRPr="00910CDA">
              <w:rPr>
                <w:rFonts w:ascii="Cambria" w:hAnsi="Cambria"/>
              </w:rPr>
              <w:tab/>
              <w:t xml:space="preserve">                              (____%)R$_________________</w:t>
            </w:r>
          </w:p>
          <w:p w:rsidR="00D6079F" w:rsidRPr="00910CDA" w:rsidRDefault="00D6079F" w:rsidP="00D6079F">
            <w:pPr>
              <w:numPr>
                <w:ilvl w:val="0"/>
                <w:numId w:val="43"/>
              </w:numPr>
              <w:spacing w:after="0" w:line="240" w:lineRule="auto"/>
              <w:rPr>
                <w:rFonts w:ascii="Cambria" w:hAnsi="Cambria"/>
              </w:rPr>
            </w:pPr>
            <w:r w:rsidRPr="00910CDA">
              <w:rPr>
                <w:rFonts w:ascii="Cambria" w:hAnsi="Cambria"/>
              </w:rPr>
              <w:t>INCRA</w:t>
            </w:r>
            <w:r w:rsidRPr="00910CDA">
              <w:rPr>
                <w:rFonts w:ascii="Cambria" w:hAnsi="Cambria"/>
              </w:rPr>
              <w:tab/>
            </w:r>
            <w:r w:rsidRPr="00910CDA">
              <w:rPr>
                <w:rFonts w:ascii="Cambria" w:hAnsi="Cambria"/>
              </w:rPr>
              <w:tab/>
            </w:r>
            <w:r w:rsidRPr="00910CDA">
              <w:rPr>
                <w:rFonts w:ascii="Cambria" w:hAnsi="Cambria"/>
              </w:rPr>
              <w:tab/>
            </w:r>
            <w:r w:rsidRPr="00910CDA">
              <w:rPr>
                <w:rFonts w:ascii="Cambria" w:hAnsi="Cambria"/>
              </w:rPr>
              <w:tab/>
              <w:t xml:space="preserve"> (____%)R$_________________</w:t>
            </w:r>
          </w:p>
          <w:p w:rsidR="00D6079F" w:rsidRPr="00910CDA" w:rsidRDefault="00D6079F" w:rsidP="00D6079F">
            <w:pPr>
              <w:numPr>
                <w:ilvl w:val="0"/>
                <w:numId w:val="43"/>
              </w:numPr>
              <w:spacing w:after="0" w:line="240" w:lineRule="auto"/>
              <w:rPr>
                <w:rFonts w:ascii="Cambria" w:hAnsi="Cambria"/>
              </w:rPr>
            </w:pPr>
            <w:r w:rsidRPr="00910CDA">
              <w:rPr>
                <w:rFonts w:ascii="Cambria" w:hAnsi="Cambria"/>
              </w:rPr>
              <w:t>salário-educação</w:t>
            </w:r>
            <w:r w:rsidRPr="00910CDA">
              <w:rPr>
                <w:rFonts w:ascii="Cambria" w:hAnsi="Cambria"/>
              </w:rPr>
              <w:tab/>
            </w:r>
            <w:r w:rsidRPr="00910CDA">
              <w:rPr>
                <w:rFonts w:ascii="Cambria" w:hAnsi="Cambria"/>
              </w:rPr>
              <w:tab/>
            </w:r>
            <w:r w:rsidRPr="00910CDA">
              <w:rPr>
                <w:rFonts w:ascii="Cambria" w:hAnsi="Cambria"/>
              </w:rPr>
              <w:tab/>
              <w:t xml:space="preserve"> (____%)R$_________________</w:t>
            </w:r>
          </w:p>
          <w:p w:rsidR="00D6079F" w:rsidRPr="00910CDA" w:rsidRDefault="00D6079F" w:rsidP="00D6079F">
            <w:pPr>
              <w:numPr>
                <w:ilvl w:val="0"/>
                <w:numId w:val="43"/>
              </w:numPr>
              <w:spacing w:after="0" w:line="240" w:lineRule="auto"/>
              <w:rPr>
                <w:rFonts w:ascii="Cambria" w:hAnsi="Cambria"/>
              </w:rPr>
            </w:pPr>
            <w:r w:rsidRPr="00910CDA">
              <w:rPr>
                <w:rFonts w:ascii="Cambria" w:hAnsi="Cambria"/>
              </w:rPr>
              <w:t>FGTS</w:t>
            </w:r>
            <w:r w:rsidRPr="00910CDA">
              <w:rPr>
                <w:rFonts w:ascii="Cambria" w:hAnsi="Cambria"/>
              </w:rPr>
              <w:tab/>
            </w:r>
            <w:r w:rsidRPr="00910CDA">
              <w:rPr>
                <w:rFonts w:ascii="Cambria" w:hAnsi="Cambria"/>
              </w:rPr>
              <w:tab/>
            </w:r>
            <w:r w:rsidRPr="00910CDA">
              <w:rPr>
                <w:rFonts w:ascii="Cambria" w:hAnsi="Cambria"/>
              </w:rPr>
              <w:tab/>
            </w:r>
            <w:r w:rsidRPr="00910CDA">
              <w:rPr>
                <w:rFonts w:ascii="Cambria" w:hAnsi="Cambria"/>
              </w:rPr>
              <w:tab/>
              <w:t xml:space="preserve"> (____%)R$_________________</w:t>
            </w:r>
          </w:p>
          <w:p w:rsidR="00D6079F" w:rsidRPr="00910CDA" w:rsidRDefault="00D6079F" w:rsidP="00D6079F">
            <w:pPr>
              <w:numPr>
                <w:ilvl w:val="0"/>
                <w:numId w:val="43"/>
              </w:numPr>
              <w:spacing w:after="0" w:line="240" w:lineRule="auto"/>
              <w:rPr>
                <w:rFonts w:ascii="Cambria" w:hAnsi="Cambria"/>
              </w:rPr>
            </w:pPr>
            <w:r w:rsidRPr="00910CDA">
              <w:rPr>
                <w:rFonts w:ascii="Cambria" w:hAnsi="Cambria"/>
              </w:rPr>
              <w:t>SAT / INSS</w:t>
            </w:r>
            <w:r w:rsidRPr="00910CDA">
              <w:rPr>
                <w:rFonts w:ascii="Cambria" w:hAnsi="Cambria"/>
              </w:rPr>
              <w:tab/>
            </w:r>
            <w:r w:rsidRPr="00910CDA">
              <w:rPr>
                <w:rFonts w:ascii="Cambria" w:hAnsi="Cambria"/>
              </w:rPr>
              <w:tab/>
              <w:t xml:space="preserve">                (____%)R$_________________</w:t>
            </w:r>
          </w:p>
          <w:p w:rsidR="00D6079F" w:rsidRPr="00910CDA" w:rsidRDefault="00D6079F" w:rsidP="00D6079F">
            <w:pPr>
              <w:numPr>
                <w:ilvl w:val="0"/>
                <w:numId w:val="43"/>
              </w:numPr>
              <w:spacing w:after="0" w:line="240" w:lineRule="auto"/>
              <w:rPr>
                <w:rFonts w:ascii="Cambria" w:hAnsi="Cambria"/>
              </w:rPr>
            </w:pPr>
            <w:r w:rsidRPr="00910CDA">
              <w:rPr>
                <w:rFonts w:ascii="Cambria" w:hAnsi="Cambria"/>
              </w:rPr>
              <w:t>SEBRAE</w:t>
            </w:r>
            <w:r w:rsidRPr="00910CDA">
              <w:rPr>
                <w:rFonts w:ascii="Cambria" w:hAnsi="Cambria"/>
              </w:rPr>
              <w:tab/>
              <w:t xml:space="preserve">                                             (____%)R$_________________</w:t>
            </w:r>
          </w:p>
          <w:p w:rsidR="00D6079F" w:rsidRPr="00910CDA" w:rsidRDefault="00D6079F" w:rsidP="009A2A7F">
            <w:pPr>
              <w:ind w:left="360"/>
              <w:rPr>
                <w:rFonts w:ascii="Cambria" w:hAnsi="Cambria"/>
              </w:rPr>
            </w:pPr>
            <w:r w:rsidRPr="00910CDA">
              <w:rPr>
                <w:rFonts w:ascii="Cambria" w:hAnsi="Cambria"/>
              </w:rPr>
              <w:t>TOTAL DO GRUPO “A”:</w:t>
            </w:r>
            <w:r w:rsidRPr="00910CDA">
              <w:rPr>
                <w:rFonts w:ascii="Cambria" w:hAnsi="Cambria"/>
                <w:b/>
                <w:bCs/>
              </w:rPr>
              <w:t xml:space="preserve"> </w:t>
            </w:r>
            <w:r w:rsidRPr="00910CDA">
              <w:rPr>
                <w:rFonts w:ascii="Cambria" w:hAnsi="Cambria"/>
              </w:rPr>
              <w:t xml:space="preserve">                      (____%)R$_________________</w:t>
            </w:r>
          </w:p>
          <w:p w:rsidR="000C4389" w:rsidRPr="00910CDA" w:rsidRDefault="000C4389" w:rsidP="009A2A7F">
            <w:pPr>
              <w:ind w:left="360"/>
              <w:rPr>
                <w:rFonts w:ascii="Cambria" w:hAnsi="Cambria"/>
              </w:rPr>
            </w:pPr>
          </w:p>
          <w:p w:rsidR="000C4389" w:rsidRPr="00910CDA" w:rsidRDefault="000C4389" w:rsidP="009A2A7F">
            <w:pPr>
              <w:ind w:left="360"/>
              <w:rPr>
                <w:rFonts w:ascii="Cambria" w:hAnsi="Cambria"/>
              </w:rPr>
            </w:pPr>
          </w:p>
          <w:p w:rsidR="000C4389" w:rsidRPr="00910CDA" w:rsidRDefault="000C4389" w:rsidP="009A2A7F">
            <w:pPr>
              <w:ind w:left="360"/>
              <w:rPr>
                <w:rFonts w:ascii="Cambria" w:hAnsi="Cambria"/>
              </w:rPr>
            </w:pPr>
          </w:p>
          <w:p w:rsidR="00D6079F" w:rsidRPr="00910CDA" w:rsidRDefault="00D6079F" w:rsidP="009A2A7F">
            <w:pPr>
              <w:rPr>
                <w:rFonts w:ascii="Cambria" w:hAnsi="Cambria"/>
              </w:rPr>
            </w:pPr>
            <w:r w:rsidRPr="00910CDA">
              <w:rPr>
                <w:rFonts w:ascii="Cambria" w:hAnsi="Cambria"/>
                <w:noProof/>
              </w:rPr>
              <mc:AlternateContent>
                <mc:Choice Requires="wps">
                  <w:drawing>
                    <wp:anchor distT="0" distB="0" distL="114300" distR="114300" simplePos="0" relativeHeight="251660288" behindDoc="0" locked="0" layoutInCell="1" allowOverlap="1" wp14:anchorId="620DF689" wp14:editId="4CB7E346">
                      <wp:simplePos x="0" y="0"/>
                      <wp:positionH relativeFrom="column">
                        <wp:posOffset>205740</wp:posOffset>
                      </wp:positionH>
                      <wp:positionV relativeFrom="paragraph">
                        <wp:posOffset>91440</wp:posOffset>
                      </wp:positionV>
                      <wp:extent cx="950595" cy="327025"/>
                      <wp:effectExtent l="0" t="0" r="20955" b="15875"/>
                      <wp:wrapSquare wrapText="bothSides"/>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327025"/>
                              </a:xfrm>
                              <a:prstGeom prst="rect">
                                <a:avLst/>
                              </a:prstGeom>
                              <a:solidFill>
                                <a:srgbClr val="FFFFFF"/>
                              </a:solidFill>
                              <a:ln w="9525">
                                <a:solidFill>
                                  <a:srgbClr val="000000"/>
                                </a:solidFill>
                                <a:miter lim="800000"/>
                                <a:headEnd/>
                                <a:tailEnd/>
                              </a:ln>
                            </wps:spPr>
                            <wps:txbx>
                              <w:txbxContent>
                                <w:p w:rsidR="00D6079F" w:rsidRDefault="00D6079F" w:rsidP="00D6079F">
                                  <w:pPr>
                                    <w:ind w:right="-162"/>
                                    <w:rPr>
                                      <w:color w:val="000000"/>
                                    </w:rPr>
                                  </w:pPr>
                                  <w:r>
                                    <w:rPr>
                                      <w:color w:val="000000"/>
                                    </w:rPr>
                                    <w:t xml:space="preserve">GRUPO "B" </w:t>
                                  </w:r>
                                  <w:r>
                                    <w:rPr>
                                      <w:color w:val="000000"/>
                                    </w:rPr>
                                    <w:tab/>
                                  </w:r>
                                  <w:r>
                                    <w:rPr>
                                      <w:color w:val="00000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DF689" id="Caixa de Texto 18" o:spid="_x0000_s1028" type="#_x0000_t202" style="position:absolute;margin-left:16.2pt;margin-top:7.2pt;width:74.8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">
                      <v:textbox>
                        <w:txbxContent>
                          <w:p w:rsidR="00D6079F" w:rsidRDefault="00D6079F" w:rsidP="00D6079F">
                            <w:pPr>
                              <w:ind w:right="-162"/>
                              <w:rPr>
                                <w:color w:val="000000"/>
                              </w:rPr>
                            </w:pPr>
                            <w:r>
                              <w:rPr>
                                <w:color w:val="000000"/>
                              </w:rPr>
                              <w:t xml:space="preserve">GRUPO "B" </w:t>
                            </w:r>
                            <w:r>
                              <w:rPr>
                                <w:color w:val="000000"/>
                              </w:rPr>
                              <w:tab/>
                            </w:r>
                            <w:r>
                              <w:rPr>
                                <w:color w:val="000000"/>
                              </w:rPr>
                              <w:tab/>
                            </w:r>
                          </w:p>
                        </w:txbxContent>
                      </v:textbox>
                      <w10:wrap type="square"/>
                    </v:shape>
                  </w:pict>
                </mc:Fallback>
              </mc:AlternateContent>
            </w:r>
            <w:r w:rsidRPr="00910CDA">
              <w:rPr>
                <w:rFonts w:ascii="Cambria" w:hAnsi="Cambria"/>
              </w:rPr>
              <w:tab/>
            </w:r>
            <w:r w:rsidRPr="00910CDA">
              <w:rPr>
                <w:rFonts w:ascii="Cambria" w:hAnsi="Cambria"/>
              </w:rPr>
              <w:tab/>
            </w:r>
            <w:r w:rsidRPr="00910CDA">
              <w:rPr>
                <w:rFonts w:ascii="Cambria" w:hAnsi="Cambria"/>
              </w:rPr>
              <w:tab/>
            </w:r>
            <w:r w:rsidRPr="00910CDA">
              <w:rPr>
                <w:rFonts w:ascii="Cambria" w:hAnsi="Cambria"/>
              </w:rPr>
              <w:tab/>
            </w:r>
          </w:p>
          <w:p w:rsidR="00D6079F" w:rsidRPr="00910CDA" w:rsidRDefault="00D6079F" w:rsidP="009A2A7F">
            <w:pPr>
              <w:rPr>
                <w:rFonts w:ascii="Cambria" w:hAnsi="Cambria"/>
              </w:rPr>
            </w:pPr>
          </w:p>
          <w:p w:rsidR="00D6079F" w:rsidRPr="00910CDA" w:rsidRDefault="00D6079F" w:rsidP="00D6079F">
            <w:pPr>
              <w:numPr>
                <w:ilvl w:val="0"/>
                <w:numId w:val="43"/>
              </w:numPr>
              <w:spacing w:after="0" w:line="240" w:lineRule="auto"/>
              <w:rPr>
                <w:rFonts w:ascii="Cambria" w:hAnsi="Cambria"/>
              </w:rPr>
            </w:pPr>
            <w:r w:rsidRPr="00910CDA">
              <w:rPr>
                <w:rFonts w:ascii="Cambria" w:hAnsi="Cambria"/>
              </w:rPr>
              <w:t>férias</w:t>
            </w:r>
            <w:r w:rsidRPr="00910CDA">
              <w:rPr>
                <w:rFonts w:ascii="Cambria" w:hAnsi="Cambria"/>
              </w:rPr>
              <w:tab/>
            </w:r>
            <w:r w:rsidRPr="00910CDA">
              <w:rPr>
                <w:rFonts w:ascii="Cambria" w:hAnsi="Cambria"/>
              </w:rPr>
              <w:tab/>
            </w:r>
            <w:r w:rsidRPr="00910CDA">
              <w:rPr>
                <w:rFonts w:ascii="Cambria" w:hAnsi="Cambria"/>
              </w:rPr>
              <w:tab/>
            </w:r>
            <w:r w:rsidRPr="00910CDA">
              <w:rPr>
                <w:rFonts w:ascii="Cambria" w:hAnsi="Cambria"/>
              </w:rPr>
              <w:tab/>
              <w:t>(____%)R$_________________________</w:t>
            </w:r>
          </w:p>
          <w:p w:rsidR="000C4389" w:rsidRPr="00910CDA" w:rsidRDefault="000C4389" w:rsidP="000C4389">
            <w:pPr>
              <w:rPr>
                <w:rFonts w:ascii="Cambria" w:hAnsi="Cambria"/>
              </w:rPr>
            </w:pPr>
          </w:p>
          <w:p w:rsidR="000C4389" w:rsidRPr="00910CDA" w:rsidRDefault="000C4389" w:rsidP="000C4389">
            <w:pPr>
              <w:ind w:left="360"/>
              <w:rPr>
                <w:rFonts w:ascii="Cambria" w:hAnsi="Cambria"/>
              </w:rPr>
            </w:pPr>
            <w:r w:rsidRPr="00910CDA">
              <w:rPr>
                <w:rFonts w:ascii="Cambria" w:hAnsi="Cambria"/>
              </w:rPr>
              <w:t>TOTAL DO GRUPO “B”:</w:t>
            </w:r>
            <w:r w:rsidRPr="00910CDA">
              <w:rPr>
                <w:rFonts w:ascii="Cambria" w:hAnsi="Cambria"/>
                <w:b/>
                <w:bCs/>
              </w:rPr>
              <w:t xml:space="preserve"> </w:t>
            </w:r>
            <w:r w:rsidRPr="00910CDA">
              <w:rPr>
                <w:rFonts w:ascii="Cambria" w:hAnsi="Cambria"/>
              </w:rPr>
              <w:t xml:space="preserve">                           (____%)R$_________________________</w:t>
            </w:r>
          </w:p>
          <w:p w:rsidR="00D6079F" w:rsidRPr="00910CDA" w:rsidRDefault="000C4389" w:rsidP="009A2A7F">
            <w:pPr>
              <w:ind w:left="502"/>
              <w:rPr>
                <w:rFonts w:ascii="Cambria" w:hAnsi="Cambria"/>
              </w:rPr>
            </w:pPr>
            <w:r w:rsidRPr="00910CDA">
              <w:rPr>
                <w:rFonts w:ascii="Cambria" w:hAnsi="Cambria"/>
                <w:noProof/>
              </w:rPr>
              <mc:AlternateContent>
                <mc:Choice Requires="wps">
                  <w:drawing>
                    <wp:anchor distT="0" distB="0" distL="114300" distR="114300" simplePos="0" relativeHeight="251661312" behindDoc="0" locked="0" layoutInCell="1" allowOverlap="1" wp14:anchorId="4596D7C9" wp14:editId="46E10E50">
                      <wp:simplePos x="0" y="0"/>
                      <wp:positionH relativeFrom="column">
                        <wp:posOffset>228600</wp:posOffset>
                      </wp:positionH>
                      <wp:positionV relativeFrom="paragraph">
                        <wp:posOffset>153670</wp:posOffset>
                      </wp:positionV>
                      <wp:extent cx="843280" cy="315595"/>
                      <wp:effectExtent l="0" t="0" r="28575" b="27305"/>
                      <wp:wrapSquare wrapText="bothSides"/>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315595"/>
                              </a:xfrm>
                              <a:prstGeom prst="rect">
                                <a:avLst/>
                              </a:prstGeom>
                              <a:solidFill>
                                <a:srgbClr val="FFFFFF"/>
                              </a:solidFill>
                              <a:ln w="9525">
                                <a:solidFill>
                                  <a:srgbClr val="000000"/>
                                </a:solidFill>
                                <a:miter lim="800000"/>
                                <a:headEnd/>
                                <a:tailEnd/>
                              </a:ln>
                            </wps:spPr>
                            <wps:txbx>
                              <w:txbxContent>
                                <w:p w:rsidR="00D6079F" w:rsidRDefault="00D6079F" w:rsidP="00D6079F">
                                  <w:pPr>
                                    <w:rPr>
                                      <w:color w:val="000000"/>
                                    </w:rPr>
                                  </w:pPr>
                                  <w:r>
                                    <w:rPr>
                                      <w:color w:val="000000"/>
                                    </w:rPr>
                                    <w:t>GUPO "C"</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6D7C9" id="Caixa de Texto 17" o:spid="_x0000_s1029" type="#_x0000_t202" style="position:absolute;left:0;text-align:left;margin-left:18pt;margin-top:12.1pt;width:66.4pt;height:24.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">
                      <v:textbox>
                        <w:txbxContent>
                          <w:p w:rsidR="00D6079F" w:rsidRDefault="00D6079F" w:rsidP="00D6079F">
                            <w:pPr>
                              <w:rPr>
                                <w:color w:val="000000"/>
                              </w:rPr>
                            </w:pPr>
                            <w:r>
                              <w:rPr>
                                <w:color w:val="000000"/>
                              </w:rPr>
                              <w:t>GUPO "C"</w:t>
                            </w:r>
                          </w:p>
                        </w:txbxContent>
                      </v:textbox>
                      <w10:wrap type="square"/>
                    </v:shape>
                  </w:pict>
                </mc:Fallback>
              </mc:AlternateContent>
            </w:r>
          </w:p>
          <w:p w:rsidR="00D6079F" w:rsidRPr="00910CDA" w:rsidRDefault="00D6079F" w:rsidP="009A2A7F">
            <w:pPr>
              <w:ind w:left="502"/>
              <w:rPr>
                <w:rFonts w:ascii="Cambria" w:hAnsi="Cambria"/>
              </w:rPr>
            </w:pPr>
          </w:p>
          <w:p w:rsidR="00D6079F" w:rsidRPr="00910CDA" w:rsidRDefault="00D6079F" w:rsidP="009A2A7F">
            <w:pPr>
              <w:rPr>
                <w:rFonts w:ascii="Cambria" w:hAnsi="Cambria"/>
              </w:rPr>
            </w:pPr>
          </w:p>
          <w:p w:rsidR="00D6079F" w:rsidRPr="00910CDA" w:rsidRDefault="00D6079F" w:rsidP="00D6079F">
            <w:pPr>
              <w:numPr>
                <w:ilvl w:val="0"/>
                <w:numId w:val="43"/>
              </w:numPr>
              <w:spacing w:after="0" w:line="240" w:lineRule="auto"/>
              <w:rPr>
                <w:rFonts w:ascii="Cambria" w:hAnsi="Cambria"/>
              </w:rPr>
            </w:pPr>
            <w:r w:rsidRPr="00910CDA">
              <w:rPr>
                <w:rFonts w:ascii="Cambria" w:hAnsi="Cambria"/>
              </w:rPr>
              <w:t>Auxílio Doença                                        (____%)R$_________________________</w:t>
            </w:r>
          </w:p>
          <w:p w:rsidR="00D6079F" w:rsidRPr="00910CDA" w:rsidRDefault="00D6079F" w:rsidP="00D6079F">
            <w:pPr>
              <w:numPr>
                <w:ilvl w:val="0"/>
                <w:numId w:val="43"/>
              </w:numPr>
              <w:spacing w:after="0" w:line="240" w:lineRule="auto"/>
              <w:rPr>
                <w:rFonts w:ascii="Cambria" w:hAnsi="Cambria"/>
              </w:rPr>
            </w:pPr>
            <w:r w:rsidRPr="00910CDA">
              <w:rPr>
                <w:rFonts w:ascii="Cambria" w:hAnsi="Cambria"/>
              </w:rPr>
              <w:t>licença paternidade/maternidade    (____%)R$_________________________</w:t>
            </w:r>
          </w:p>
          <w:p w:rsidR="00D6079F" w:rsidRPr="00910CDA" w:rsidRDefault="00D6079F" w:rsidP="00D6079F">
            <w:pPr>
              <w:numPr>
                <w:ilvl w:val="0"/>
                <w:numId w:val="43"/>
              </w:numPr>
              <w:spacing w:after="0" w:line="240" w:lineRule="auto"/>
              <w:rPr>
                <w:rFonts w:ascii="Cambria" w:hAnsi="Cambria"/>
              </w:rPr>
            </w:pPr>
            <w:r w:rsidRPr="00910CDA">
              <w:rPr>
                <w:rFonts w:ascii="Cambria" w:hAnsi="Cambria"/>
              </w:rPr>
              <w:t>faltas legais</w:t>
            </w:r>
            <w:r w:rsidRPr="00910CDA">
              <w:rPr>
                <w:rFonts w:ascii="Cambria" w:hAnsi="Cambria"/>
              </w:rPr>
              <w:tab/>
            </w:r>
            <w:r w:rsidRPr="00910CDA">
              <w:rPr>
                <w:rFonts w:ascii="Cambria" w:hAnsi="Cambria"/>
              </w:rPr>
              <w:tab/>
            </w:r>
            <w:r w:rsidRPr="00910CDA">
              <w:rPr>
                <w:rFonts w:ascii="Cambria" w:hAnsi="Cambria"/>
              </w:rPr>
              <w:tab/>
              <w:t xml:space="preserve">       (____%)R$_________________________</w:t>
            </w:r>
          </w:p>
          <w:p w:rsidR="00D6079F" w:rsidRPr="00910CDA" w:rsidRDefault="00D6079F" w:rsidP="00D6079F">
            <w:pPr>
              <w:numPr>
                <w:ilvl w:val="0"/>
                <w:numId w:val="43"/>
              </w:numPr>
              <w:spacing w:after="0" w:line="240" w:lineRule="auto"/>
              <w:rPr>
                <w:rFonts w:ascii="Cambria" w:hAnsi="Cambria"/>
              </w:rPr>
            </w:pPr>
            <w:r w:rsidRPr="00910CDA">
              <w:rPr>
                <w:rFonts w:ascii="Cambria" w:hAnsi="Cambria"/>
              </w:rPr>
              <w:t>acidente de trabalho</w:t>
            </w:r>
            <w:r w:rsidRPr="00910CDA">
              <w:rPr>
                <w:rFonts w:ascii="Cambria" w:hAnsi="Cambria"/>
              </w:rPr>
              <w:tab/>
            </w:r>
            <w:r w:rsidRPr="00910CDA">
              <w:rPr>
                <w:rFonts w:ascii="Cambria" w:hAnsi="Cambria"/>
              </w:rPr>
              <w:tab/>
              <w:t xml:space="preserve">       (____%)R$_________________________</w:t>
            </w:r>
          </w:p>
          <w:p w:rsidR="00D6079F" w:rsidRPr="00910CDA" w:rsidRDefault="00D6079F" w:rsidP="00D6079F">
            <w:pPr>
              <w:numPr>
                <w:ilvl w:val="0"/>
                <w:numId w:val="43"/>
              </w:numPr>
              <w:spacing w:after="0" w:line="240" w:lineRule="auto"/>
              <w:rPr>
                <w:rFonts w:ascii="Cambria" w:hAnsi="Cambria"/>
              </w:rPr>
            </w:pPr>
            <w:r w:rsidRPr="00910CDA">
              <w:rPr>
                <w:rFonts w:ascii="Cambria" w:hAnsi="Cambria"/>
              </w:rPr>
              <w:t>aviso prévio</w:t>
            </w:r>
            <w:r w:rsidRPr="00910CDA">
              <w:rPr>
                <w:rFonts w:ascii="Cambria" w:hAnsi="Cambria"/>
              </w:rPr>
              <w:tab/>
            </w:r>
            <w:r w:rsidRPr="00910CDA">
              <w:rPr>
                <w:rFonts w:ascii="Cambria" w:hAnsi="Cambria"/>
              </w:rPr>
              <w:tab/>
            </w:r>
            <w:r w:rsidRPr="00910CDA">
              <w:rPr>
                <w:rFonts w:ascii="Cambria" w:hAnsi="Cambria"/>
              </w:rPr>
              <w:tab/>
              <w:t xml:space="preserve">       (____%)R$_________________________</w:t>
            </w:r>
          </w:p>
          <w:p w:rsidR="00D6079F" w:rsidRPr="00910CDA" w:rsidRDefault="00D6079F" w:rsidP="00D6079F">
            <w:pPr>
              <w:numPr>
                <w:ilvl w:val="0"/>
                <w:numId w:val="43"/>
              </w:numPr>
              <w:spacing w:after="0" w:line="240" w:lineRule="auto"/>
              <w:rPr>
                <w:rFonts w:ascii="Cambria" w:hAnsi="Cambria"/>
              </w:rPr>
            </w:pPr>
            <w:r w:rsidRPr="00910CDA">
              <w:rPr>
                <w:rFonts w:ascii="Cambria" w:hAnsi="Cambria"/>
              </w:rPr>
              <w:t>13º salário</w:t>
            </w:r>
            <w:r w:rsidRPr="00910CDA">
              <w:rPr>
                <w:rFonts w:ascii="Cambria" w:hAnsi="Cambria"/>
              </w:rPr>
              <w:tab/>
            </w:r>
            <w:r w:rsidRPr="00910CDA">
              <w:rPr>
                <w:rFonts w:ascii="Cambria" w:hAnsi="Cambria"/>
              </w:rPr>
              <w:tab/>
            </w:r>
            <w:r w:rsidRPr="00910CDA">
              <w:rPr>
                <w:rFonts w:ascii="Cambria" w:hAnsi="Cambria"/>
              </w:rPr>
              <w:tab/>
              <w:t xml:space="preserve">       (____%)R$_________________________</w:t>
            </w:r>
          </w:p>
          <w:p w:rsidR="00D6079F" w:rsidRPr="00910CDA" w:rsidRDefault="00D6079F" w:rsidP="00D6079F">
            <w:pPr>
              <w:numPr>
                <w:ilvl w:val="0"/>
                <w:numId w:val="43"/>
              </w:numPr>
              <w:spacing w:after="0" w:line="240" w:lineRule="auto"/>
              <w:rPr>
                <w:rFonts w:ascii="Cambria" w:hAnsi="Cambria"/>
              </w:rPr>
            </w:pPr>
            <w:r w:rsidRPr="00910CDA">
              <w:rPr>
                <w:rFonts w:ascii="Cambria" w:hAnsi="Cambria"/>
              </w:rPr>
              <w:t>aviso prévio indenizado</w:t>
            </w:r>
            <w:r w:rsidRPr="00910CDA">
              <w:rPr>
                <w:rFonts w:ascii="Cambria" w:hAnsi="Cambria"/>
              </w:rPr>
              <w:tab/>
            </w:r>
            <w:r w:rsidRPr="00910CDA">
              <w:rPr>
                <w:rFonts w:ascii="Cambria" w:hAnsi="Cambria"/>
              </w:rPr>
              <w:tab/>
              <w:t xml:space="preserve">       (____%)R$_________________________</w:t>
            </w:r>
          </w:p>
          <w:p w:rsidR="00D6079F" w:rsidRPr="00910CDA" w:rsidRDefault="00D6079F" w:rsidP="00D6079F">
            <w:pPr>
              <w:numPr>
                <w:ilvl w:val="0"/>
                <w:numId w:val="43"/>
              </w:numPr>
              <w:spacing w:after="0" w:line="240" w:lineRule="auto"/>
              <w:rPr>
                <w:rFonts w:ascii="Cambria" w:hAnsi="Cambria"/>
              </w:rPr>
            </w:pPr>
            <w:r w:rsidRPr="00910CDA">
              <w:rPr>
                <w:rFonts w:ascii="Cambria" w:hAnsi="Cambria"/>
              </w:rPr>
              <w:t xml:space="preserve">indenização adicional </w:t>
            </w:r>
            <w:r w:rsidRPr="00910CDA">
              <w:rPr>
                <w:rFonts w:ascii="Cambria" w:hAnsi="Cambria"/>
              </w:rPr>
              <w:tab/>
            </w:r>
            <w:r w:rsidRPr="00910CDA">
              <w:rPr>
                <w:rFonts w:ascii="Cambria" w:hAnsi="Cambria"/>
              </w:rPr>
              <w:tab/>
              <w:t xml:space="preserve">       (____%)R$_________________________</w:t>
            </w:r>
          </w:p>
          <w:p w:rsidR="00D6079F" w:rsidRPr="00910CDA" w:rsidRDefault="00D6079F" w:rsidP="00D6079F">
            <w:pPr>
              <w:numPr>
                <w:ilvl w:val="0"/>
                <w:numId w:val="43"/>
              </w:numPr>
              <w:spacing w:after="0" w:line="240" w:lineRule="auto"/>
              <w:rPr>
                <w:rFonts w:ascii="Cambria" w:hAnsi="Cambria"/>
              </w:rPr>
            </w:pPr>
            <w:r w:rsidRPr="00910CDA">
              <w:rPr>
                <w:rFonts w:ascii="Cambria" w:hAnsi="Cambria"/>
              </w:rPr>
              <w:t>indenização (resc. s/justa causa)       (____%)R$_________________________</w:t>
            </w:r>
          </w:p>
          <w:p w:rsidR="00D6079F" w:rsidRPr="00910CDA" w:rsidRDefault="00D6079F" w:rsidP="009A2A7F">
            <w:pPr>
              <w:rPr>
                <w:rFonts w:ascii="Cambria" w:hAnsi="Cambria"/>
              </w:rPr>
            </w:pPr>
          </w:p>
          <w:p w:rsidR="00D6079F" w:rsidRPr="00910CDA" w:rsidRDefault="00D6079F" w:rsidP="009A2A7F">
            <w:pPr>
              <w:ind w:left="360"/>
              <w:rPr>
                <w:rFonts w:ascii="Cambria" w:hAnsi="Cambria"/>
              </w:rPr>
            </w:pPr>
            <w:r w:rsidRPr="00910CDA">
              <w:rPr>
                <w:rFonts w:ascii="Cambria" w:hAnsi="Cambria"/>
              </w:rPr>
              <w:t>TOTAL DO GRUPO “C”:</w:t>
            </w:r>
            <w:r w:rsidRPr="00910CDA">
              <w:rPr>
                <w:rFonts w:ascii="Cambria" w:hAnsi="Cambria"/>
                <w:b/>
                <w:bCs/>
              </w:rPr>
              <w:t xml:space="preserve"> </w:t>
            </w:r>
            <w:r w:rsidRPr="00910CDA">
              <w:rPr>
                <w:rFonts w:ascii="Cambria" w:hAnsi="Cambria"/>
              </w:rPr>
              <w:t xml:space="preserve">                            (____%)R$_________________________</w:t>
            </w:r>
          </w:p>
          <w:p w:rsidR="00D6079F" w:rsidRPr="00910CDA" w:rsidRDefault="00D6079F" w:rsidP="009A2A7F">
            <w:pPr>
              <w:rPr>
                <w:rFonts w:ascii="Cambria" w:hAnsi="Cambria"/>
              </w:rPr>
            </w:pPr>
            <w:r w:rsidRPr="00910CDA">
              <w:rPr>
                <w:rFonts w:ascii="Cambria" w:hAnsi="Cambria"/>
                <w:noProof/>
              </w:rPr>
              <mc:AlternateContent>
                <mc:Choice Requires="wps">
                  <w:drawing>
                    <wp:anchor distT="0" distB="0" distL="114300" distR="114300" simplePos="0" relativeHeight="251662336" behindDoc="0" locked="0" layoutInCell="1" allowOverlap="1" wp14:anchorId="42EEFA2A" wp14:editId="64FFF4B2">
                      <wp:simplePos x="0" y="0"/>
                      <wp:positionH relativeFrom="column">
                        <wp:posOffset>228600</wp:posOffset>
                      </wp:positionH>
                      <wp:positionV relativeFrom="paragraph">
                        <wp:posOffset>113665</wp:posOffset>
                      </wp:positionV>
                      <wp:extent cx="1026160" cy="293370"/>
                      <wp:effectExtent l="0" t="0" r="21590" b="11430"/>
                      <wp:wrapSquare wrapText="bothSides"/>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293370"/>
                              </a:xfrm>
                              <a:prstGeom prst="rect">
                                <a:avLst/>
                              </a:prstGeom>
                              <a:solidFill>
                                <a:srgbClr val="FFFFFF"/>
                              </a:solidFill>
                              <a:ln w="9525">
                                <a:solidFill>
                                  <a:srgbClr val="000000"/>
                                </a:solidFill>
                                <a:miter lim="800000"/>
                                <a:headEnd/>
                                <a:tailEnd/>
                              </a:ln>
                            </wps:spPr>
                            <wps:txbx>
                              <w:txbxContent>
                                <w:p w:rsidR="00D6079F" w:rsidRDefault="00D6079F" w:rsidP="00D6079F">
                                  <w:pPr>
                                    <w:rPr>
                                      <w:color w:val="000000"/>
                                    </w:rPr>
                                  </w:pPr>
                                  <w:r>
                                    <w:rPr>
                                      <w:color w:val="000000"/>
                                    </w:rPr>
                                    <w:t>GRUPO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EFA2A" id="Caixa de Texto 16" o:spid="_x0000_s1030" type="#_x0000_t202" style="position:absolute;margin-left:18pt;margin-top:8.95pt;width:80.8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">
                      <v:textbox>
                        <w:txbxContent>
                          <w:p w:rsidR="00D6079F" w:rsidRDefault="00D6079F" w:rsidP="00D6079F">
                            <w:pPr>
                              <w:rPr>
                                <w:color w:val="000000"/>
                              </w:rPr>
                            </w:pPr>
                            <w:r>
                              <w:rPr>
                                <w:color w:val="000000"/>
                              </w:rPr>
                              <w:t>GRUPO "D"</w:t>
                            </w:r>
                          </w:p>
                        </w:txbxContent>
                      </v:textbox>
                      <w10:wrap type="square"/>
                    </v:shape>
                  </w:pict>
                </mc:Fallback>
              </mc:AlternateContent>
            </w:r>
          </w:p>
          <w:p w:rsidR="00D6079F" w:rsidRPr="00910CDA" w:rsidRDefault="00D6079F" w:rsidP="009A2A7F">
            <w:pPr>
              <w:rPr>
                <w:rFonts w:ascii="Cambria" w:hAnsi="Cambria"/>
              </w:rPr>
            </w:pPr>
          </w:p>
          <w:p w:rsidR="00D6079F" w:rsidRPr="00910CDA" w:rsidRDefault="00D6079F" w:rsidP="00D6079F">
            <w:pPr>
              <w:numPr>
                <w:ilvl w:val="0"/>
                <w:numId w:val="43"/>
              </w:numPr>
              <w:spacing w:after="0" w:line="240" w:lineRule="auto"/>
              <w:rPr>
                <w:rFonts w:ascii="Cambria" w:hAnsi="Cambria"/>
              </w:rPr>
            </w:pPr>
            <w:r w:rsidRPr="00910CDA">
              <w:rPr>
                <w:rFonts w:ascii="Cambria" w:hAnsi="Cambria"/>
              </w:rPr>
              <w:t>Incidências dos encargos do Grupo “A” sobre os itens do Grupo “B”:</w:t>
            </w:r>
          </w:p>
          <w:p w:rsidR="00D6079F" w:rsidRPr="00910CDA" w:rsidRDefault="00D6079F" w:rsidP="009A2A7F">
            <w:pPr>
              <w:ind w:left="360"/>
              <w:rPr>
                <w:rFonts w:ascii="Cambria" w:hAnsi="Cambria"/>
              </w:rPr>
            </w:pPr>
            <w:r w:rsidRPr="00910CDA">
              <w:rPr>
                <w:rFonts w:ascii="Cambria" w:hAnsi="Cambria"/>
              </w:rPr>
              <w:t xml:space="preserve">                                                                          (____%)R$_________________________</w:t>
            </w:r>
          </w:p>
          <w:p w:rsidR="00D6079F" w:rsidRPr="00910CDA" w:rsidRDefault="00D6079F" w:rsidP="009A2A7F">
            <w:pPr>
              <w:rPr>
                <w:rFonts w:ascii="Cambria" w:hAnsi="Cambria"/>
              </w:rPr>
            </w:pPr>
            <w:r w:rsidRPr="00910CDA">
              <w:rPr>
                <w:rFonts w:ascii="Cambria" w:hAnsi="Cambria"/>
                <w:noProof/>
              </w:rPr>
              <mc:AlternateContent>
                <mc:Choice Requires="wps">
                  <w:drawing>
                    <wp:anchor distT="0" distB="0" distL="114300" distR="114300" simplePos="0" relativeHeight="251663360" behindDoc="0" locked="0" layoutInCell="1" allowOverlap="1" wp14:anchorId="4A5B4FE4" wp14:editId="2C14C801">
                      <wp:simplePos x="0" y="0"/>
                      <wp:positionH relativeFrom="column">
                        <wp:posOffset>70485</wp:posOffset>
                      </wp:positionH>
                      <wp:positionV relativeFrom="paragraph">
                        <wp:posOffset>55880</wp:posOffset>
                      </wp:positionV>
                      <wp:extent cx="2099310" cy="360680"/>
                      <wp:effectExtent l="0" t="0" r="15240" b="20320"/>
                      <wp:wrapSquare wrapText="bothSides"/>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360680"/>
                              </a:xfrm>
                              <a:prstGeom prst="rect">
                                <a:avLst/>
                              </a:prstGeom>
                              <a:solidFill>
                                <a:srgbClr val="FFFFFF"/>
                              </a:solidFill>
                              <a:ln w="9525">
                                <a:solidFill>
                                  <a:srgbClr val="000000"/>
                                </a:solidFill>
                                <a:miter lim="800000"/>
                                <a:headEnd/>
                                <a:tailEnd/>
                              </a:ln>
                            </wps:spPr>
                            <wps:txbx>
                              <w:txbxContent>
                                <w:p w:rsidR="00D6079F" w:rsidRDefault="00D6079F" w:rsidP="00D6079F">
                                  <w:pPr>
                                    <w:rPr>
                                      <w:color w:val="000000"/>
                                    </w:rPr>
                                  </w:pPr>
                                  <w:r>
                                    <w:rPr>
                                      <w:color w:val="000000"/>
                                    </w:rPr>
                                    <w:t>TOTAL DOS ENCARGOS SOCIAIS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B4FE4" id="Caixa de Texto 15" o:spid="_x0000_s1031" type="#_x0000_t202" style="position:absolute;margin-left:5.55pt;margin-top:4.4pt;width:165.3pt;height:2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">
                      <v:textbox>
                        <w:txbxContent>
                          <w:p w:rsidR="00D6079F" w:rsidRDefault="00D6079F" w:rsidP="00D6079F">
                            <w:pPr>
                              <w:rPr>
                                <w:color w:val="000000"/>
                              </w:rPr>
                            </w:pPr>
                            <w:r>
                              <w:rPr>
                                <w:color w:val="000000"/>
                              </w:rPr>
                              <w:t>TOTAL DOS ENCARGOS SOCIAIS</w:t>
                            </w:r>
                          </w:p>
                        </w:txbxContent>
                      </v:textbox>
                      <w10:wrap type="square"/>
                    </v:shape>
                  </w:pict>
                </mc:Fallback>
              </mc:AlternateContent>
            </w:r>
          </w:p>
          <w:p w:rsidR="00D6079F" w:rsidRPr="00910CDA" w:rsidRDefault="00D6079F" w:rsidP="009A2A7F">
            <w:pPr>
              <w:rPr>
                <w:rFonts w:ascii="Cambria" w:hAnsi="Cambria"/>
              </w:rPr>
            </w:pPr>
          </w:p>
          <w:p w:rsidR="00D6079F" w:rsidRPr="00910CDA" w:rsidRDefault="00D6079F" w:rsidP="009A2A7F">
            <w:pPr>
              <w:rPr>
                <w:rFonts w:ascii="Cambria" w:hAnsi="Cambria"/>
              </w:rPr>
            </w:pPr>
            <w:r w:rsidRPr="00910CDA">
              <w:rPr>
                <w:rFonts w:ascii="Cambria" w:hAnsi="Cambria"/>
              </w:rPr>
              <w:t xml:space="preserve">                               R$_______,__ (__________) (       %) Grupo A + Grupo B + Grupo C + Grupo D. </w:t>
            </w:r>
          </w:p>
          <w:p w:rsidR="00D6079F" w:rsidRPr="00910CDA" w:rsidRDefault="00D6079F" w:rsidP="009A2A7F">
            <w:pPr>
              <w:rPr>
                <w:rFonts w:ascii="Cambria" w:hAnsi="Cambria"/>
              </w:rPr>
            </w:pPr>
            <w:r w:rsidRPr="00910CDA">
              <w:rPr>
                <w:rFonts w:ascii="Cambria" w:hAnsi="Cambria"/>
                <w:b/>
                <w:bCs/>
              </w:rPr>
              <w:t>III – CUSTO TOTAL DA MÃO-DE-OBRA</w:t>
            </w:r>
            <w:r w:rsidRPr="00910CDA">
              <w:rPr>
                <w:rFonts w:ascii="Cambria" w:hAnsi="Cambria"/>
              </w:rPr>
              <w:t xml:space="preserve">: </w:t>
            </w:r>
          </w:p>
          <w:p w:rsidR="00D6079F" w:rsidRPr="00910CDA" w:rsidRDefault="00D6079F" w:rsidP="009A2A7F">
            <w:pPr>
              <w:rPr>
                <w:rFonts w:ascii="Cambria" w:hAnsi="Cambria"/>
                <w:i/>
                <w:iCs/>
              </w:rPr>
            </w:pPr>
            <w:r w:rsidRPr="00910CDA">
              <w:rPr>
                <w:rFonts w:ascii="Cambria" w:hAnsi="Cambria"/>
                <w:i/>
                <w:iCs/>
              </w:rPr>
              <w:t xml:space="preserve">(Soma dos itens I e II, ou seja, Remuneração + Encargos Sociais) </w:t>
            </w:r>
          </w:p>
          <w:p w:rsidR="00D6079F" w:rsidRPr="00910CDA" w:rsidRDefault="00D6079F" w:rsidP="009A2A7F">
            <w:pPr>
              <w:rPr>
                <w:rFonts w:ascii="Cambria" w:hAnsi="Cambria"/>
              </w:rPr>
            </w:pPr>
            <w:r w:rsidRPr="00910CDA">
              <w:rPr>
                <w:rFonts w:ascii="Cambria" w:hAnsi="Cambria"/>
              </w:rPr>
              <w:t xml:space="preserve">                                                           </w:t>
            </w:r>
          </w:p>
          <w:p w:rsidR="00D6079F" w:rsidRPr="00910CDA" w:rsidRDefault="00D6079F" w:rsidP="009A2A7F">
            <w:pPr>
              <w:rPr>
                <w:rFonts w:ascii="Cambria" w:hAnsi="Cambria"/>
              </w:rPr>
            </w:pPr>
            <w:r w:rsidRPr="00910CDA">
              <w:rPr>
                <w:rFonts w:ascii="Cambria" w:hAnsi="Cambria"/>
              </w:rPr>
              <w:t>R$____________,___ (________________________).</w:t>
            </w:r>
          </w:p>
        </w:tc>
      </w:tr>
    </w:tbl>
    <w:p w:rsidR="00D6079F" w:rsidRPr="00910CDA" w:rsidRDefault="00D6079F" w:rsidP="00D6079F">
      <w:pPr>
        <w:rPr>
          <w:rFonts w:ascii="Cambria" w:hAnsi="Cambria"/>
        </w:rPr>
      </w:pPr>
    </w:p>
    <w:tbl>
      <w:tblPr>
        <w:tblW w:w="934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348"/>
      </w:tblGrid>
      <w:tr w:rsidR="00D6079F" w:rsidRPr="00910CDA" w:rsidTr="009A2A7F">
        <w:trPr>
          <w:trHeight w:val="5087"/>
        </w:trPr>
        <w:tc>
          <w:tcPr>
            <w:tcW w:w="9348" w:type="dxa"/>
            <w:tcBorders>
              <w:top w:val="single" w:sz="6" w:space="0" w:color="auto"/>
              <w:bottom w:val="single" w:sz="6" w:space="0" w:color="auto"/>
            </w:tcBorders>
          </w:tcPr>
          <w:p w:rsidR="00D6079F" w:rsidRPr="00910CDA" w:rsidRDefault="00D6079F" w:rsidP="009A2A7F">
            <w:pPr>
              <w:rPr>
                <w:rFonts w:ascii="Cambria" w:hAnsi="Cambria"/>
              </w:rPr>
            </w:pPr>
            <w:r w:rsidRPr="00910CDA">
              <w:rPr>
                <w:rFonts w:ascii="Cambria" w:hAnsi="Cambria"/>
              </w:rPr>
              <w:lastRenderedPageBreak/>
              <w:br w:type="page"/>
            </w:r>
            <w:r w:rsidRPr="00910CDA">
              <w:rPr>
                <w:rFonts w:ascii="Cambria" w:hAnsi="Cambria"/>
              </w:rPr>
              <w:br w:type="page"/>
            </w:r>
            <w:r w:rsidRPr="00910CDA">
              <w:rPr>
                <w:rFonts w:ascii="Cambria" w:hAnsi="Cambria"/>
              </w:rPr>
              <w:br w:type="page"/>
            </w:r>
          </w:p>
          <w:p w:rsidR="00D6079F" w:rsidRPr="00910CDA" w:rsidRDefault="00D6079F" w:rsidP="009A2A7F">
            <w:pPr>
              <w:rPr>
                <w:rFonts w:ascii="Cambria" w:hAnsi="Cambria"/>
              </w:rPr>
            </w:pPr>
            <w:r w:rsidRPr="00910CDA">
              <w:rPr>
                <w:rFonts w:ascii="Cambria" w:hAnsi="Cambria"/>
                <w:noProof/>
              </w:rPr>
              <mc:AlternateContent>
                <mc:Choice Requires="wps">
                  <w:drawing>
                    <wp:anchor distT="0" distB="0" distL="114300" distR="114300" simplePos="0" relativeHeight="251664384" behindDoc="0" locked="0" layoutInCell="1" allowOverlap="1" wp14:anchorId="3449909A" wp14:editId="053D2D4E">
                      <wp:simplePos x="0" y="0"/>
                      <wp:positionH relativeFrom="column">
                        <wp:posOffset>1292225</wp:posOffset>
                      </wp:positionH>
                      <wp:positionV relativeFrom="paragraph">
                        <wp:posOffset>12065</wp:posOffset>
                      </wp:positionV>
                      <wp:extent cx="2880995" cy="349885"/>
                      <wp:effectExtent l="0" t="0" r="20955" b="12065"/>
                      <wp:wrapSquare wrapText="bothSides"/>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349885"/>
                              </a:xfrm>
                              <a:prstGeom prst="rect">
                                <a:avLst/>
                              </a:prstGeom>
                              <a:solidFill>
                                <a:srgbClr val="FFFFFF"/>
                              </a:solidFill>
                              <a:ln w="9525">
                                <a:solidFill>
                                  <a:srgbClr val="000000"/>
                                </a:solidFill>
                                <a:miter lim="800000"/>
                                <a:headEnd/>
                                <a:tailEnd/>
                              </a:ln>
                            </wps:spPr>
                            <wps:txbx>
                              <w:txbxContent>
                                <w:p w:rsidR="00D6079F" w:rsidRDefault="00D6079F" w:rsidP="00D6079F">
                                  <w:pPr>
                                    <w:jc w:val="center"/>
                                    <w:rPr>
                                      <w:b/>
                                      <w:bCs/>
                                      <w:color w:val="000000"/>
                                    </w:rPr>
                                  </w:pPr>
                                  <w:r>
                                    <w:rPr>
                                      <w:b/>
                                      <w:bCs/>
                                      <w:color w:val="000000"/>
                                    </w:rPr>
                                    <w:t>COMPOSIÇÃO DOS CUSTOS COM INSUMOS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9909A" id="Caixa de Texto 14" o:spid="_x0000_s1032" type="#_x0000_t202" style="position:absolute;margin-left:101.75pt;margin-top:.95pt;width:226.85pt;height:27.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">
                      <v:textbox>
                        <w:txbxContent>
                          <w:p w:rsidR="00D6079F" w:rsidRDefault="00D6079F" w:rsidP="00D6079F">
                            <w:pPr>
                              <w:jc w:val="center"/>
                              <w:rPr>
                                <w:b/>
                                <w:bCs/>
                                <w:color w:val="000000"/>
                              </w:rPr>
                            </w:pPr>
                            <w:r>
                              <w:rPr>
                                <w:b/>
                                <w:bCs/>
                                <w:color w:val="000000"/>
                              </w:rPr>
                              <w:t>COMPOSIÇÃO DOS CUSTOS COM INSUMOS</w:t>
                            </w:r>
                          </w:p>
                        </w:txbxContent>
                      </v:textbox>
                      <w10:wrap type="square"/>
                    </v:shape>
                  </w:pict>
                </mc:Fallback>
              </mc:AlternateContent>
            </w:r>
          </w:p>
          <w:p w:rsidR="00D6079F" w:rsidRPr="00910CDA" w:rsidRDefault="00D6079F" w:rsidP="009A2A7F">
            <w:pPr>
              <w:rPr>
                <w:rFonts w:ascii="Cambria" w:hAnsi="Cambria"/>
              </w:rPr>
            </w:pPr>
          </w:p>
          <w:p w:rsidR="00D6079F" w:rsidRPr="00910CDA" w:rsidRDefault="00D6079F" w:rsidP="009A2A7F">
            <w:pPr>
              <w:rPr>
                <w:rFonts w:ascii="Cambria" w:hAnsi="Cambria"/>
                <w:b/>
                <w:bCs/>
              </w:rPr>
            </w:pPr>
            <w:r w:rsidRPr="00910CDA">
              <w:rPr>
                <w:rFonts w:ascii="Cambria" w:hAnsi="Cambria"/>
                <w:b/>
                <w:bCs/>
              </w:rPr>
              <w:t>I – INSUMOS:</w:t>
            </w:r>
          </w:p>
          <w:p w:rsidR="00D6079F" w:rsidRPr="00910CDA" w:rsidRDefault="00D6079F" w:rsidP="00D6079F">
            <w:pPr>
              <w:numPr>
                <w:ilvl w:val="0"/>
                <w:numId w:val="44"/>
              </w:numPr>
              <w:spacing w:after="0" w:line="240" w:lineRule="auto"/>
              <w:rPr>
                <w:rFonts w:ascii="Cambria" w:hAnsi="Cambria"/>
              </w:rPr>
            </w:pPr>
            <w:r w:rsidRPr="00910CDA">
              <w:rPr>
                <w:rFonts w:ascii="Cambria" w:hAnsi="Cambria"/>
              </w:rPr>
              <w:t>uniforme</w:t>
            </w:r>
            <w:r w:rsidRPr="00910CDA">
              <w:rPr>
                <w:rFonts w:ascii="Cambria" w:hAnsi="Cambria"/>
              </w:rPr>
              <w:tab/>
            </w:r>
            <w:r w:rsidRPr="00910CDA">
              <w:rPr>
                <w:rFonts w:ascii="Cambria" w:hAnsi="Cambria"/>
              </w:rPr>
              <w:tab/>
            </w:r>
            <w:r w:rsidRPr="00910CDA">
              <w:rPr>
                <w:rFonts w:ascii="Cambria" w:hAnsi="Cambria"/>
              </w:rPr>
              <w:tab/>
            </w:r>
            <w:r w:rsidRPr="00910CDA">
              <w:rPr>
                <w:rFonts w:ascii="Cambria" w:hAnsi="Cambria"/>
              </w:rPr>
              <w:tab/>
              <w:t xml:space="preserve">                      </w:t>
            </w:r>
            <w:r w:rsidR="000C4389" w:rsidRPr="00910CDA">
              <w:rPr>
                <w:rFonts w:ascii="Cambria" w:hAnsi="Cambria"/>
              </w:rPr>
              <w:t xml:space="preserve">          </w:t>
            </w:r>
            <w:r w:rsidRPr="00910CDA">
              <w:rPr>
                <w:rFonts w:ascii="Cambria" w:hAnsi="Cambria"/>
              </w:rPr>
              <w:t xml:space="preserve">       R$_________________________</w:t>
            </w:r>
          </w:p>
          <w:p w:rsidR="00D6079F" w:rsidRPr="00910CDA" w:rsidRDefault="00D6079F" w:rsidP="00D6079F">
            <w:pPr>
              <w:numPr>
                <w:ilvl w:val="0"/>
                <w:numId w:val="44"/>
              </w:numPr>
              <w:spacing w:after="0" w:line="240" w:lineRule="auto"/>
              <w:rPr>
                <w:rFonts w:ascii="Cambria" w:hAnsi="Cambria"/>
              </w:rPr>
            </w:pPr>
            <w:r w:rsidRPr="00910CDA">
              <w:rPr>
                <w:rFonts w:ascii="Cambria" w:hAnsi="Cambria"/>
              </w:rPr>
              <w:t xml:space="preserve">material de limpeza/equipamentos                  </w:t>
            </w:r>
            <w:r w:rsidRPr="00910CDA">
              <w:rPr>
                <w:rFonts w:ascii="Cambria" w:hAnsi="Cambria"/>
              </w:rPr>
              <w:tab/>
            </w:r>
            <w:r w:rsidRPr="00910CDA">
              <w:rPr>
                <w:rFonts w:ascii="Cambria" w:hAnsi="Cambria"/>
              </w:rPr>
              <w:tab/>
            </w:r>
            <w:r w:rsidR="000C4389" w:rsidRPr="00910CDA">
              <w:rPr>
                <w:rFonts w:ascii="Cambria" w:hAnsi="Cambria"/>
              </w:rPr>
              <w:t xml:space="preserve">          </w:t>
            </w:r>
            <w:r w:rsidRPr="00910CDA">
              <w:rPr>
                <w:rFonts w:ascii="Cambria" w:hAnsi="Cambria"/>
              </w:rPr>
              <w:t>R$_________________________</w:t>
            </w:r>
          </w:p>
          <w:p w:rsidR="00D6079F" w:rsidRPr="00910CDA" w:rsidRDefault="00D6079F" w:rsidP="00D6079F">
            <w:pPr>
              <w:numPr>
                <w:ilvl w:val="0"/>
                <w:numId w:val="44"/>
              </w:numPr>
              <w:spacing w:after="0" w:line="240" w:lineRule="auto"/>
              <w:rPr>
                <w:rFonts w:ascii="Cambria" w:hAnsi="Cambria"/>
              </w:rPr>
            </w:pPr>
            <w:r w:rsidRPr="00910CDA">
              <w:rPr>
                <w:rFonts w:ascii="Cambria" w:hAnsi="Cambria"/>
              </w:rPr>
              <w:t xml:space="preserve">manutenção e depreciação de equipamentos </w:t>
            </w:r>
            <w:r w:rsidRPr="00910CDA">
              <w:rPr>
                <w:rFonts w:ascii="Cambria" w:hAnsi="Cambria"/>
              </w:rPr>
              <w:tab/>
            </w:r>
            <w:r w:rsidRPr="00910CDA">
              <w:rPr>
                <w:rFonts w:ascii="Cambria" w:hAnsi="Cambria"/>
              </w:rPr>
              <w:tab/>
            </w:r>
            <w:r w:rsidR="000C4389" w:rsidRPr="00910CDA">
              <w:rPr>
                <w:rFonts w:ascii="Cambria" w:hAnsi="Cambria"/>
              </w:rPr>
              <w:t xml:space="preserve">          </w:t>
            </w:r>
            <w:r w:rsidRPr="00910CDA">
              <w:rPr>
                <w:rFonts w:ascii="Cambria" w:hAnsi="Cambria"/>
              </w:rPr>
              <w:t>R$_________________________</w:t>
            </w:r>
          </w:p>
          <w:p w:rsidR="00D6079F" w:rsidRPr="00910CDA" w:rsidRDefault="00D6079F" w:rsidP="00D6079F">
            <w:pPr>
              <w:numPr>
                <w:ilvl w:val="0"/>
                <w:numId w:val="44"/>
              </w:numPr>
              <w:spacing w:after="0" w:line="240" w:lineRule="auto"/>
              <w:rPr>
                <w:rFonts w:ascii="Cambria" w:hAnsi="Cambria"/>
              </w:rPr>
            </w:pPr>
            <w:r w:rsidRPr="00910CDA">
              <w:rPr>
                <w:rFonts w:ascii="Cambria" w:hAnsi="Cambria"/>
              </w:rPr>
              <w:t>outros (Especificar. Ex: vale-transporte, treinamento)         R$_________________________</w:t>
            </w:r>
          </w:p>
          <w:p w:rsidR="00D6079F" w:rsidRPr="00910CDA" w:rsidRDefault="00D6079F" w:rsidP="009A2A7F">
            <w:pPr>
              <w:rPr>
                <w:rFonts w:ascii="Cambria" w:hAnsi="Cambria"/>
                <w:i/>
                <w:iCs/>
              </w:rPr>
            </w:pPr>
          </w:p>
          <w:p w:rsidR="00D6079F" w:rsidRPr="00910CDA" w:rsidRDefault="00D6079F" w:rsidP="00D6079F">
            <w:pPr>
              <w:numPr>
                <w:ilvl w:val="0"/>
                <w:numId w:val="48"/>
              </w:numPr>
              <w:spacing w:after="0" w:line="240" w:lineRule="auto"/>
              <w:jc w:val="both"/>
              <w:rPr>
                <w:rFonts w:ascii="Cambria" w:hAnsi="Cambria"/>
              </w:rPr>
            </w:pPr>
            <w:r w:rsidRPr="00910CDA">
              <w:rPr>
                <w:rFonts w:ascii="Cambria" w:hAnsi="Cambria"/>
                <w:i/>
                <w:iCs/>
              </w:rPr>
              <w:t>As despesas relacionadas no quadro “Composição dos Custos com Insumos”, serão reajustadas com base no INPC – IBGE (Índice Nacional de Preços ao Consumidor), ou outro que vier a substituí-lo, observado o interregno mínimo de um ano, a contar da data da proposta ou da data do último reajustamento. No entanto, caso a despesa tenha sido incluída em Acordo, Convenção ou Dissídio Coletivo de Trabalho (ex: treinamento, vale-transporte etc.), o seu reajustamento submeter-se-á, exclusivamente, às regras indicadas no item “I – Remuneração”, ainda que a despesa não ostente natureza remuneratória. Fica vedado o duplo reajustamento sobre uma mesma despesa (reajustamento por acordo trabalhista cominado com reajustamento pelo INPC).</w:t>
            </w:r>
          </w:p>
          <w:p w:rsidR="00D6079F" w:rsidRPr="00910CDA" w:rsidRDefault="00D6079F" w:rsidP="009A2A7F">
            <w:pPr>
              <w:ind w:left="360"/>
              <w:rPr>
                <w:rFonts w:ascii="Cambria" w:hAnsi="Cambria"/>
              </w:rPr>
            </w:pPr>
          </w:p>
          <w:p w:rsidR="00D6079F" w:rsidRPr="00910CDA" w:rsidRDefault="00D6079F" w:rsidP="009A2A7F">
            <w:pPr>
              <w:rPr>
                <w:rFonts w:ascii="Cambria" w:hAnsi="Cambria"/>
                <w:b/>
                <w:bCs/>
              </w:rPr>
            </w:pPr>
            <w:r w:rsidRPr="00910CDA">
              <w:rPr>
                <w:rFonts w:ascii="Cambria" w:hAnsi="Cambria"/>
                <w:b/>
                <w:bCs/>
              </w:rPr>
              <w:t>II - TOTAL DOS CUSTOS COM INSUMOS</w:t>
            </w:r>
          </w:p>
          <w:p w:rsidR="00D6079F" w:rsidRPr="00910CDA" w:rsidRDefault="00D6079F" w:rsidP="009A2A7F">
            <w:pPr>
              <w:rPr>
                <w:rFonts w:ascii="Cambria" w:hAnsi="Cambria"/>
              </w:rPr>
            </w:pPr>
            <w:r w:rsidRPr="00910CDA">
              <w:rPr>
                <w:rFonts w:ascii="Cambria" w:hAnsi="Cambria"/>
              </w:rPr>
              <w:t>(somatório dos insumos constantes do Item I deste quadro)</w:t>
            </w:r>
          </w:p>
          <w:p w:rsidR="00D6079F" w:rsidRPr="00910CDA" w:rsidRDefault="00D6079F" w:rsidP="009A2A7F">
            <w:pPr>
              <w:rPr>
                <w:rFonts w:ascii="Cambria" w:hAnsi="Cambria"/>
              </w:rPr>
            </w:pPr>
            <w:r w:rsidRPr="00910CDA">
              <w:rPr>
                <w:rFonts w:ascii="Cambria" w:hAnsi="Cambria"/>
              </w:rPr>
              <w:t>R$_____,___  (________________________________________).</w:t>
            </w:r>
          </w:p>
        </w:tc>
      </w:tr>
    </w:tbl>
    <w:p w:rsidR="00D6079F" w:rsidRPr="00910CDA" w:rsidRDefault="00D6079F" w:rsidP="00D6079F">
      <w:pPr>
        <w:rPr>
          <w:rFonts w:ascii="Cambria" w:hAnsi="Cambria"/>
        </w:rPr>
      </w:pPr>
    </w:p>
    <w:tbl>
      <w:tblPr>
        <w:tblW w:w="1006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2"/>
      </w:tblGrid>
      <w:tr w:rsidR="00D6079F" w:rsidRPr="00910CDA" w:rsidTr="009A2A7F">
        <w:tc>
          <w:tcPr>
            <w:tcW w:w="10062" w:type="dxa"/>
            <w:tcBorders>
              <w:top w:val="single" w:sz="6" w:space="0" w:color="auto"/>
              <w:bottom w:val="single" w:sz="6" w:space="0" w:color="auto"/>
            </w:tcBorders>
          </w:tcPr>
          <w:p w:rsidR="00D6079F" w:rsidRPr="00910CDA" w:rsidRDefault="000C4389" w:rsidP="009A2A7F">
            <w:pPr>
              <w:rPr>
                <w:rFonts w:ascii="Cambria" w:hAnsi="Cambria"/>
              </w:rPr>
            </w:pPr>
            <w:r w:rsidRPr="00910CDA">
              <w:rPr>
                <w:rFonts w:ascii="Cambria" w:hAnsi="Cambria"/>
                <w:noProof/>
              </w:rPr>
              <mc:AlternateContent>
                <mc:Choice Requires="wps">
                  <w:drawing>
                    <wp:anchor distT="0" distB="0" distL="114300" distR="114300" simplePos="0" relativeHeight="251665408" behindDoc="0" locked="0" layoutInCell="1" allowOverlap="1" wp14:anchorId="16FFB625" wp14:editId="6AFB74BE">
                      <wp:simplePos x="0" y="0"/>
                      <wp:positionH relativeFrom="column">
                        <wp:posOffset>1212850</wp:posOffset>
                      </wp:positionH>
                      <wp:positionV relativeFrom="paragraph">
                        <wp:posOffset>70485</wp:posOffset>
                      </wp:positionV>
                      <wp:extent cx="3177540" cy="293370"/>
                      <wp:effectExtent l="0" t="0" r="20320" b="11430"/>
                      <wp:wrapSquare wrapText="bothSides"/>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293370"/>
                              </a:xfrm>
                              <a:prstGeom prst="rect">
                                <a:avLst/>
                              </a:prstGeom>
                              <a:solidFill>
                                <a:srgbClr val="FFFFFF"/>
                              </a:solidFill>
                              <a:ln w="9525">
                                <a:solidFill>
                                  <a:srgbClr val="000000"/>
                                </a:solidFill>
                                <a:miter lim="800000"/>
                                <a:headEnd/>
                                <a:tailEnd/>
                              </a:ln>
                            </wps:spPr>
                            <wps:txbx>
                              <w:txbxContent>
                                <w:p w:rsidR="00D6079F" w:rsidRDefault="00D6079F" w:rsidP="00D6079F">
                                  <w:pPr>
                                    <w:jc w:val="center"/>
                                    <w:rPr>
                                      <w:b/>
                                      <w:bCs/>
                                      <w:color w:val="000000"/>
                                    </w:rPr>
                                  </w:pPr>
                                  <w:r>
                                    <w:rPr>
                                      <w:b/>
                                      <w:bCs/>
                                      <w:color w:val="000000"/>
                                    </w:rPr>
                                    <w:t xml:space="preserve">DEMAIS COMPONENTES DO PREÇO OFERTADO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FB625" id="Caixa de Texto 13" o:spid="_x0000_s1033" type="#_x0000_t202" style="position:absolute;margin-left:95.5pt;margin-top:5.55pt;width:250.2pt;height:23.1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">
                      <v:textbox>
                        <w:txbxContent>
                          <w:p w:rsidR="00D6079F" w:rsidRDefault="00D6079F" w:rsidP="00D6079F">
                            <w:pPr>
                              <w:jc w:val="center"/>
                              <w:rPr>
                                <w:b/>
                                <w:bCs/>
                                <w:color w:val="000000"/>
                              </w:rPr>
                            </w:pPr>
                            <w:r>
                              <w:rPr>
                                <w:b/>
                                <w:bCs/>
                                <w:color w:val="000000"/>
                              </w:rPr>
                              <w:t xml:space="preserve">DEMAIS COMPONENTES DO PREÇO OFERTADO </w:t>
                            </w:r>
                          </w:p>
                        </w:txbxContent>
                      </v:textbox>
                      <w10:wrap type="square"/>
                    </v:shape>
                  </w:pict>
                </mc:Fallback>
              </mc:AlternateContent>
            </w:r>
          </w:p>
          <w:p w:rsidR="000C4389" w:rsidRPr="00910CDA" w:rsidRDefault="000C4389" w:rsidP="009A2A7F">
            <w:pPr>
              <w:rPr>
                <w:rFonts w:ascii="Cambria" w:hAnsi="Cambria"/>
              </w:rPr>
            </w:pPr>
          </w:p>
          <w:p w:rsidR="00D6079F" w:rsidRPr="00910CDA" w:rsidRDefault="00D6079F" w:rsidP="009A2A7F">
            <w:pPr>
              <w:rPr>
                <w:rFonts w:ascii="Cambria" w:hAnsi="Cambria"/>
              </w:rPr>
            </w:pPr>
            <w:r w:rsidRPr="00910CDA">
              <w:rPr>
                <w:rFonts w:ascii="Cambria" w:hAnsi="Cambria"/>
                <w:b/>
                <w:bCs/>
              </w:rPr>
              <w:t>I – Despesas Administrativas/Operacionais</w:t>
            </w:r>
            <w:r w:rsidRPr="00910CDA">
              <w:rPr>
                <w:rFonts w:ascii="Cambria" w:hAnsi="Cambria"/>
              </w:rPr>
              <w:t xml:space="preserve"> (percentual sobre: custo total da mão-de-obra + total dos custos com insumos):</w:t>
            </w:r>
          </w:p>
          <w:p w:rsidR="00D6079F" w:rsidRPr="00910CDA" w:rsidRDefault="00D6079F" w:rsidP="009A2A7F">
            <w:pPr>
              <w:rPr>
                <w:rFonts w:ascii="Cambria" w:hAnsi="Cambria"/>
              </w:rPr>
            </w:pPr>
            <w:r w:rsidRPr="00910CDA">
              <w:rPr>
                <w:rFonts w:ascii="Cambria" w:hAnsi="Cambria"/>
              </w:rPr>
              <w:t xml:space="preserve">(____%)  R$ ____,____ (_________________________________).  </w:t>
            </w:r>
          </w:p>
          <w:p w:rsidR="00D6079F" w:rsidRPr="00910CDA" w:rsidRDefault="00D6079F" w:rsidP="009A2A7F">
            <w:pPr>
              <w:rPr>
                <w:rFonts w:ascii="Cambria" w:hAnsi="Cambria"/>
              </w:rPr>
            </w:pPr>
          </w:p>
          <w:p w:rsidR="00D6079F" w:rsidRPr="00910CDA" w:rsidRDefault="00D6079F" w:rsidP="009A2A7F">
            <w:pPr>
              <w:rPr>
                <w:rFonts w:ascii="Cambria" w:hAnsi="Cambria"/>
              </w:rPr>
            </w:pPr>
            <w:r w:rsidRPr="00910CDA">
              <w:rPr>
                <w:rFonts w:ascii="Cambria" w:hAnsi="Cambria"/>
                <w:b/>
                <w:bCs/>
              </w:rPr>
              <w:t xml:space="preserve">II – Lucro </w:t>
            </w:r>
            <w:r w:rsidRPr="00910CDA">
              <w:rPr>
                <w:rFonts w:ascii="Cambria" w:hAnsi="Cambria"/>
              </w:rPr>
              <w:t>(percentual sobre: custo total da mão-de-obra + total dos custos com insumos):</w:t>
            </w:r>
          </w:p>
          <w:p w:rsidR="00D6079F" w:rsidRPr="00910CDA" w:rsidRDefault="00D6079F" w:rsidP="009A2A7F">
            <w:pPr>
              <w:rPr>
                <w:rFonts w:ascii="Cambria" w:hAnsi="Cambria"/>
              </w:rPr>
            </w:pPr>
            <w:r w:rsidRPr="00910CDA">
              <w:rPr>
                <w:rFonts w:ascii="Cambria" w:hAnsi="Cambria"/>
              </w:rPr>
              <w:t xml:space="preserve">(_____%)  R$ ____,____(_________________________________).  </w:t>
            </w:r>
          </w:p>
          <w:p w:rsidR="000C4389" w:rsidRPr="00910CDA" w:rsidRDefault="000C4389" w:rsidP="009A2A7F">
            <w:pPr>
              <w:rPr>
                <w:rFonts w:ascii="Cambria" w:hAnsi="Cambria"/>
                <w:b/>
                <w:bCs/>
              </w:rPr>
            </w:pPr>
          </w:p>
          <w:p w:rsidR="00D6079F" w:rsidRPr="00910CDA" w:rsidRDefault="00D6079F" w:rsidP="009A2A7F">
            <w:pPr>
              <w:rPr>
                <w:rFonts w:ascii="Cambria" w:hAnsi="Cambria"/>
              </w:rPr>
            </w:pPr>
            <w:r w:rsidRPr="00910CDA">
              <w:rPr>
                <w:rFonts w:ascii="Cambria" w:hAnsi="Cambria"/>
                <w:b/>
                <w:bCs/>
              </w:rPr>
              <w:t xml:space="preserve">III - TOTAL DOS CUSTOS COM “DEMAIS COMPONENTES” </w:t>
            </w:r>
            <w:r w:rsidRPr="00910CDA">
              <w:rPr>
                <w:rFonts w:ascii="Cambria" w:hAnsi="Cambria"/>
              </w:rPr>
              <w:t>(soma dos itens I e II deste quadro)</w:t>
            </w:r>
          </w:p>
          <w:p w:rsidR="00D6079F" w:rsidRPr="00910CDA" w:rsidRDefault="00D6079F" w:rsidP="009A2A7F">
            <w:pPr>
              <w:rPr>
                <w:rFonts w:ascii="Cambria" w:hAnsi="Cambria"/>
              </w:rPr>
            </w:pPr>
            <w:r w:rsidRPr="00910CDA">
              <w:rPr>
                <w:rFonts w:ascii="Cambria" w:hAnsi="Cambria"/>
              </w:rPr>
              <w:t>R$_____,___  (________________________________________).</w:t>
            </w:r>
          </w:p>
        </w:tc>
      </w:tr>
    </w:tbl>
    <w:p w:rsidR="00D6079F" w:rsidRPr="00910CDA" w:rsidRDefault="00D6079F" w:rsidP="00D6079F">
      <w:pPr>
        <w:rPr>
          <w:rFonts w:ascii="Cambria" w:hAnsi="Cambria"/>
        </w:rPr>
      </w:pPr>
    </w:p>
    <w:p w:rsidR="00D6079F" w:rsidRPr="00910CDA" w:rsidRDefault="00D6079F" w:rsidP="00D6079F">
      <w:pPr>
        <w:rPr>
          <w:rFonts w:ascii="Cambria" w:hAnsi="Cambria"/>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38"/>
      </w:tblGrid>
      <w:tr w:rsidR="00D6079F" w:rsidRPr="00910CDA" w:rsidTr="009A2A7F">
        <w:trPr>
          <w:trHeight w:val="5430"/>
        </w:trPr>
        <w:tc>
          <w:tcPr>
            <w:tcW w:w="10138" w:type="dxa"/>
            <w:tcBorders>
              <w:top w:val="single" w:sz="6" w:space="0" w:color="auto"/>
              <w:bottom w:val="nil"/>
            </w:tcBorders>
          </w:tcPr>
          <w:p w:rsidR="00D6079F" w:rsidRPr="00910CDA" w:rsidRDefault="000C4389" w:rsidP="009A2A7F">
            <w:pPr>
              <w:rPr>
                <w:rFonts w:ascii="Cambria" w:hAnsi="Cambria"/>
              </w:rPr>
            </w:pPr>
            <w:r w:rsidRPr="00910CDA">
              <w:rPr>
                <w:rFonts w:ascii="Cambria" w:hAnsi="Cambria"/>
                <w:noProof/>
              </w:rPr>
              <w:lastRenderedPageBreak/>
              <mc:AlternateContent>
                <mc:Choice Requires="wps">
                  <w:drawing>
                    <wp:anchor distT="0" distB="0" distL="114300" distR="114300" simplePos="0" relativeHeight="251666432" behindDoc="0" locked="0" layoutInCell="1" allowOverlap="1" wp14:anchorId="4BBA8BEB" wp14:editId="4E96899E">
                      <wp:simplePos x="0" y="0"/>
                      <wp:positionH relativeFrom="column">
                        <wp:posOffset>2069465</wp:posOffset>
                      </wp:positionH>
                      <wp:positionV relativeFrom="paragraph">
                        <wp:posOffset>143510</wp:posOffset>
                      </wp:positionV>
                      <wp:extent cx="1864995" cy="270510"/>
                      <wp:effectExtent l="0" t="0" r="22225" b="15240"/>
                      <wp:wrapSquare wrapText="bothSides"/>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270510"/>
                              </a:xfrm>
                              <a:prstGeom prst="rect">
                                <a:avLst/>
                              </a:prstGeom>
                              <a:solidFill>
                                <a:srgbClr val="FFFFFF"/>
                              </a:solidFill>
                              <a:ln w="9525">
                                <a:solidFill>
                                  <a:srgbClr val="000000"/>
                                </a:solidFill>
                                <a:miter lim="800000"/>
                                <a:headEnd/>
                                <a:tailEnd/>
                              </a:ln>
                            </wps:spPr>
                            <wps:txbx>
                              <w:txbxContent>
                                <w:p w:rsidR="00D6079F" w:rsidRDefault="00D6079F" w:rsidP="00D6079F">
                                  <w:pPr>
                                    <w:jc w:val="center"/>
                                    <w:rPr>
                                      <w:b/>
                                      <w:bCs/>
                                      <w:color w:val="000000"/>
                                    </w:rPr>
                                  </w:pPr>
                                  <w:r>
                                    <w:rPr>
                                      <w:b/>
                                      <w:bCs/>
                                      <w:color w:val="000000"/>
                                    </w:rPr>
                                    <w:t>DESPESAS COM TRIBUTOS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A8BEB" id="Caixa de Texto 12" o:spid="_x0000_s1034" type="#_x0000_t202" style="position:absolute;margin-left:162.95pt;margin-top:11.3pt;width:146.85pt;height:21.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">
                      <v:textbox>
                        <w:txbxContent>
                          <w:p w:rsidR="00D6079F" w:rsidRDefault="00D6079F" w:rsidP="00D6079F">
                            <w:pPr>
                              <w:jc w:val="center"/>
                              <w:rPr>
                                <w:b/>
                                <w:bCs/>
                                <w:color w:val="000000"/>
                              </w:rPr>
                            </w:pPr>
                            <w:r>
                              <w:rPr>
                                <w:b/>
                                <w:bCs/>
                                <w:color w:val="000000"/>
                              </w:rPr>
                              <w:t>DESPESAS COM TRIBUTOS</w:t>
                            </w:r>
                          </w:p>
                        </w:txbxContent>
                      </v:textbox>
                      <w10:wrap type="square"/>
                    </v:shape>
                  </w:pict>
                </mc:Fallback>
              </mc:AlternateContent>
            </w:r>
            <w:r w:rsidR="00D6079F" w:rsidRPr="00910CDA">
              <w:rPr>
                <w:rFonts w:ascii="Cambria" w:hAnsi="Cambria"/>
              </w:rPr>
              <w:br w:type="page"/>
            </w:r>
          </w:p>
          <w:p w:rsidR="00D6079F" w:rsidRPr="00910CDA" w:rsidRDefault="00D6079F" w:rsidP="009A2A7F">
            <w:pPr>
              <w:rPr>
                <w:rFonts w:ascii="Cambria" w:hAnsi="Cambria"/>
              </w:rPr>
            </w:pPr>
          </w:p>
          <w:p w:rsidR="00D6079F" w:rsidRPr="00910CDA" w:rsidRDefault="00D6079F" w:rsidP="009A2A7F">
            <w:pPr>
              <w:ind w:left="360"/>
              <w:rPr>
                <w:rFonts w:ascii="Cambria" w:hAnsi="Cambria"/>
              </w:rPr>
            </w:pPr>
            <w:r w:rsidRPr="00910CDA">
              <w:rPr>
                <w:rFonts w:ascii="Cambria" w:hAnsi="Cambria"/>
              </w:rPr>
              <w:t>As alíquotas dos tributos são: ISSQN____ % + COFINS____% + PIS____% + Outros (especificar)____% .</w:t>
            </w:r>
          </w:p>
          <w:p w:rsidR="00D6079F" w:rsidRPr="00910CDA" w:rsidRDefault="00D6079F" w:rsidP="009A2A7F">
            <w:pPr>
              <w:ind w:left="360"/>
              <w:rPr>
                <w:rFonts w:ascii="Cambria" w:hAnsi="Cambria"/>
              </w:rPr>
            </w:pPr>
          </w:p>
          <w:p w:rsidR="00D6079F" w:rsidRPr="00910CDA" w:rsidRDefault="00D6079F" w:rsidP="009A2A7F">
            <w:pPr>
              <w:ind w:left="360"/>
              <w:rPr>
                <w:rFonts w:ascii="Cambria" w:hAnsi="Cambria"/>
              </w:rPr>
            </w:pPr>
            <w:r w:rsidRPr="00910CDA">
              <w:rPr>
                <w:rFonts w:ascii="Cambria" w:hAnsi="Cambria"/>
              </w:rPr>
              <w:t>Observação: (no caso de utilizar o campo “outros”, especificar o tributo, exceto IRPJ e CSLL que não devem constar da planilha</w:t>
            </w:r>
            <w:r w:rsidRPr="00910CDA">
              <w:rPr>
                <w:rFonts w:ascii="Cambria" w:hAnsi="Cambria"/>
                <w:vertAlign w:val="superscript"/>
              </w:rPr>
              <w:footnoteReference w:id="1"/>
            </w:r>
            <w:r w:rsidRPr="00910CDA">
              <w:rPr>
                <w:rFonts w:ascii="Cambria" w:hAnsi="Cambria"/>
              </w:rPr>
              <w:t>).</w:t>
            </w:r>
          </w:p>
          <w:p w:rsidR="00D6079F" w:rsidRPr="00910CDA" w:rsidRDefault="00D6079F" w:rsidP="009A2A7F">
            <w:pPr>
              <w:ind w:left="360"/>
              <w:rPr>
                <w:rFonts w:ascii="Cambria" w:hAnsi="Cambria"/>
              </w:rPr>
            </w:pPr>
          </w:p>
          <w:p w:rsidR="00D6079F" w:rsidRPr="00910CDA" w:rsidRDefault="00D6079F" w:rsidP="00D6079F">
            <w:pPr>
              <w:numPr>
                <w:ilvl w:val="0"/>
                <w:numId w:val="45"/>
              </w:numPr>
              <w:spacing w:after="0" w:line="240" w:lineRule="auto"/>
              <w:rPr>
                <w:rFonts w:ascii="Cambria" w:hAnsi="Cambria"/>
              </w:rPr>
            </w:pPr>
            <w:r w:rsidRPr="00910CDA">
              <w:rPr>
                <w:rFonts w:ascii="Cambria" w:hAnsi="Cambria"/>
              </w:rPr>
              <w:t xml:space="preserve">To =  </w:t>
            </w:r>
            <w:r w:rsidRPr="00910CDA">
              <w:rPr>
                <w:rFonts w:ascii="Cambria" w:hAnsi="Cambria"/>
                <w:u w:val="single"/>
              </w:rPr>
              <w:t xml:space="preserve"> Tributos (%)</w:t>
            </w:r>
            <w:r w:rsidRPr="00910CDA">
              <w:rPr>
                <w:rFonts w:ascii="Cambria" w:hAnsi="Cambria"/>
              </w:rPr>
              <w:t xml:space="preserve"> </w:t>
            </w:r>
          </w:p>
          <w:p w:rsidR="00D6079F" w:rsidRPr="00910CDA" w:rsidRDefault="00D6079F" w:rsidP="009A2A7F">
            <w:pPr>
              <w:ind w:left="1440"/>
              <w:rPr>
                <w:rFonts w:ascii="Cambria" w:hAnsi="Cambria"/>
              </w:rPr>
            </w:pPr>
            <w:r w:rsidRPr="00910CDA">
              <w:rPr>
                <w:rFonts w:ascii="Cambria" w:hAnsi="Cambria"/>
              </w:rPr>
              <w:t xml:space="preserve">                     100</w:t>
            </w:r>
          </w:p>
          <w:p w:rsidR="00D6079F" w:rsidRPr="00910CDA" w:rsidRDefault="00D6079F" w:rsidP="00D6079F">
            <w:pPr>
              <w:numPr>
                <w:ilvl w:val="0"/>
                <w:numId w:val="45"/>
              </w:numPr>
              <w:spacing w:after="0" w:line="240" w:lineRule="auto"/>
              <w:rPr>
                <w:rFonts w:ascii="Cambria" w:hAnsi="Cambria"/>
              </w:rPr>
            </w:pPr>
            <w:r w:rsidRPr="00910CDA">
              <w:rPr>
                <w:rFonts w:ascii="Cambria" w:hAnsi="Cambria"/>
              </w:rPr>
              <w:t>Po = Mão-de-obra + insumos + demais componentes</w:t>
            </w:r>
          </w:p>
          <w:p w:rsidR="00D6079F" w:rsidRPr="00910CDA" w:rsidRDefault="00D6079F" w:rsidP="009A2A7F">
            <w:pPr>
              <w:ind w:left="1440"/>
              <w:rPr>
                <w:rFonts w:ascii="Cambria" w:hAnsi="Cambria"/>
              </w:rPr>
            </w:pPr>
          </w:p>
          <w:p w:rsidR="00D6079F" w:rsidRPr="00910CDA" w:rsidRDefault="00D6079F" w:rsidP="00D6079F">
            <w:pPr>
              <w:numPr>
                <w:ilvl w:val="0"/>
                <w:numId w:val="45"/>
              </w:numPr>
              <w:spacing w:after="0" w:line="240" w:lineRule="auto"/>
              <w:rPr>
                <w:rFonts w:ascii="Cambria" w:hAnsi="Cambria"/>
                <w:lang w:val="en-US"/>
              </w:rPr>
            </w:pPr>
            <w:r w:rsidRPr="00910CDA">
              <w:rPr>
                <w:rFonts w:ascii="Cambria" w:hAnsi="Cambria"/>
                <w:lang w:val="en-US"/>
              </w:rPr>
              <w:t>P1 =  ___</w:t>
            </w:r>
            <w:r w:rsidRPr="00910CDA">
              <w:rPr>
                <w:rFonts w:ascii="Cambria" w:hAnsi="Cambria"/>
                <w:u w:val="single"/>
                <w:lang w:val="en-US"/>
              </w:rPr>
              <w:t>Po</w:t>
            </w:r>
            <w:r w:rsidRPr="00910CDA">
              <w:rPr>
                <w:rFonts w:ascii="Cambria" w:hAnsi="Cambria"/>
                <w:lang w:val="en-US"/>
              </w:rPr>
              <w:t>__</w:t>
            </w:r>
          </w:p>
          <w:p w:rsidR="00D6079F" w:rsidRPr="00910CDA" w:rsidRDefault="00D6079F" w:rsidP="009A2A7F">
            <w:pPr>
              <w:rPr>
                <w:rFonts w:ascii="Cambria" w:hAnsi="Cambria"/>
                <w:lang w:val="en-US"/>
              </w:rPr>
            </w:pPr>
            <w:r w:rsidRPr="00910CDA">
              <w:rPr>
                <w:rFonts w:ascii="Cambria" w:hAnsi="Cambria"/>
                <w:lang w:val="en-US"/>
              </w:rPr>
              <w:t xml:space="preserve">                                          (1-To)</w:t>
            </w:r>
          </w:p>
          <w:p w:rsidR="00D6079F" w:rsidRPr="00910CDA" w:rsidRDefault="00D6079F" w:rsidP="009A2A7F">
            <w:pPr>
              <w:rPr>
                <w:rFonts w:ascii="Cambria" w:hAnsi="Cambria"/>
                <w:lang w:val="en-US"/>
              </w:rPr>
            </w:pPr>
          </w:p>
          <w:p w:rsidR="00D6079F" w:rsidRPr="00910CDA" w:rsidRDefault="00D6079F" w:rsidP="009A2A7F">
            <w:pPr>
              <w:rPr>
                <w:rFonts w:ascii="Cambria" w:hAnsi="Cambria"/>
              </w:rPr>
            </w:pPr>
            <w:r w:rsidRPr="00910CDA">
              <w:rPr>
                <w:rFonts w:ascii="Cambria" w:hAnsi="Cambria"/>
                <w:b/>
                <w:bCs/>
              </w:rPr>
              <w:t xml:space="preserve">TOTAL DOS CUSTOS COM TRIBUTOS </w:t>
            </w:r>
            <w:r w:rsidRPr="00910CDA">
              <w:rPr>
                <w:rFonts w:ascii="Cambria" w:hAnsi="Cambria"/>
              </w:rPr>
              <w:t>(P1 - Po)</w:t>
            </w:r>
          </w:p>
          <w:p w:rsidR="00D6079F" w:rsidRPr="00910CDA" w:rsidRDefault="00D6079F" w:rsidP="009A2A7F">
            <w:pPr>
              <w:rPr>
                <w:rFonts w:ascii="Cambria" w:hAnsi="Cambria"/>
              </w:rPr>
            </w:pPr>
          </w:p>
          <w:p w:rsidR="00D6079F" w:rsidRPr="00910CDA" w:rsidRDefault="00D6079F" w:rsidP="009A2A7F">
            <w:pPr>
              <w:rPr>
                <w:rFonts w:ascii="Cambria" w:hAnsi="Cambria"/>
              </w:rPr>
            </w:pPr>
            <w:r w:rsidRPr="00910CDA">
              <w:rPr>
                <w:rFonts w:ascii="Cambria" w:hAnsi="Cambria"/>
              </w:rPr>
              <w:t>R$_____,___  (________________________________________).</w:t>
            </w:r>
          </w:p>
          <w:p w:rsidR="00D6079F" w:rsidRPr="00910CDA" w:rsidRDefault="00D6079F" w:rsidP="009A2A7F">
            <w:pPr>
              <w:rPr>
                <w:rFonts w:ascii="Cambria" w:hAnsi="Cambria"/>
              </w:rPr>
            </w:pPr>
          </w:p>
        </w:tc>
      </w:tr>
      <w:tr w:rsidR="00D6079F" w:rsidRPr="00910CDA" w:rsidTr="009A2A7F">
        <w:trPr>
          <w:trHeight w:val="693"/>
        </w:trPr>
        <w:tc>
          <w:tcPr>
            <w:tcW w:w="10138" w:type="dxa"/>
            <w:tcBorders>
              <w:top w:val="nil"/>
              <w:bottom w:val="nil"/>
            </w:tcBorders>
          </w:tcPr>
          <w:p w:rsidR="00D6079F" w:rsidRPr="00910CDA" w:rsidRDefault="00D6079F" w:rsidP="00D6079F">
            <w:pPr>
              <w:numPr>
                <w:ilvl w:val="0"/>
                <w:numId w:val="46"/>
              </w:numPr>
              <w:spacing w:after="0" w:line="240" w:lineRule="auto"/>
              <w:jc w:val="both"/>
              <w:rPr>
                <w:rFonts w:ascii="Cambria" w:hAnsi="Cambria"/>
                <w:i/>
                <w:iCs/>
              </w:rPr>
            </w:pPr>
            <w:r w:rsidRPr="00910CDA">
              <w:rPr>
                <w:rFonts w:ascii="Cambria" w:hAnsi="Cambria"/>
                <w:i/>
                <w:iCs/>
              </w:rPr>
              <w:t>Os valores relativos ao ISSQN devem ser definidos de acordo com a alíquota fixada no município onde a empresa prestará o serviço (regra específica prevista na Lei Complementar nº. 116/03, artigo 3º, inciso VII).</w:t>
            </w:r>
          </w:p>
        </w:tc>
      </w:tr>
      <w:tr w:rsidR="00D6079F" w:rsidRPr="00910CDA" w:rsidTr="009A2A7F">
        <w:trPr>
          <w:trHeight w:val="190"/>
        </w:trPr>
        <w:tc>
          <w:tcPr>
            <w:tcW w:w="10138" w:type="dxa"/>
            <w:tcBorders>
              <w:top w:val="nil"/>
              <w:bottom w:val="single" w:sz="6" w:space="0" w:color="auto"/>
            </w:tcBorders>
          </w:tcPr>
          <w:p w:rsidR="00D6079F" w:rsidRPr="00910CDA" w:rsidRDefault="00D6079F" w:rsidP="009A2A7F">
            <w:pPr>
              <w:rPr>
                <w:rFonts w:ascii="Cambria" w:hAnsi="Cambria"/>
              </w:rPr>
            </w:pPr>
          </w:p>
        </w:tc>
      </w:tr>
    </w:tbl>
    <w:p w:rsidR="00D6079F" w:rsidRPr="00910CDA" w:rsidRDefault="00D6079F" w:rsidP="00D6079F">
      <w:pPr>
        <w:rPr>
          <w:rFonts w:ascii="Cambria" w:hAnsi="Cambria"/>
        </w:rPr>
      </w:pPr>
    </w:p>
    <w:tbl>
      <w:tblPr>
        <w:tblW w:w="10207"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07"/>
      </w:tblGrid>
      <w:tr w:rsidR="00D6079F" w:rsidRPr="00910CDA" w:rsidTr="009A2A7F">
        <w:trPr>
          <w:trHeight w:val="1702"/>
        </w:trPr>
        <w:tc>
          <w:tcPr>
            <w:tcW w:w="10207" w:type="dxa"/>
            <w:tcBorders>
              <w:top w:val="single" w:sz="6" w:space="0" w:color="auto"/>
              <w:bottom w:val="single" w:sz="6" w:space="0" w:color="auto"/>
            </w:tcBorders>
          </w:tcPr>
          <w:p w:rsidR="00D6079F" w:rsidRPr="00910CDA" w:rsidRDefault="00D6079F" w:rsidP="009A2A7F">
            <w:pPr>
              <w:rPr>
                <w:rFonts w:ascii="Cambria" w:hAnsi="Cambria"/>
              </w:rPr>
            </w:pPr>
          </w:p>
          <w:p w:rsidR="00D6079F" w:rsidRPr="00910CDA" w:rsidRDefault="00D6079F" w:rsidP="009A2A7F">
            <w:pPr>
              <w:jc w:val="center"/>
              <w:rPr>
                <w:rFonts w:ascii="Cambria" w:hAnsi="Cambria"/>
                <w:b/>
                <w:bCs/>
              </w:rPr>
            </w:pPr>
            <w:r w:rsidRPr="00910CDA">
              <w:rPr>
                <w:rFonts w:ascii="Cambria" w:hAnsi="Cambria"/>
                <w:b/>
                <w:bCs/>
              </w:rPr>
              <w:t>PREÇO TOTAL POR TRABALHADOR/ MÊS</w:t>
            </w:r>
          </w:p>
          <w:p w:rsidR="00D6079F" w:rsidRPr="00910CDA" w:rsidRDefault="00D6079F" w:rsidP="009A2A7F">
            <w:pPr>
              <w:jc w:val="center"/>
              <w:rPr>
                <w:rFonts w:ascii="Cambria" w:hAnsi="Cambria"/>
                <w:i/>
                <w:iCs/>
              </w:rPr>
            </w:pPr>
            <w:r w:rsidRPr="00910CDA">
              <w:rPr>
                <w:rFonts w:ascii="Cambria" w:hAnsi="Cambria"/>
                <w:i/>
                <w:iCs/>
              </w:rPr>
              <w:t>(total da mão-de-obra + total com insumos + total com “demais componentes” + total com tributos)</w:t>
            </w:r>
          </w:p>
          <w:p w:rsidR="00D6079F" w:rsidRPr="00910CDA" w:rsidRDefault="00D6079F" w:rsidP="009A2A7F">
            <w:pPr>
              <w:rPr>
                <w:rFonts w:ascii="Cambria" w:hAnsi="Cambria"/>
              </w:rPr>
            </w:pPr>
          </w:p>
          <w:p w:rsidR="002933C6" w:rsidRDefault="00D6079F" w:rsidP="009A2A7F">
            <w:pPr>
              <w:jc w:val="center"/>
              <w:rPr>
                <w:rFonts w:ascii="Cambria" w:hAnsi="Cambria"/>
              </w:rPr>
            </w:pPr>
            <w:r w:rsidRPr="00910CDA">
              <w:rPr>
                <w:rFonts w:ascii="Cambria" w:hAnsi="Cambria"/>
              </w:rPr>
              <w:t>R$______,____  (____</w:t>
            </w:r>
          </w:p>
          <w:p w:rsidR="00D6079F" w:rsidRPr="00910CDA" w:rsidRDefault="00D6079F" w:rsidP="009A2A7F">
            <w:pPr>
              <w:jc w:val="center"/>
              <w:rPr>
                <w:rFonts w:ascii="Cambria" w:hAnsi="Cambria"/>
              </w:rPr>
            </w:pPr>
            <w:r w:rsidRPr="00910CDA">
              <w:rPr>
                <w:rFonts w:ascii="Cambria" w:hAnsi="Cambria"/>
              </w:rPr>
              <w:t>___________________________________).</w:t>
            </w:r>
          </w:p>
        </w:tc>
      </w:tr>
    </w:tbl>
    <w:p w:rsidR="00D6079F" w:rsidRPr="00910CDA" w:rsidRDefault="00D6079F" w:rsidP="00D6079F">
      <w:pPr>
        <w:pStyle w:val="Ttulo2"/>
        <w:jc w:val="center"/>
        <w:rPr>
          <w:rFonts w:cs="Arial"/>
          <w:b w:val="0"/>
          <w:sz w:val="22"/>
          <w:szCs w:val="22"/>
        </w:rPr>
      </w:pPr>
    </w:p>
    <w:p w:rsidR="000C4389" w:rsidRPr="00910CDA" w:rsidRDefault="000C4389" w:rsidP="000C4389">
      <w:pPr>
        <w:rPr>
          <w:rFonts w:ascii="Cambria" w:hAnsi="Cambria"/>
        </w:rPr>
      </w:pPr>
    </w:p>
    <w:p w:rsidR="000C4389" w:rsidRPr="00910CDA" w:rsidRDefault="000C4389" w:rsidP="000C4389">
      <w:pPr>
        <w:rPr>
          <w:rFonts w:ascii="Cambria" w:hAnsi="Cambria"/>
        </w:rPr>
      </w:pPr>
    </w:p>
    <w:p w:rsidR="00D6079F" w:rsidRPr="00910CDA" w:rsidRDefault="00D6079F" w:rsidP="00D6079F">
      <w:pPr>
        <w:pStyle w:val="Ttulo2"/>
        <w:jc w:val="center"/>
        <w:rPr>
          <w:rFonts w:cs="Arial"/>
          <w:b w:val="0"/>
          <w:sz w:val="22"/>
          <w:szCs w:val="22"/>
        </w:rPr>
      </w:pPr>
      <w:r w:rsidRPr="00910CDA">
        <w:rPr>
          <w:rFonts w:cs="Arial"/>
          <w:sz w:val="22"/>
          <w:szCs w:val="22"/>
        </w:rPr>
        <w:t>TABELA DE CATEGORIAS PROFISSIONAIS COM RESPECTIVOS HORÁRIOS E PREÇO GLOBAL</w:t>
      </w:r>
    </w:p>
    <w:p w:rsidR="00D6079F" w:rsidRPr="00910CDA" w:rsidRDefault="00D6079F" w:rsidP="00D6079F">
      <w:pPr>
        <w:rPr>
          <w:rFonts w:ascii="Cambria" w:hAnsi="Cambri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559"/>
        <w:gridCol w:w="1835"/>
        <w:gridCol w:w="985"/>
        <w:gridCol w:w="1413"/>
        <w:gridCol w:w="1025"/>
      </w:tblGrid>
      <w:tr w:rsidR="00D6079F" w:rsidRPr="00910CDA" w:rsidTr="009A2A7F">
        <w:trPr>
          <w:trHeight w:val="573"/>
        </w:trPr>
        <w:tc>
          <w:tcPr>
            <w:tcW w:w="817" w:type="dxa"/>
          </w:tcPr>
          <w:p w:rsidR="00D6079F" w:rsidRPr="00910CDA" w:rsidRDefault="00D6079F" w:rsidP="009A2A7F">
            <w:pPr>
              <w:jc w:val="center"/>
              <w:rPr>
                <w:rFonts w:ascii="Cambria" w:hAnsi="Cambria" w:cs="Arial"/>
                <w:bCs/>
              </w:rPr>
            </w:pPr>
            <w:r w:rsidRPr="00910CDA">
              <w:rPr>
                <w:rFonts w:ascii="Cambria" w:hAnsi="Cambria" w:cs="Arial"/>
                <w:bCs/>
              </w:rPr>
              <w:t>Item</w:t>
            </w:r>
          </w:p>
        </w:tc>
        <w:tc>
          <w:tcPr>
            <w:tcW w:w="3559" w:type="dxa"/>
          </w:tcPr>
          <w:p w:rsidR="00D6079F" w:rsidRPr="00910CDA" w:rsidRDefault="00D6079F" w:rsidP="009A2A7F">
            <w:pPr>
              <w:jc w:val="center"/>
              <w:rPr>
                <w:rFonts w:ascii="Cambria" w:hAnsi="Cambria" w:cs="Arial"/>
                <w:bCs/>
              </w:rPr>
            </w:pPr>
            <w:r w:rsidRPr="00910CDA">
              <w:rPr>
                <w:rFonts w:ascii="Cambria" w:hAnsi="Cambria" w:cs="Arial"/>
                <w:bCs/>
              </w:rPr>
              <w:t>Horário</w:t>
            </w:r>
          </w:p>
        </w:tc>
        <w:tc>
          <w:tcPr>
            <w:tcW w:w="1835" w:type="dxa"/>
            <w:vAlign w:val="center"/>
          </w:tcPr>
          <w:p w:rsidR="00D6079F" w:rsidRPr="00910CDA" w:rsidRDefault="00D6079F" w:rsidP="009A2A7F">
            <w:pPr>
              <w:jc w:val="center"/>
              <w:rPr>
                <w:rFonts w:ascii="Cambria" w:hAnsi="Cambria" w:cs="Arial"/>
                <w:bCs/>
              </w:rPr>
            </w:pPr>
            <w:r w:rsidRPr="00910CDA">
              <w:rPr>
                <w:rFonts w:ascii="Cambria" w:hAnsi="Cambria" w:cs="Arial"/>
                <w:bCs/>
              </w:rPr>
              <w:t>Categoria Profissional</w:t>
            </w:r>
          </w:p>
        </w:tc>
        <w:tc>
          <w:tcPr>
            <w:tcW w:w="985" w:type="dxa"/>
            <w:vAlign w:val="center"/>
          </w:tcPr>
          <w:p w:rsidR="00D6079F" w:rsidRPr="00910CDA" w:rsidRDefault="00D6079F" w:rsidP="009A2A7F">
            <w:pPr>
              <w:jc w:val="center"/>
              <w:rPr>
                <w:rFonts w:ascii="Cambria" w:hAnsi="Cambria" w:cs="Arial"/>
                <w:bCs/>
              </w:rPr>
            </w:pPr>
            <w:r w:rsidRPr="00910CDA">
              <w:rPr>
                <w:rFonts w:ascii="Cambria" w:hAnsi="Cambria" w:cs="Arial"/>
                <w:bCs/>
              </w:rPr>
              <w:t>Quant</w:t>
            </w:r>
          </w:p>
        </w:tc>
        <w:tc>
          <w:tcPr>
            <w:tcW w:w="1413" w:type="dxa"/>
            <w:vAlign w:val="center"/>
          </w:tcPr>
          <w:p w:rsidR="00D6079F" w:rsidRPr="00910CDA" w:rsidRDefault="00D6079F" w:rsidP="009A2A7F">
            <w:pPr>
              <w:jc w:val="center"/>
              <w:rPr>
                <w:rFonts w:ascii="Cambria" w:hAnsi="Cambria" w:cs="Arial"/>
                <w:bCs/>
              </w:rPr>
            </w:pPr>
            <w:r w:rsidRPr="00910CDA">
              <w:rPr>
                <w:rFonts w:ascii="Cambria" w:hAnsi="Cambria" w:cs="Arial"/>
                <w:bCs/>
              </w:rPr>
              <w:t>Preço unitário (R$)</w:t>
            </w:r>
          </w:p>
        </w:tc>
        <w:tc>
          <w:tcPr>
            <w:tcW w:w="1025" w:type="dxa"/>
            <w:vAlign w:val="center"/>
          </w:tcPr>
          <w:p w:rsidR="00D6079F" w:rsidRPr="00910CDA" w:rsidRDefault="00D6079F" w:rsidP="009A2A7F">
            <w:pPr>
              <w:jc w:val="center"/>
              <w:rPr>
                <w:rFonts w:ascii="Cambria" w:hAnsi="Cambria" w:cs="Arial"/>
                <w:bCs/>
              </w:rPr>
            </w:pPr>
            <w:r w:rsidRPr="00910CDA">
              <w:rPr>
                <w:rFonts w:ascii="Cambria" w:hAnsi="Cambria" w:cs="Arial"/>
                <w:bCs/>
              </w:rPr>
              <w:t>Total</w:t>
            </w:r>
          </w:p>
        </w:tc>
      </w:tr>
      <w:tr w:rsidR="00D6079F" w:rsidRPr="00910CDA" w:rsidTr="009A2A7F">
        <w:trPr>
          <w:trHeight w:hRule="exact" w:val="480"/>
        </w:trPr>
        <w:tc>
          <w:tcPr>
            <w:tcW w:w="817" w:type="dxa"/>
          </w:tcPr>
          <w:p w:rsidR="00D6079F" w:rsidRPr="00910CDA" w:rsidRDefault="00D6079F" w:rsidP="009A2A7F">
            <w:pPr>
              <w:jc w:val="center"/>
              <w:rPr>
                <w:rFonts w:ascii="Cambria" w:hAnsi="Cambria" w:cs="Arial"/>
                <w:bCs/>
              </w:rPr>
            </w:pPr>
            <w:r w:rsidRPr="00910CDA">
              <w:rPr>
                <w:rFonts w:ascii="Cambria" w:hAnsi="Cambria" w:cs="Arial"/>
                <w:bCs/>
              </w:rPr>
              <w:t>1</w:t>
            </w:r>
          </w:p>
        </w:tc>
        <w:tc>
          <w:tcPr>
            <w:tcW w:w="3559" w:type="dxa"/>
          </w:tcPr>
          <w:p w:rsidR="00D6079F" w:rsidRPr="00910CDA" w:rsidRDefault="00D6079F" w:rsidP="009A2A7F">
            <w:pPr>
              <w:jc w:val="center"/>
              <w:rPr>
                <w:rFonts w:ascii="Cambria" w:hAnsi="Cambria" w:cs="Arial"/>
                <w:bCs/>
              </w:rPr>
            </w:pPr>
            <w:r w:rsidRPr="00910CDA">
              <w:rPr>
                <w:rFonts w:ascii="Cambria" w:hAnsi="Cambria" w:cs="Arial"/>
                <w:bCs/>
              </w:rPr>
              <w:t>__:__ às __:__  e das __:__ às __:__</w:t>
            </w:r>
          </w:p>
        </w:tc>
        <w:tc>
          <w:tcPr>
            <w:tcW w:w="1835" w:type="dxa"/>
          </w:tcPr>
          <w:p w:rsidR="00D6079F" w:rsidRPr="00910CDA" w:rsidRDefault="00D6079F" w:rsidP="009A2A7F">
            <w:pPr>
              <w:jc w:val="center"/>
              <w:rPr>
                <w:rFonts w:ascii="Cambria" w:hAnsi="Cambria" w:cs="Arial"/>
                <w:bCs/>
              </w:rPr>
            </w:pPr>
          </w:p>
        </w:tc>
        <w:tc>
          <w:tcPr>
            <w:tcW w:w="985" w:type="dxa"/>
          </w:tcPr>
          <w:p w:rsidR="00D6079F" w:rsidRPr="00910CDA" w:rsidRDefault="00D6079F" w:rsidP="009A2A7F">
            <w:pPr>
              <w:jc w:val="center"/>
              <w:rPr>
                <w:rFonts w:ascii="Cambria" w:hAnsi="Cambria" w:cs="Arial"/>
                <w:bCs/>
              </w:rPr>
            </w:pPr>
          </w:p>
        </w:tc>
        <w:tc>
          <w:tcPr>
            <w:tcW w:w="1413" w:type="dxa"/>
          </w:tcPr>
          <w:p w:rsidR="00D6079F" w:rsidRPr="00910CDA" w:rsidRDefault="00D6079F" w:rsidP="009A2A7F">
            <w:pPr>
              <w:jc w:val="center"/>
              <w:rPr>
                <w:rFonts w:ascii="Cambria" w:hAnsi="Cambria" w:cs="Arial"/>
                <w:bCs/>
              </w:rPr>
            </w:pPr>
          </w:p>
        </w:tc>
        <w:tc>
          <w:tcPr>
            <w:tcW w:w="1025" w:type="dxa"/>
          </w:tcPr>
          <w:p w:rsidR="00D6079F" w:rsidRPr="00910CDA" w:rsidRDefault="00D6079F" w:rsidP="009A2A7F">
            <w:pPr>
              <w:jc w:val="center"/>
              <w:rPr>
                <w:rFonts w:ascii="Cambria" w:hAnsi="Cambria" w:cs="Arial"/>
                <w:bCs/>
              </w:rPr>
            </w:pPr>
          </w:p>
        </w:tc>
      </w:tr>
      <w:tr w:rsidR="00D6079F" w:rsidRPr="00910CDA" w:rsidTr="009A2A7F">
        <w:trPr>
          <w:trHeight w:hRule="exact" w:val="480"/>
        </w:trPr>
        <w:tc>
          <w:tcPr>
            <w:tcW w:w="817" w:type="dxa"/>
          </w:tcPr>
          <w:p w:rsidR="00D6079F" w:rsidRPr="00910CDA" w:rsidRDefault="00D6079F" w:rsidP="009A2A7F">
            <w:pPr>
              <w:jc w:val="center"/>
              <w:rPr>
                <w:rFonts w:ascii="Cambria" w:hAnsi="Cambria" w:cs="Arial"/>
                <w:bCs/>
              </w:rPr>
            </w:pPr>
            <w:r w:rsidRPr="00910CDA">
              <w:rPr>
                <w:rFonts w:ascii="Cambria" w:hAnsi="Cambria" w:cs="Arial"/>
                <w:bCs/>
              </w:rPr>
              <w:t>2</w:t>
            </w:r>
          </w:p>
        </w:tc>
        <w:tc>
          <w:tcPr>
            <w:tcW w:w="3559" w:type="dxa"/>
          </w:tcPr>
          <w:p w:rsidR="00D6079F" w:rsidRPr="00910CDA" w:rsidRDefault="00D6079F" w:rsidP="009A2A7F">
            <w:pPr>
              <w:jc w:val="center"/>
              <w:rPr>
                <w:rFonts w:ascii="Cambria" w:hAnsi="Cambria" w:cs="Arial"/>
                <w:bCs/>
              </w:rPr>
            </w:pPr>
            <w:r w:rsidRPr="00910CDA">
              <w:rPr>
                <w:rFonts w:ascii="Cambria" w:hAnsi="Cambria" w:cs="Arial"/>
                <w:bCs/>
              </w:rPr>
              <w:t>__:__ às __:__  e das __:__ às __:__</w:t>
            </w:r>
          </w:p>
        </w:tc>
        <w:tc>
          <w:tcPr>
            <w:tcW w:w="1835" w:type="dxa"/>
          </w:tcPr>
          <w:p w:rsidR="00D6079F" w:rsidRPr="00910CDA" w:rsidRDefault="00D6079F" w:rsidP="009A2A7F">
            <w:pPr>
              <w:jc w:val="center"/>
              <w:rPr>
                <w:rFonts w:ascii="Cambria" w:hAnsi="Cambria" w:cs="Arial"/>
                <w:bCs/>
              </w:rPr>
            </w:pPr>
          </w:p>
        </w:tc>
        <w:tc>
          <w:tcPr>
            <w:tcW w:w="985" w:type="dxa"/>
          </w:tcPr>
          <w:p w:rsidR="00D6079F" w:rsidRPr="00910CDA" w:rsidRDefault="00D6079F" w:rsidP="009A2A7F">
            <w:pPr>
              <w:jc w:val="center"/>
              <w:rPr>
                <w:rFonts w:ascii="Cambria" w:hAnsi="Cambria" w:cs="Arial"/>
                <w:bCs/>
              </w:rPr>
            </w:pPr>
          </w:p>
        </w:tc>
        <w:tc>
          <w:tcPr>
            <w:tcW w:w="1413" w:type="dxa"/>
          </w:tcPr>
          <w:p w:rsidR="00D6079F" w:rsidRPr="00910CDA" w:rsidRDefault="00D6079F" w:rsidP="009A2A7F">
            <w:pPr>
              <w:jc w:val="center"/>
              <w:rPr>
                <w:rFonts w:ascii="Cambria" w:hAnsi="Cambria" w:cs="Arial"/>
                <w:bCs/>
              </w:rPr>
            </w:pPr>
          </w:p>
        </w:tc>
        <w:tc>
          <w:tcPr>
            <w:tcW w:w="1025" w:type="dxa"/>
          </w:tcPr>
          <w:p w:rsidR="00D6079F" w:rsidRPr="00910CDA" w:rsidRDefault="00D6079F" w:rsidP="009A2A7F">
            <w:pPr>
              <w:jc w:val="center"/>
              <w:rPr>
                <w:rFonts w:ascii="Cambria" w:hAnsi="Cambria" w:cs="Arial"/>
                <w:bCs/>
              </w:rPr>
            </w:pPr>
          </w:p>
        </w:tc>
      </w:tr>
      <w:tr w:rsidR="00D6079F" w:rsidRPr="00910CDA" w:rsidTr="009A2A7F">
        <w:trPr>
          <w:trHeight w:hRule="exact" w:val="480"/>
        </w:trPr>
        <w:tc>
          <w:tcPr>
            <w:tcW w:w="817" w:type="dxa"/>
          </w:tcPr>
          <w:p w:rsidR="00D6079F" w:rsidRPr="00910CDA" w:rsidRDefault="00D6079F" w:rsidP="009A2A7F">
            <w:pPr>
              <w:jc w:val="center"/>
              <w:rPr>
                <w:rFonts w:ascii="Cambria" w:hAnsi="Cambria" w:cs="Arial"/>
                <w:bCs/>
              </w:rPr>
            </w:pPr>
            <w:r w:rsidRPr="00910CDA">
              <w:rPr>
                <w:rFonts w:ascii="Cambria" w:hAnsi="Cambria" w:cs="Arial"/>
                <w:bCs/>
              </w:rPr>
              <w:t>3</w:t>
            </w:r>
          </w:p>
        </w:tc>
        <w:tc>
          <w:tcPr>
            <w:tcW w:w="3559" w:type="dxa"/>
          </w:tcPr>
          <w:p w:rsidR="00D6079F" w:rsidRPr="00910CDA" w:rsidRDefault="00D6079F" w:rsidP="009A2A7F">
            <w:pPr>
              <w:jc w:val="center"/>
              <w:rPr>
                <w:rFonts w:ascii="Cambria" w:hAnsi="Cambria" w:cs="Arial"/>
                <w:bCs/>
              </w:rPr>
            </w:pPr>
            <w:r w:rsidRPr="00910CDA">
              <w:rPr>
                <w:rFonts w:ascii="Cambria" w:hAnsi="Cambria" w:cs="Arial"/>
                <w:bCs/>
              </w:rPr>
              <w:t>__:__ às __:__  e das __:__ às __:__</w:t>
            </w:r>
          </w:p>
        </w:tc>
        <w:tc>
          <w:tcPr>
            <w:tcW w:w="1835" w:type="dxa"/>
          </w:tcPr>
          <w:p w:rsidR="00D6079F" w:rsidRPr="00910CDA" w:rsidRDefault="00D6079F" w:rsidP="009A2A7F">
            <w:pPr>
              <w:jc w:val="center"/>
              <w:rPr>
                <w:rFonts w:ascii="Cambria" w:hAnsi="Cambria" w:cs="Arial"/>
                <w:bCs/>
              </w:rPr>
            </w:pPr>
          </w:p>
        </w:tc>
        <w:tc>
          <w:tcPr>
            <w:tcW w:w="985" w:type="dxa"/>
          </w:tcPr>
          <w:p w:rsidR="00D6079F" w:rsidRPr="00910CDA" w:rsidRDefault="00D6079F" w:rsidP="009A2A7F">
            <w:pPr>
              <w:jc w:val="center"/>
              <w:rPr>
                <w:rFonts w:ascii="Cambria" w:hAnsi="Cambria" w:cs="Arial"/>
                <w:bCs/>
              </w:rPr>
            </w:pPr>
          </w:p>
        </w:tc>
        <w:tc>
          <w:tcPr>
            <w:tcW w:w="1413" w:type="dxa"/>
          </w:tcPr>
          <w:p w:rsidR="00D6079F" w:rsidRPr="00910CDA" w:rsidRDefault="00D6079F" w:rsidP="009A2A7F">
            <w:pPr>
              <w:jc w:val="center"/>
              <w:rPr>
                <w:rFonts w:ascii="Cambria" w:hAnsi="Cambria" w:cs="Arial"/>
                <w:bCs/>
              </w:rPr>
            </w:pPr>
          </w:p>
        </w:tc>
        <w:tc>
          <w:tcPr>
            <w:tcW w:w="1025" w:type="dxa"/>
          </w:tcPr>
          <w:p w:rsidR="00D6079F" w:rsidRPr="00910CDA" w:rsidRDefault="00D6079F" w:rsidP="009A2A7F">
            <w:pPr>
              <w:jc w:val="center"/>
              <w:rPr>
                <w:rFonts w:ascii="Cambria" w:hAnsi="Cambria" w:cs="Arial"/>
                <w:bCs/>
              </w:rPr>
            </w:pPr>
          </w:p>
        </w:tc>
      </w:tr>
      <w:tr w:rsidR="00D6079F" w:rsidRPr="00910CDA" w:rsidTr="009A2A7F">
        <w:trPr>
          <w:trHeight w:hRule="exact" w:val="480"/>
        </w:trPr>
        <w:tc>
          <w:tcPr>
            <w:tcW w:w="817" w:type="dxa"/>
          </w:tcPr>
          <w:p w:rsidR="00D6079F" w:rsidRPr="00910CDA" w:rsidRDefault="00D6079F" w:rsidP="009A2A7F">
            <w:pPr>
              <w:jc w:val="center"/>
              <w:rPr>
                <w:rFonts w:ascii="Cambria" w:hAnsi="Cambria" w:cs="Arial"/>
                <w:bCs/>
              </w:rPr>
            </w:pPr>
            <w:r w:rsidRPr="00910CDA">
              <w:rPr>
                <w:rFonts w:ascii="Cambria" w:hAnsi="Cambria" w:cs="Arial"/>
                <w:bCs/>
              </w:rPr>
              <w:t>4</w:t>
            </w:r>
          </w:p>
        </w:tc>
        <w:tc>
          <w:tcPr>
            <w:tcW w:w="3559" w:type="dxa"/>
          </w:tcPr>
          <w:p w:rsidR="00D6079F" w:rsidRPr="00910CDA" w:rsidRDefault="00D6079F" w:rsidP="009A2A7F">
            <w:pPr>
              <w:jc w:val="center"/>
              <w:rPr>
                <w:rFonts w:ascii="Cambria" w:hAnsi="Cambria" w:cs="Arial"/>
                <w:bCs/>
              </w:rPr>
            </w:pPr>
            <w:r w:rsidRPr="00910CDA">
              <w:rPr>
                <w:rFonts w:ascii="Cambria" w:hAnsi="Cambria" w:cs="Arial"/>
                <w:bCs/>
              </w:rPr>
              <w:t>__:__ às __:__  e das __:__ às __:__</w:t>
            </w:r>
          </w:p>
        </w:tc>
        <w:tc>
          <w:tcPr>
            <w:tcW w:w="1835" w:type="dxa"/>
          </w:tcPr>
          <w:p w:rsidR="00D6079F" w:rsidRPr="00910CDA" w:rsidRDefault="00D6079F" w:rsidP="009A2A7F">
            <w:pPr>
              <w:jc w:val="center"/>
              <w:rPr>
                <w:rFonts w:ascii="Cambria" w:hAnsi="Cambria" w:cs="Arial"/>
                <w:bCs/>
              </w:rPr>
            </w:pPr>
          </w:p>
        </w:tc>
        <w:tc>
          <w:tcPr>
            <w:tcW w:w="985" w:type="dxa"/>
          </w:tcPr>
          <w:p w:rsidR="00D6079F" w:rsidRPr="00910CDA" w:rsidRDefault="00D6079F" w:rsidP="009A2A7F">
            <w:pPr>
              <w:jc w:val="center"/>
              <w:rPr>
                <w:rFonts w:ascii="Cambria" w:hAnsi="Cambria" w:cs="Arial"/>
                <w:bCs/>
              </w:rPr>
            </w:pPr>
          </w:p>
        </w:tc>
        <w:tc>
          <w:tcPr>
            <w:tcW w:w="1413" w:type="dxa"/>
          </w:tcPr>
          <w:p w:rsidR="00D6079F" w:rsidRPr="00910CDA" w:rsidRDefault="00D6079F" w:rsidP="009A2A7F">
            <w:pPr>
              <w:jc w:val="center"/>
              <w:rPr>
                <w:rFonts w:ascii="Cambria" w:hAnsi="Cambria" w:cs="Arial"/>
                <w:bCs/>
              </w:rPr>
            </w:pPr>
          </w:p>
        </w:tc>
        <w:tc>
          <w:tcPr>
            <w:tcW w:w="1025" w:type="dxa"/>
          </w:tcPr>
          <w:p w:rsidR="00D6079F" w:rsidRPr="00910CDA" w:rsidRDefault="00D6079F" w:rsidP="009A2A7F">
            <w:pPr>
              <w:jc w:val="center"/>
              <w:rPr>
                <w:rFonts w:ascii="Cambria" w:hAnsi="Cambria" w:cs="Arial"/>
                <w:bCs/>
              </w:rPr>
            </w:pPr>
          </w:p>
        </w:tc>
      </w:tr>
    </w:tbl>
    <w:p w:rsidR="00D6079F" w:rsidRPr="00910CDA" w:rsidRDefault="00D6079F"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0C4389" w:rsidRPr="00910CDA" w:rsidRDefault="000C4389" w:rsidP="00D6079F">
      <w:pPr>
        <w:pStyle w:val="SemEspaamento"/>
        <w:ind w:right="-1"/>
        <w:jc w:val="center"/>
        <w:rPr>
          <w:rFonts w:ascii="Cambria" w:hAnsi="Cambria"/>
          <w:b/>
          <w:sz w:val="22"/>
          <w:szCs w:val="22"/>
        </w:rPr>
      </w:pPr>
    </w:p>
    <w:p w:rsidR="00D6079F" w:rsidRPr="00910CDA" w:rsidRDefault="000C4389" w:rsidP="000C4389">
      <w:pPr>
        <w:pStyle w:val="SemEspaamento"/>
        <w:ind w:right="-1"/>
        <w:rPr>
          <w:rFonts w:ascii="Cambria" w:hAnsi="Cambria"/>
          <w:b/>
          <w:sz w:val="22"/>
          <w:szCs w:val="22"/>
        </w:rPr>
      </w:pPr>
      <w:r w:rsidRPr="00910CDA">
        <w:rPr>
          <w:rFonts w:ascii="Cambria" w:hAnsi="Cambria"/>
          <w:b/>
          <w:sz w:val="22"/>
          <w:szCs w:val="22"/>
        </w:rPr>
        <w:t xml:space="preserve">                                                                                   </w:t>
      </w:r>
      <w:r w:rsidR="00D6079F" w:rsidRPr="00910CDA">
        <w:rPr>
          <w:rFonts w:ascii="Cambria" w:hAnsi="Cambria"/>
          <w:b/>
          <w:sz w:val="22"/>
          <w:szCs w:val="22"/>
        </w:rPr>
        <w:t>ANEXO I</w:t>
      </w:r>
      <w:r w:rsidR="00115099">
        <w:rPr>
          <w:rFonts w:ascii="Cambria" w:hAnsi="Cambria"/>
          <w:b/>
          <w:sz w:val="22"/>
          <w:szCs w:val="22"/>
        </w:rPr>
        <w:t>-C</w:t>
      </w:r>
    </w:p>
    <w:p w:rsidR="00D6079F" w:rsidRPr="00910CDA" w:rsidRDefault="00D6079F" w:rsidP="00D6079F">
      <w:pPr>
        <w:pStyle w:val="SemEspaamento"/>
        <w:ind w:right="-1"/>
        <w:jc w:val="center"/>
        <w:rPr>
          <w:rFonts w:ascii="Cambria" w:hAnsi="Cambria"/>
          <w:b/>
          <w:sz w:val="22"/>
          <w:szCs w:val="22"/>
        </w:rPr>
      </w:pPr>
    </w:p>
    <w:p w:rsidR="00D6079F" w:rsidRPr="00910CDA" w:rsidRDefault="00D6079F" w:rsidP="00D6079F">
      <w:pPr>
        <w:pStyle w:val="SemEspaamento"/>
        <w:ind w:right="-1"/>
        <w:jc w:val="center"/>
        <w:rPr>
          <w:rFonts w:ascii="Cambria" w:hAnsi="Cambria"/>
          <w:b/>
          <w:sz w:val="22"/>
          <w:szCs w:val="22"/>
        </w:rPr>
      </w:pPr>
      <w:r w:rsidRPr="00910CDA">
        <w:rPr>
          <w:rFonts w:ascii="Cambria" w:hAnsi="Cambria"/>
          <w:b/>
          <w:sz w:val="22"/>
          <w:szCs w:val="22"/>
        </w:rPr>
        <w:t>EXIGÊNCIAS DE HABILITAÇÃO</w:t>
      </w:r>
    </w:p>
    <w:p w:rsidR="00D6079F" w:rsidRPr="00910CDA" w:rsidRDefault="00D6079F" w:rsidP="00D6079F">
      <w:pPr>
        <w:pStyle w:val="SemEspaamento"/>
        <w:ind w:right="-1"/>
        <w:jc w:val="center"/>
        <w:rPr>
          <w:rFonts w:ascii="Cambria" w:hAnsi="Cambria"/>
          <w:b/>
          <w:sz w:val="22"/>
          <w:szCs w:val="22"/>
        </w:rPr>
      </w:pPr>
    </w:p>
    <w:p w:rsidR="00D6079F" w:rsidRPr="00910CDA" w:rsidRDefault="00D6079F" w:rsidP="00D6079F">
      <w:pPr>
        <w:pStyle w:val="SemEspaamento"/>
        <w:ind w:right="-1"/>
        <w:rPr>
          <w:rFonts w:ascii="Cambria" w:hAnsi="Cambria"/>
          <w:b/>
          <w:bCs/>
          <w:sz w:val="22"/>
          <w:szCs w:val="22"/>
        </w:rPr>
      </w:pPr>
    </w:p>
    <w:p w:rsidR="00D6079F" w:rsidRPr="00910CDA" w:rsidRDefault="00D6079F" w:rsidP="00D6079F">
      <w:pPr>
        <w:pStyle w:val="SemEspaamento"/>
        <w:ind w:right="-1"/>
        <w:rPr>
          <w:rFonts w:ascii="Cambria" w:hAnsi="Cambria"/>
          <w:b/>
          <w:bCs/>
          <w:sz w:val="22"/>
          <w:szCs w:val="22"/>
        </w:rPr>
      </w:pPr>
      <w:r w:rsidRPr="00910CDA">
        <w:rPr>
          <w:rFonts w:ascii="Cambria" w:hAnsi="Cambria"/>
          <w:b/>
          <w:bCs/>
          <w:sz w:val="22"/>
          <w:szCs w:val="22"/>
        </w:rPr>
        <w:t xml:space="preserve">1 - DA HABILITAÇÃO </w:t>
      </w:r>
    </w:p>
    <w:p w:rsidR="00D6079F" w:rsidRPr="00910CDA" w:rsidRDefault="00D6079F" w:rsidP="00D6079F">
      <w:pPr>
        <w:pStyle w:val="SemEspaamento"/>
        <w:ind w:right="-1"/>
        <w:rPr>
          <w:rFonts w:ascii="Cambria" w:hAnsi="Cambria"/>
          <w:sz w:val="22"/>
          <w:szCs w:val="22"/>
        </w:rPr>
      </w:pPr>
    </w:p>
    <w:p w:rsidR="00D6079F" w:rsidRPr="00910CDA" w:rsidRDefault="00D6079F" w:rsidP="00D6079F">
      <w:pPr>
        <w:pStyle w:val="SemEspaamento"/>
        <w:ind w:right="-1"/>
        <w:rPr>
          <w:rFonts w:ascii="Cambria" w:hAnsi="Cambria"/>
          <w:sz w:val="22"/>
          <w:szCs w:val="22"/>
        </w:rPr>
      </w:pPr>
      <w:r w:rsidRPr="00910CDA">
        <w:rPr>
          <w:rFonts w:ascii="Cambria" w:hAnsi="Cambria"/>
          <w:sz w:val="22"/>
          <w:szCs w:val="22"/>
        </w:rPr>
        <w:t>Os documentos necessários à habilitação deverão estar com prazo vigente, à exceção daqueles que, por sua natureza, não contenham validade, e poderão ser apresentados em original, por qualquer processo de cópia autenticada por tabelião de notas ou por servidor da Ceasa, ou publicação em órgãos da imprensa oficial, não sendo aceitos “protocolos de entrega” ou “solicitação de documento” em substituição aos documentos requeridos neste edital.</w:t>
      </w:r>
    </w:p>
    <w:p w:rsidR="00D6079F" w:rsidRPr="00910CDA" w:rsidRDefault="00D6079F" w:rsidP="00D6079F">
      <w:pPr>
        <w:pStyle w:val="SemEspaamento"/>
        <w:ind w:right="-1"/>
        <w:rPr>
          <w:rFonts w:ascii="Cambria" w:hAnsi="Cambria"/>
          <w:sz w:val="22"/>
          <w:szCs w:val="22"/>
        </w:rPr>
      </w:pPr>
    </w:p>
    <w:p w:rsidR="00D6079F" w:rsidRPr="00910CDA" w:rsidRDefault="00D6079F" w:rsidP="00D6079F">
      <w:pPr>
        <w:pStyle w:val="SemEspaamento"/>
        <w:ind w:right="-1"/>
        <w:rPr>
          <w:rFonts w:ascii="Cambria" w:hAnsi="Cambria"/>
          <w:sz w:val="22"/>
          <w:szCs w:val="22"/>
        </w:rPr>
      </w:pPr>
      <w:r w:rsidRPr="00910CDA">
        <w:rPr>
          <w:rFonts w:ascii="Cambria" w:hAnsi="Cambria"/>
          <w:sz w:val="22"/>
          <w:szCs w:val="22"/>
          <w:u w:val="single"/>
        </w:rPr>
        <w:t>Parágrafo único. Deverá estar prevista no Estatuto ou Contrato Social da licitante a autorização para empreender atividades compatíveis com o objeto desta contratação</w:t>
      </w:r>
      <w:r w:rsidRPr="00910CDA">
        <w:rPr>
          <w:rFonts w:ascii="Cambria" w:hAnsi="Cambria"/>
          <w:sz w:val="22"/>
          <w:szCs w:val="22"/>
        </w:rPr>
        <w:t>.</w:t>
      </w:r>
    </w:p>
    <w:p w:rsidR="00D6079F" w:rsidRPr="00910CDA" w:rsidRDefault="00D6079F" w:rsidP="00D6079F">
      <w:pPr>
        <w:pStyle w:val="SemEspaamento"/>
        <w:ind w:right="-1"/>
        <w:rPr>
          <w:rFonts w:ascii="Cambria" w:hAnsi="Cambria"/>
          <w:sz w:val="22"/>
          <w:szCs w:val="22"/>
        </w:rPr>
      </w:pPr>
    </w:p>
    <w:p w:rsidR="00D6079F" w:rsidRPr="00910CDA" w:rsidRDefault="00D6079F" w:rsidP="00D6079F">
      <w:pPr>
        <w:pStyle w:val="SemEspaamento"/>
        <w:ind w:right="-1"/>
        <w:rPr>
          <w:rFonts w:ascii="Cambria" w:hAnsi="Cambria"/>
          <w:b/>
          <w:bCs/>
          <w:sz w:val="22"/>
          <w:szCs w:val="22"/>
        </w:rPr>
      </w:pPr>
      <w:r w:rsidRPr="00910CDA">
        <w:rPr>
          <w:rFonts w:ascii="Cambria" w:hAnsi="Cambria"/>
          <w:b/>
          <w:bCs/>
          <w:sz w:val="22"/>
          <w:szCs w:val="22"/>
        </w:rPr>
        <w:t>1.1 - DA HABILITAÇÃO JURÍDICA</w:t>
      </w:r>
    </w:p>
    <w:p w:rsidR="00D6079F" w:rsidRPr="00910CDA" w:rsidRDefault="00D6079F" w:rsidP="00D6079F">
      <w:pPr>
        <w:pStyle w:val="SemEspaamento"/>
        <w:ind w:right="-1"/>
        <w:rPr>
          <w:rFonts w:ascii="Cambria" w:hAnsi="Cambria"/>
          <w:sz w:val="22"/>
          <w:szCs w:val="22"/>
        </w:rPr>
      </w:pPr>
      <w:r w:rsidRPr="00910CDA">
        <w:rPr>
          <w:rFonts w:ascii="Cambria" w:hAnsi="Cambria"/>
          <w:sz w:val="22"/>
          <w:szCs w:val="22"/>
        </w:rPr>
        <w:t>- Registro comercial, no caso de empresa individual;</w:t>
      </w:r>
    </w:p>
    <w:p w:rsidR="00D6079F" w:rsidRPr="00910CDA" w:rsidRDefault="00D6079F" w:rsidP="00D6079F">
      <w:pPr>
        <w:pStyle w:val="SemEspaamento"/>
        <w:ind w:right="-1"/>
        <w:rPr>
          <w:rFonts w:ascii="Cambria" w:hAnsi="Cambria"/>
          <w:sz w:val="22"/>
          <w:szCs w:val="22"/>
        </w:rPr>
      </w:pPr>
    </w:p>
    <w:p w:rsidR="00D6079F" w:rsidRPr="00910CDA" w:rsidRDefault="00D6079F" w:rsidP="00D6079F">
      <w:pPr>
        <w:pStyle w:val="SemEspaamento"/>
        <w:ind w:right="-1"/>
        <w:rPr>
          <w:rFonts w:ascii="Cambria" w:hAnsi="Cambria"/>
          <w:sz w:val="22"/>
          <w:szCs w:val="22"/>
        </w:rPr>
      </w:pPr>
      <w:r w:rsidRPr="00910CDA">
        <w:rPr>
          <w:rFonts w:ascii="Cambria" w:hAnsi="Cambria"/>
          <w:sz w:val="22"/>
          <w:szCs w:val="22"/>
        </w:rPr>
        <w:t>- Ato constitutivo, estatuto ou contrato em vigor, devidamente registrado, em se tratando de sociedades comerciais e no caso de sociedade por ações, acompanhado dos documentos de eleição de seus atuais administradores;</w:t>
      </w:r>
    </w:p>
    <w:p w:rsidR="00D6079F" w:rsidRPr="00910CDA" w:rsidRDefault="00D6079F" w:rsidP="00D6079F">
      <w:pPr>
        <w:pStyle w:val="SemEspaamento"/>
        <w:ind w:right="-1"/>
        <w:rPr>
          <w:rFonts w:ascii="Cambria" w:hAnsi="Cambria"/>
          <w:sz w:val="22"/>
          <w:szCs w:val="22"/>
        </w:rPr>
      </w:pPr>
    </w:p>
    <w:p w:rsidR="00D6079F" w:rsidRPr="00910CDA" w:rsidRDefault="00D6079F" w:rsidP="00D6079F">
      <w:pPr>
        <w:pStyle w:val="SemEspaamento"/>
        <w:ind w:right="-1"/>
        <w:rPr>
          <w:rFonts w:ascii="Cambria" w:hAnsi="Cambria"/>
          <w:sz w:val="22"/>
          <w:szCs w:val="22"/>
        </w:rPr>
      </w:pPr>
      <w:r w:rsidRPr="00910CDA">
        <w:rPr>
          <w:rFonts w:ascii="Cambria" w:hAnsi="Cambria"/>
          <w:sz w:val="22"/>
          <w:szCs w:val="22"/>
        </w:rPr>
        <w:t>- Inscrição do ato constitutivo no caso de sociedades civis, acompanhada de documentação que identifique a Diretoria em exercício;</w:t>
      </w:r>
    </w:p>
    <w:p w:rsidR="00D6079F" w:rsidRPr="00910CDA" w:rsidRDefault="00D6079F" w:rsidP="00D6079F">
      <w:pPr>
        <w:pStyle w:val="SemEspaamento"/>
        <w:ind w:right="-1"/>
        <w:rPr>
          <w:rFonts w:ascii="Cambria" w:hAnsi="Cambria"/>
          <w:sz w:val="22"/>
          <w:szCs w:val="22"/>
        </w:rPr>
      </w:pPr>
    </w:p>
    <w:p w:rsidR="00D6079F" w:rsidRPr="00910CDA" w:rsidRDefault="00D6079F" w:rsidP="00D6079F">
      <w:pPr>
        <w:pStyle w:val="SemEspaamento"/>
        <w:ind w:right="-1"/>
        <w:rPr>
          <w:rFonts w:ascii="Cambria" w:hAnsi="Cambria"/>
          <w:sz w:val="22"/>
          <w:szCs w:val="22"/>
        </w:rPr>
      </w:pPr>
      <w:r w:rsidRPr="00910CDA">
        <w:rPr>
          <w:rFonts w:ascii="Cambria" w:hAnsi="Cambria"/>
          <w:sz w:val="22"/>
          <w:szCs w:val="22"/>
        </w:rPr>
        <w:t>- Decreto de autorização, em se tratando de empresa ou sociedade estrangeira em funcionamento no País, e ato de registro ou autorização para funcionamento expedido pelo órgão competente.</w:t>
      </w:r>
    </w:p>
    <w:p w:rsidR="00D6079F" w:rsidRPr="00910CDA" w:rsidRDefault="00D6079F" w:rsidP="00D6079F">
      <w:pPr>
        <w:pStyle w:val="SemEspaamento"/>
        <w:ind w:right="-1"/>
        <w:rPr>
          <w:rFonts w:ascii="Cambria" w:hAnsi="Cambria"/>
          <w:sz w:val="22"/>
          <w:szCs w:val="22"/>
        </w:rPr>
      </w:pPr>
    </w:p>
    <w:p w:rsidR="00D6079F" w:rsidRPr="00910CDA" w:rsidRDefault="00D6079F" w:rsidP="00D6079F">
      <w:pPr>
        <w:pStyle w:val="SemEspaamento"/>
        <w:ind w:right="-1"/>
        <w:rPr>
          <w:rFonts w:ascii="Cambria" w:hAnsi="Cambria"/>
          <w:b/>
          <w:bCs/>
          <w:sz w:val="22"/>
          <w:szCs w:val="22"/>
        </w:rPr>
      </w:pPr>
      <w:r w:rsidRPr="00910CDA">
        <w:rPr>
          <w:rFonts w:ascii="Cambria" w:hAnsi="Cambria"/>
          <w:b/>
          <w:bCs/>
          <w:sz w:val="22"/>
          <w:szCs w:val="22"/>
        </w:rPr>
        <w:t>1.2 - DA REGULARIDADE FISCAL</w:t>
      </w:r>
    </w:p>
    <w:p w:rsidR="00D6079F" w:rsidRPr="00910CDA" w:rsidRDefault="00D6079F" w:rsidP="00D6079F">
      <w:pPr>
        <w:pStyle w:val="SemEspaamento"/>
        <w:ind w:right="-1"/>
        <w:rPr>
          <w:rFonts w:ascii="Cambria" w:hAnsi="Cambria"/>
          <w:sz w:val="22"/>
          <w:szCs w:val="22"/>
        </w:rPr>
      </w:pPr>
      <w:r w:rsidRPr="00910CDA">
        <w:rPr>
          <w:rFonts w:ascii="Cambria" w:hAnsi="Cambria"/>
          <w:sz w:val="22"/>
          <w:szCs w:val="22"/>
        </w:rPr>
        <w:t>- Prova de inscrição no Cadastro Nacional de Pessoa Jurídica – CNPJ.</w:t>
      </w:r>
    </w:p>
    <w:p w:rsidR="00D6079F" w:rsidRPr="00910CDA" w:rsidRDefault="00D6079F" w:rsidP="00D6079F">
      <w:pPr>
        <w:pStyle w:val="SemEspaamento"/>
        <w:ind w:right="-1"/>
        <w:rPr>
          <w:rFonts w:ascii="Cambria" w:hAnsi="Cambria"/>
          <w:sz w:val="22"/>
          <w:szCs w:val="22"/>
        </w:rPr>
      </w:pPr>
      <w:r w:rsidRPr="00910CDA">
        <w:rPr>
          <w:rFonts w:ascii="Cambria" w:hAnsi="Cambria"/>
          <w:sz w:val="22"/>
          <w:szCs w:val="22"/>
        </w:rPr>
        <w:t>- Prova de regularidade para com a Fazenda Pública Federal, Estadual (onde for sediada a empresa e a do Estado do Espírito Santo, quando a sede não for deste Estado) e Municipal da sede da licitante.</w:t>
      </w:r>
    </w:p>
    <w:p w:rsidR="00D6079F" w:rsidRPr="00910CDA" w:rsidRDefault="00D6079F" w:rsidP="00D6079F">
      <w:pPr>
        <w:pStyle w:val="SemEspaamento"/>
        <w:ind w:right="-1"/>
        <w:rPr>
          <w:rFonts w:ascii="Cambria" w:hAnsi="Cambria"/>
          <w:sz w:val="22"/>
          <w:szCs w:val="22"/>
        </w:rPr>
      </w:pPr>
      <w:r w:rsidRPr="00910CDA">
        <w:rPr>
          <w:rFonts w:ascii="Cambria" w:hAnsi="Cambria"/>
          <w:sz w:val="22"/>
          <w:szCs w:val="22"/>
        </w:rPr>
        <w:t>- Prova de regularidade com a Dívida Ativa da União;</w:t>
      </w:r>
    </w:p>
    <w:p w:rsidR="00D6079F" w:rsidRPr="00910CDA" w:rsidRDefault="00D6079F" w:rsidP="00D6079F">
      <w:pPr>
        <w:pStyle w:val="SemEspaamento"/>
        <w:ind w:right="-1"/>
        <w:rPr>
          <w:rFonts w:ascii="Cambria" w:hAnsi="Cambria"/>
          <w:sz w:val="22"/>
          <w:szCs w:val="22"/>
        </w:rPr>
      </w:pPr>
      <w:r w:rsidRPr="00910CDA">
        <w:rPr>
          <w:rFonts w:ascii="Cambria" w:hAnsi="Cambria"/>
          <w:sz w:val="22"/>
          <w:szCs w:val="22"/>
        </w:rPr>
        <w:t>- Prova de regularidade com o Fundo de Garantia por Tempo de Serviço – FGTS;</w:t>
      </w:r>
    </w:p>
    <w:p w:rsidR="00D6079F" w:rsidRPr="00910CDA" w:rsidRDefault="00D6079F" w:rsidP="00D6079F">
      <w:pPr>
        <w:pStyle w:val="SemEspaamento"/>
        <w:ind w:right="-1"/>
        <w:rPr>
          <w:rFonts w:ascii="Cambria" w:hAnsi="Cambria"/>
          <w:sz w:val="22"/>
          <w:szCs w:val="22"/>
        </w:rPr>
      </w:pPr>
      <w:r w:rsidRPr="00910CDA">
        <w:rPr>
          <w:rFonts w:ascii="Cambria" w:hAnsi="Cambria"/>
          <w:sz w:val="22"/>
          <w:szCs w:val="22"/>
        </w:rPr>
        <w:t>- Prova de regularidade com a Seguridade Social (INSS).</w:t>
      </w:r>
    </w:p>
    <w:p w:rsidR="00D6079F" w:rsidRPr="00910CDA" w:rsidRDefault="00D6079F" w:rsidP="00D6079F">
      <w:pPr>
        <w:pStyle w:val="SemEspaamento"/>
        <w:ind w:right="-1"/>
        <w:rPr>
          <w:rFonts w:ascii="Cambria" w:hAnsi="Cambria"/>
          <w:sz w:val="22"/>
          <w:szCs w:val="22"/>
        </w:rPr>
      </w:pPr>
      <w:r w:rsidRPr="00910CDA">
        <w:rPr>
          <w:rFonts w:ascii="Cambria" w:hAnsi="Cambria"/>
          <w:sz w:val="22"/>
          <w:szCs w:val="22"/>
        </w:rPr>
        <w:t>- Prova de inexistência de débitos inadimplidos perante a Justiça do Trabalho, mediante a apresentação de certidão negativa, nos termos do Título VII-A da Consolidação das Leis do Trabalho, aprovada pelo Decreto-Lei n</w:t>
      </w:r>
      <w:r w:rsidRPr="00910CDA">
        <w:rPr>
          <w:rFonts w:ascii="Cambria" w:hAnsi="Cambria"/>
          <w:sz w:val="22"/>
          <w:szCs w:val="22"/>
          <w:u w:val="single"/>
          <w:vertAlign w:val="superscript"/>
        </w:rPr>
        <w:t>o</w:t>
      </w:r>
      <w:r w:rsidRPr="00910CDA">
        <w:rPr>
          <w:rFonts w:ascii="Cambria" w:hAnsi="Cambria"/>
          <w:sz w:val="22"/>
          <w:szCs w:val="22"/>
        </w:rPr>
        <w:t xml:space="preserve"> 5.452, de 1</w:t>
      </w:r>
      <w:r w:rsidRPr="00910CDA">
        <w:rPr>
          <w:rFonts w:ascii="Cambria" w:hAnsi="Cambria"/>
          <w:sz w:val="22"/>
          <w:szCs w:val="22"/>
          <w:u w:val="single"/>
          <w:vertAlign w:val="superscript"/>
        </w:rPr>
        <w:t>o</w:t>
      </w:r>
      <w:r w:rsidRPr="00910CDA">
        <w:rPr>
          <w:rFonts w:ascii="Cambria" w:hAnsi="Cambria"/>
          <w:sz w:val="22"/>
          <w:szCs w:val="22"/>
        </w:rPr>
        <w:t xml:space="preserve"> de maio de 1943.</w:t>
      </w:r>
    </w:p>
    <w:p w:rsidR="00D6079F" w:rsidRPr="00910CDA" w:rsidRDefault="00D6079F" w:rsidP="00D6079F">
      <w:pPr>
        <w:pStyle w:val="SemEspaamento"/>
        <w:ind w:right="-1"/>
        <w:rPr>
          <w:rFonts w:ascii="Cambria" w:hAnsi="Cambria"/>
          <w:sz w:val="22"/>
          <w:szCs w:val="22"/>
        </w:rPr>
      </w:pPr>
    </w:p>
    <w:p w:rsidR="00D6079F" w:rsidRPr="00910CDA" w:rsidRDefault="00D6079F" w:rsidP="00D6079F">
      <w:pPr>
        <w:pStyle w:val="SemEspaamento"/>
        <w:ind w:right="-1"/>
        <w:rPr>
          <w:rFonts w:ascii="Cambria" w:hAnsi="Cambria"/>
          <w:sz w:val="22"/>
          <w:szCs w:val="22"/>
        </w:rPr>
      </w:pPr>
      <w:r w:rsidRPr="00910CDA">
        <w:rPr>
          <w:rFonts w:ascii="Cambria" w:hAnsi="Cambria"/>
          <w:sz w:val="22"/>
          <w:szCs w:val="22"/>
        </w:rPr>
        <w:t>1.2.1 – A contratada deverá apresentar, à época todos os documentos exigidos para efeito de comprovação de regularidade fiscal, mesmo que apresentem alguma restrição;</w:t>
      </w:r>
    </w:p>
    <w:p w:rsidR="00D6079F" w:rsidRPr="00910CDA" w:rsidRDefault="00D6079F" w:rsidP="00D6079F">
      <w:pPr>
        <w:pStyle w:val="SemEspaamento"/>
        <w:ind w:right="-1"/>
        <w:rPr>
          <w:rFonts w:ascii="Cambria" w:hAnsi="Cambria"/>
          <w:sz w:val="22"/>
          <w:szCs w:val="22"/>
        </w:rPr>
      </w:pPr>
      <w:r w:rsidRPr="00910CDA">
        <w:rPr>
          <w:rFonts w:ascii="Cambria" w:hAnsi="Cambria"/>
          <w:sz w:val="22"/>
          <w:szCs w:val="22"/>
        </w:rPr>
        <w:t>1.2.1.1 - Havendo alguma restrição na comprovação da regularidade fiscal, é assegurado o prazo de 5 (cinco) dias úteis, contados da apresentação dos documentos, para a regularização da documentação, pagamento ou parcelamento do débito, e emissão de eventuais certidões negativas ou positivas com efeito de certidão negativa;</w:t>
      </w:r>
    </w:p>
    <w:p w:rsidR="00D6079F" w:rsidRPr="00910CDA" w:rsidRDefault="00D6079F" w:rsidP="00D6079F">
      <w:pPr>
        <w:pStyle w:val="SemEspaamento"/>
        <w:ind w:right="-1"/>
        <w:rPr>
          <w:rFonts w:ascii="Cambria" w:hAnsi="Cambria"/>
          <w:sz w:val="22"/>
          <w:szCs w:val="22"/>
        </w:rPr>
      </w:pPr>
      <w:r w:rsidRPr="00910CDA">
        <w:rPr>
          <w:rFonts w:ascii="Cambria" w:hAnsi="Cambria"/>
          <w:sz w:val="22"/>
          <w:szCs w:val="22"/>
        </w:rPr>
        <w:t xml:space="preserve">1.2.1.1.2 - Em caso de atraso por parte do órgão competente para emissão de certidões comprobatórias de regularidade fiscal, a contratada poderá apresentar à Administração outro documento que comprove a extinção ou suspensão do crédito tributário, respectivamente, nos </w:t>
      </w:r>
      <w:r w:rsidRPr="00910CDA">
        <w:rPr>
          <w:rFonts w:ascii="Cambria" w:hAnsi="Cambria"/>
          <w:sz w:val="22"/>
          <w:szCs w:val="22"/>
        </w:rPr>
        <w:lastRenderedPageBreak/>
        <w:t>termos dos artigos 156 e 151 do Código Tributário Nacional, acompanhado de prova do protocolo do pedido de certidão, no prazo de 10 (dez) dias, contados da apresentação dos documentos a que se refere o parágrafo anterior, para apresentar a certidão comprobatória de regularidade fiscal, podendo, a critério da Administração Pública, ser prorrogado por igual período;</w:t>
      </w:r>
    </w:p>
    <w:p w:rsidR="00D6079F" w:rsidRPr="00910CDA" w:rsidRDefault="00D6079F" w:rsidP="00D6079F">
      <w:pPr>
        <w:pStyle w:val="SemEspaamento"/>
        <w:ind w:right="-1"/>
        <w:rPr>
          <w:rFonts w:ascii="Cambria" w:hAnsi="Cambria"/>
          <w:b/>
          <w:bCs/>
          <w:sz w:val="22"/>
          <w:szCs w:val="22"/>
        </w:rPr>
      </w:pPr>
    </w:p>
    <w:p w:rsidR="00DA0094" w:rsidRPr="00910CDA" w:rsidRDefault="00DA0094" w:rsidP="00D6079F">
      <w:pPr>
        <w:pStyle w:val="SemEspaamento"/>
        <w:ind w:right="-1"/>
        <w:rPr>
          <w:rFonts w:ascii="Cambria" w:hAnsi="Cambria"/>
          <w:b/>
          <w:bCs/>
          <w:sz w:val="22"/>
          <w:szCs w:val="22"/>
        </w:rPr>
      </w:pPr>
    </w:p>
    <w:p w:rsidR="00D6079F" w:rsidRPr="00910CDA" w:rsidRDefault="00D6079F" w:rsidP="00D6079F">
      <w:pPr>
        <w:pStyle w:val="SemEspaamento"/>
        <w:ind w:right="-1"/>
        <w:rPr>
          <w:rFonts w:ascii="Cambria" w:hAnsi="Cambria"/>
          <w:b/>
          <w:bCs/>
          <w:sz w:val="22"/>
          <w:szCs w:val="22"/>
        </w:rPr>
      </w:pPr>
      <w:r w:rsidRPr="00910CDA">
        <w:rPr>
          <w:rFonts w:ascii="Cambria" w:hAnsi="Cambria"/>
          <w:b/>
          <w:bCs/>
          <w:sz w:val="22"/>
          <w:szCs w:val="22"/>
        </w:rPr>
        <w:t>1.3 - DA QUALIFICAÇÃO TÉCNICA</w:t>
      </w:r>
    </w:p>
    <w:p w:rsidR="00910CDA" w:rsidRPr="00910CDA" w:rsidRDefault="00910CDA" w:rsidP="00D6079F">
      <w:pPr>
        <w:pStyle w:val="SemEspaamento"/>
        <w:ind w:right="-1"/>
        <w:rPr>
          <w:rFonts w:ascii="Cambria" w:hAnsi="Cambria"/>
          <w:sz w:val="22"/>
          <w:szCs w:val="22"/>
        </w:rPr>
      </w:pPr>
    </w:p>
    <w:p w:rsidR="00910CDA" w:rsidRPr="00910CDA" w:rsidRDefault="00910CDA" w:rsidP="00910CDA">
      <w:pPr>
        <w:spacing w:before="240" w:line="276" w:lineRule="auto"/>
        <w:ind w:left="851"/>
        <w:jc w:val="both"/>
        <w:rPr>
          <w:rFonts w:ascii="Cambria" w:hAnsi="Cambria" w:cs="Arial"/>
        </w:rPr>
      </w:pPr>
      <w:r w:rsidRPr="00910CDA">
        <w:rPr>
          <w:rFonts w:ascii="Cambria" w:hAnsi="Cambria" w:cs="Arial"/>
          <w:b/>
        </w:rPr>
        <w:t>-</w:t>
      </w:r>
      <w:r w:rsidRPr="00910CDA">
        <w:rPr>
          <w:rFonts w:ascii="Cambria" w:hAnsi="Cambria" w:cs="Arial"/>
          <w:b/>
        </w:rPr>
        <w:t xml:space="preserve"> </w:t>
      </w:r>
      <w:r w:rsidRPr="00910CDA">
        <w:rPr>
          <w:rFonts w:ascii="Cambria" w:hAnsi="Cambria" w:cs="Arial"/>
        </w:rPr>
        <w:t>Comprovação de registro da contratada e inscrição do Responsável Técnico no Conselho Regional de Administração – CRA, e no CREA – Conselho Regional de Engenharia e Agronomia.</w:t>
      </w:r>
    </w:p>
    <w:p w:rsidR="00910CDA" w:rsidRPr="00910CDA" w:rsidRDefault="00910CDA" w:rsidP="00910CDA">
      <w:pPr>
        <w:spacing w:before="240" w:line="276" w:lineRule="auto"/>
        <w:ind w:left="851"/>
        <w:jc w:val="both"/>
        <w:rPr>
          <w:rFonts w:ascii="Cambria" w:hAnsi="Cambria" w:cs="Arial"/>
        </w:rPr>
      </w:pPr>
      <w:r w:rsidRPr="00910CDA">
        <w:rPr>
          <w:rFonts w:ascii="Cambria" w:hAnsi="Cambria" w:cs="Arial"/>
          <w:b/>
        </w:rPr>
        <w:t>-</w:t>
      </w:r>
      <w:r w:rsidRPr="00910CDA">
        <w:rPr>
          <w:rFonts w:ascii="Cambria" w:hAnsi="Cambria" w:cs="Arial"/>
          <w:b/>
        </w:rPr>
        <w:t xml:space="preserve"> </w:t>
      </w:r>
      <w:r w:rsidRPr="00910CDA">
        <w:rPr>
          <w:rFonts w:ascii="Cambria" w:hAnsi="Cambria" w:cs="Arial"/>
        </w:rPr>
        <w:t>Comprovação de que o licitante prestou, sem restrição, serviço igual ou semelhante ao indicado neste Termo de Referência. A comprovação será feita por meio de apresentação de no mínimo 1 (um) atestado de capacidade técnica, devidamente assinado, carimbado e em papel timbrado da empresa ou órgão tomador do serviço, que comprove ter a licitante prestado o serviço.</w:t>
      </w:r>
    </w:p>
    <w:p w:rsidR="00D6079F" w:rsidRPr="00910CDA" w:rsidRDefault="00D6079F" w:rsidP="00D6079F">
      <w:pPr>
        <w:pStyle w:val="SemEspaamento"/>
        <w:ind w:right="-1"/>
        <w:rPr>
          <w:rFonts w:ascii="Cambria" w:hAnsi="Cambria"/>
          <w:sz w:val="22"/>
          <w:szCs w:val="22"/>
        </w:rPr>
      </w:pPr>
      <w:r w:rsidRPr="00910CDA">
        <w:rPr>
          <w:rFonts w:ascii="Cambria" w:hAnsi="Cambria"/>
          <w:sz w:val="22"/>
          <w:szCs w:val="22"/>
        </w:rPr>
        <w:t>Obs.: Os referidos profissionais poderão ocupar a posição de diretor, sócio ou integrar o quadro permanente da empresa licitante, na condição de empregado ou de prestador de serviços, devendo comprovar, obrigatoriamente, sua vinculação, até a data da apresentação dos documentos de habilitação, por meio de carteira de trabalho e previdência social (CTPS), contrato de prestação de serviços, ficha de registro de empregado ou contrato social, conforme o caso.</w:t>
      </w:r>
    </w:p>
    <w:p w:rsidR="00D6079F" w:rsidRPr="00910CDA" w:rsidRDefault="00D6079F" w:rsidP="00D6079F">
      <w:pPr>
        <w:pStyle w:val="SemEspaamento"/>
        <w:ind w:right="-1"/>
        <w:rPr>
          <w:rFonts w:ascii="Cambria" w:hAnsi="Cambria"/>
          <w:sz w:val="22"/>
          <w:szCs w:val="22"/>
        </w:rPr>
      </w:pPr>
    </w:p>
    <w:p w:rsidR="00D6079F" w:rsidRPr="00910CDA" w:rsidRDefault="00D6079F" w:rsidP="00D6079F">
      <w:pPr>
        <w:pStyle w:val="SemEspaamento"/>
        <w:ind w:right="-1"/>
        <w:rPr>
          <w:rFonts w:ascii="Cambria" w:hAnsi="Cambria"/>
          <w:sz w:val="22"/>
          <w:szCs w:val="22"/>
        </w:rPr>
      </w:pPr>
      <w:r w:rsidRPr="00910CDA">
        <w:rPr>
          <w:rFonts w:ascii="Cambria" w:hAnsi="Cambria"/>
          <w:sz w:val="22"/>
          <w:szCs w:val="22"/>
        </w:rPr>
        <w:t>- Declaração de conhecimento dos locais e condições em que o serviço deverá ser prestado, na forma deste T.Referência.</w:t>
      </w:r>
    </w:p>
    <w:p w:rsidR="00D6079F" w:rsidRPr="00910CDA" w:rsidRDefault="00D6079F" w:rsidP="00D6079F">
      <w:pPr>
        <w:pStyle w:val="SemEspaamento"/>
        <w:ind w:right="-1"/>
        <w:rPr>
          <w:rFonts w:ascii="Cambria" w:hAnsi="Cambria"/>
          <w:sz w:val="22"/>
          <w:szCs w:val="22"/>
        </w:rPr>
      </w:pPr>
    </w:p>
    <w:p w:rsidR="00D6079F" w:rsidRPr="00910CDA" w:rsidRDefault="00D6079F" w:rsidP="00D6079F">
      <w:pPr>
        <w:pStyle w:val="SemEspaamento"/>
        <w:ind w:right="-1"/>
        <w:rPr>
          <w:rFonts w:ascii="Cambria" w:hAnsi="Cambria"/>
          <w:b/>
          <w:bCs/>
          <w:sz w:val="22"/>
          <w:szCs w:val="22"/>
        </w:rPr>
      </w:pPr>
      <w:r w:rsidRPr="00910CDA">
        <w:rPr>
          <w:rFonts w:ascii="Cambria" w:hAnsi="Cambria"/>
          <w:b/>
          <w:bCs/>
          <w:sz w:val="22"/>
          <w:szCs w:val="22"/>
        </w:rPr>
        <w:t>1.4 - DA QUALIFICAÇÃO ECONÔMICO-FINANCEIRA</w:t>
      </w:r>
    </w:p>
    <w:p w:rsidR="00D6079F" w:rsidRPr="00910CDA" w:rsidRDefault="00D6079F" w:rsidP="00D6079F">
      <w:pPr>
        <w:pStyle w:val="SemEspaamento"/>
        <w:ind w:right="-1"/>
        <w:rPr>
          <w:rFonts w:ascii="Cambria" w:hAnsi="Cambria"/>
          <w:b/>
          <w:bCs/>
          <w:sz w:val="22"/>
          <w:szCs w:val="22"/>
        </w:rPr>
      </w:pPr>
    </w:p>
    <w:p w:rsidR="00D6079F" w:rsidRPr="00910CDA" w:rsidRDefault="00D6079F" w:rsidP="00D6079F">
      <w:pPr>
        <w:pStyle w:val="SemEspaamento"/>
        <w:ind w:right="-1"/>
        <w:rPr>
          <w:rFonts w:ascii="Cambria" w:hAnsi="Cambria"/>
          <w:sz w:val="22"/>
          <w:szCs w:val="22"/>
        </w:rPr>
      </w:pPr>
      <w:r w:rsidRPr="00910CDA">
        <w:rPr>
          <w:rFonts w:ascii="Cambria" w:hAnsi="Cambria"/>
          <w:sz w:val="22"/>
          <w:szCs w:val="22"/>
        </w:rPr>
        <w:t>- Balanço Patrimonial e Demonstrações Contábeis do último exercício social, na forma da Lei, já exigíveis, certificado por contabilista registrado no Conselho Regional de Contabilidade competente, contendo termo de abertura, encerramento e registro no órgão competente, extraídos do livro diário, comprovando a boa situação financeira da licitante, podendo ser atualizado por índices oficiais na hipótese de encerrados há mais de 03 (três) meses da data de sua apresentação, vedada a substituição por Balancetes e Balanços provisórios.</w:t>
      </w:r>
    </w:p>
    <w:p w:rsidR="00D6079F" w:rsidRPr="00910CDA" w:rsidRDefault="00D6079F" w:rsidP="00D6079F">
      <w:pPr>
        <w:pStyle w:val="SemEspaamento"/>
        <w:ind w:right="-1"/>
        <w:rPr>
          <w:rFonts w:ascii="Cambria" w:hAnsi="Cambria"/>
          <w:sz w:val="22"/>
          <w:szCs w:val="22"/>
          <w:lang w:eastAsia="en-US"/>
        </w:rPr>
      </w:pPr>
    </w:p>
    <w:p w:rsidR="00D6079F" w:rsidRPr="00910CDA" w:rsidRDefault="00D6079F" w:rsidP="00D6079F">
      <w:pPr>
        <w:pStyle w:val="SemEspaamento"/>
        <w:ind w:right="-1"/>
        <w:rPr>
          <w:rFonts w:ascii="Cambria" w:hAnsi="Cambria"/>
          <w:sz w:val="22"/>
          <w:szCs w:val="22"/>
          <w:lang w:eastAsia="en-US"/>
        </w:rPr>
      </w:pPr>
      <w:r w:rsidRPr="00910CDA">
        <w:rPr>
          <w:rFonts w:ascii="Cambria" w:hAnsi="Cambria"/>
          <w:sz w:val="22"/>
          <w:szCs w:val="22"/>
          <w:lang w:eastAsia="en-US"/>
        </w:rPr>
        <w:t xml:space="preserve">- Demonstração do resultado do exercício. </w:t>
      </w:r>
    </w:p>
    <w:p w:rsidR="00D6079F" w:rsidRPr="00910CDA" w:rsidRDefault="00D6079F" w:rsidP="00D6079F">
      <w:pPr>
        <w:pStyle w:val="SemEspaamento"/>
        <w:ind w:right="-1"/>
        <w:rPr>
          <w:rFonts w:ascii="Cambria" w:hAnsi="Cambria"/>
          <w:sz w:val="22"/>
          <w:szCs w:val="22"/>
          <w:lang w:eastAsia="en-US"/>
        </w:rPr>
      </w:pPr>
      <w:r w:rsidRPr="00910CDA">
        <w:rPr>
          <w:rFonts w:ascii="Cambria" w:hAnsi="Cambria"/>
          <w:sz w:val="22"/>
          <w:szCs w:val="22"/>
          <w:lang w:eastAsia="en-US"/>
        </w:rPr>
        <w:t xml:space="preserve">- Cópia do termo de abertura e de encerramento do livro Diário, devidamente registrado na Junta Comercial. </w:t>
      </w:r>
    </w:p>
    <w:p w:rsidR="00D6079F" w:rsidRPr="00910CDA" w:rsidRDefault="00D6079F" w:rsidP="00D6079F">
      <w:pPr>
        <w:pStyle w:val="SemEspaamento"/>
        <w:ind w:right="-1"/>
        <w:rPr>
          <w:rFonts w:ascii="Cambria" w:hAnsi="Cambria"/>
          <w:sz w:val="22"/>
          <w:szCs w:val="22"/>
        </w:rPr>
      </w:pPr>
    </w:p>
    <w:p w:rsidR="00D6079F" w:rsidRPr="00910CDA" w:rsidRDefault="00D6079F" w:rsidP="00D6079F">
      <w:pPr>
        <w:pStyle w:val="SemEspaamento"/>
        <w:ind w:right="-1"/>
        <w:rPr>
          <w:rFonts w:ascii="Cambria" w:hAnsi="Cambria"/>
          <w:sz w:val="22"/>
          <w:szCs w:val="22"/>
        </w:rPr>
      </w:pPr>
      <w:r w:rsidRPr="00910CDA">
        <w:rPr>
          <w:rFonts w:ascii="Cambria" w:hAnsi="Cambria"/>
          <w:sz w:val="22"/>
          <w:szCs w:val="22"/>
        </w:rPr>
        <w:t>- Índice de Liquidez Geral – ILG e Índice de Liquidez Corrente - ILC igual ou maior que 1,00 (um), tendo por base a fórmula seguinte:</w:t>
      </w:r>
    </w:p>
    <w:p w:rsidR="00D6079F" w:rsidRPr="00910CDA" w:rsidRDefault="00D6079F" w:rsidP="00D6079F">
      <w:pPr>
        <w:pStyle w:val="SemEspaamento"/>
        <w:ind w:right="-1"/>
        <w:rPr>
          <w:rFonts w:ascii="Cambria" w:hAnsi="Cambria"/>
          <w:sz w:val="22"/>
          <w:szCs w:val="22"/>
        </w:rPr>
      </w:pPr>
      <w:r w:rsidRPr="00910CDA">
        <w:rPr>
          <w:rFonts w:ascii="Cambria" w:hAnsi="Cambria"/>
          <w:sz w:val="22"/>
          <w:szCs w:val="22"/>
        </w:rPr>
        <w:t>- Índice de Liquidez Geral – ILG</w:t>
      </w:r>
    </w:p>
    <w:p w:rsidR="00D6079F" w:rsidRPr="00910CDA" w:rsidRDefault="00D6079F" w:rsidP="00D6079F">
      <w:pPr>
        <w:pStyle w:val="SemEspaamento"/>
        <w:ind w:right="-1"/>
        <w:rPr>
          <w:rFonts w:ascii="Cambria" w:hAnsi="Cambria"/>
          <w:sz w:val="22"/>
          <w:szCs w:val="22"/>
          <w:lang w:eastAsia="en-US"/>
        </w:rPr>
      </w:pPr>
    </w:p>
    <w:p w:rsidR="00D6079F" w:rsidRPr="00910CDA" w:rsidRDefault="00D6079F" w:rsidP="00D6079F">
      <w:pPr>
        <w:pStyle w:val="SemEspaamento"/>
        <w:ind w:right="-1"/>
        <w:rPr>
          <w:rFonts w:ascii="Cambria" w:hAnsi="Cambria"/>
          <w:sz w:val="22"/>
          <w:szCs w:val="22"/>
          <w:u w:val="single"/>
          <w:lang w:eastAsia="en-US"/>
        </w:rPr>
      </w:pPr>
      <w:r w:rsidRPr="00910CDA">
        <w:rPr>
          <w:rFonts w:ascii="Cambria" w:hAnsi="Cambria"/>
          <w:sz w:val="22"/>
          <w:szCs w:val="22"/>
          <w:lang w:eastAsia="en-US"/>
        </w:rPr>
        <w:t xml:space="preserve">     ILG = </w:t>
      </w:r>
      <w:r w:rsidRPr="00910CDA">
        <w:rPr>
          <w:rFonts w:ascii="Cambria" w:hAnsi="Cambria"/>
          <w:sz w:val="22"/>
          <w:szCs w:val="22"/>
          <w:u w:val="single"/>
          <w:lang w:eastAsia="en-US"/>
        </w:rPr>
        <w:t>(AC + RLP)</w:t>
      </w:r>
    </w:p>
    <w:p w:rsidR="00D6079F" w:rsidRPr="00910CDA" w:rsidRDefault="00D6079F" w:rsidP="00D6079F">
      <w:pPr>
        <w:pStyle w:val="SemEspaamento"/>
        <w:ind w:right="-1"/>
        <w:rPr>
          <w:rFonts w:ascii="Cambria" w:hAnsi="Cambria"/>
          <w:sz w:val="22"/>
          <w:szCs w:val="22"/>
          <w:lang w:eastAsia="en-US"/>
        </w:rPr>
      </w:pPr>
      <w:r w:rsidRPr="00910CDA">
        <w:rPr>
          <w:rFonts w:ascii="Cambria" w:hAnsi="Cambria"/>
          <w:sz w:val="22"/>
          <w:szCs w:val="22"/>
          <w:lang w:eastAsia="en-US"/>
        </w:rPr>
        <w:t xml:space="preserve">                (PC + PNC)</w:t>
      </w:r>
    </w:p>
    <w:p w:rsidR="00D6079F" w:rsidRPr="00910CDA" w:rsidRDefault="00D6079F" w:rsidP="00D6079F">
      <w:pPr>
        <w:pStyle w:val="SemEspaamento"/>
        <w:ind w:right="-1"/>
        <w:rPr>
          <w:rFonts w:ascii="Cambria" w:hAnsi="Cambria"/>
          <w:sz w:val="22"/>
          <w:szCs w:val="22"/>
          <w:lang w:eastAsia="en-US"/>
        </w:rPr>
      </w:pPr>
      <w:r w:rsidRPr="00910CDA">
        <w:rPr>
          <w:rFonts w:ascii="Cambria" w:hAnsi="Cambria"/>
          <w:sz w:val="22"/>
          <w:szCs w:val="22"/>
          <w:lang w:eastAsia="en-US"/>
        </w:rPr>
        <w:t>Onde:</w:t>
      </w:r>
    </w:p>
    <w:p w:rsidR="00D6079F" w:rsidRPr="00910CDA" w:rsidRDefault="00D6079F" w:rsidP="00D6079F">
      <w:pPr>
        <w:pStyle w:val="SemEspaamento"/>
        <w:ind w:right="-1"/>
        <w:rPr>
          <w:rFonts w:ascii="Cambria" w:hAnsi="Cambria"/>
          <w:sz w:val="22"/>
          <w:szCs w:val="22"/>
          <w:lang w:eastAsia="en-US"/>
        </w:rPr>
      </w:pPr>
      <w:r w:rsidRPr="00910CDA">
        <w:rPr>
          <w:rFonts w:ascii="Cambria" w:hAnsi="Cambria"/>
          <w:sz w:val="22"/>
          <w:szCs w:val="22"/>
          <w:lang w:eastAsia="en-US"/>
        </w:rPr>
        <w:t xml:space="preserve">             - ILG – Índice de Liquidez Geral;</w:t>
      </w:r>
    </w:p>
    <w:p w:rsidR="00D6079F" w:rsidRPr="00910CDA" w:rsidRDefault="00D6079F" w:rsidP="00D6079F">
      <w:pPr>
        <w:pStyle w:val="SemEspaamento"/>
        <w:ind w:right="-1"/>
        <w:rPr>
          <w:rFonts w:ascii="Cambria" w:hAnsi="Cambria"/>
          <w:sz w:val="22"/>
          <w:szCs w:val="22"/>
          <w:lang w:eastAsia="en-US"/>
        </w:rPr>
      </w:pPr>
      <w:r w:rsidRPr="00910CDA">
        <w:rPr>
          <w:rFonts w:ascii="Cambria" w:hAnsi="Cambria"/>
          <w:sz w:val="22"/>
          <w:szCs w:val="22"/>
          <w:lang w:eastAsia="en-US"/>
        </w:rPr>
        <w:t xml:space="preserve">             - AC – Ativo Circulante;</w:t>
      </w:r>
    </w:p>
    <w:p w:rsidR="00D6079F" w:rsidRPr="00910CDA" w:rsidRDefault="00D6079F" w:rsidP="00D6079F">
      <w:pPr>
        <w:pStyle w:val="SemEspaamento"/>
        <w:ind w:right="-1"/>
        <w:rPr>
          <w:rFonts w:ascii="Cambria" w:hAnsi="Cambria"/>
          <w:sz w:val="22"/>
          <w:szCs w:val="22"/>
          <w:lang w:eastAsia="en-US"/>
        </w:rPr>
      </w:pPr>
      <w:r w:rsidRPr="00910CDA">
        <w:rPr>
          <w:rFonts w:ascii="Cambria" w:hAnsi="Cambria"/>
          <w:sz w:val="22"/>
          <w:szCs w:val="22"/>
          <w:lang w:eastAsia="en-US"/>
        </w:rPr>
        <w:lastRenderedPageBreak/>
        <w:t xml:space="preserve">             - RLP – Realizável a Longo Prazo;</w:t>
      </w:r>
    </w:p>
    <w:p w:rsidR="00D6079F" w:rsidRPr="00910CDA" w:rsidRDefault="00D6079F" w:rsidP="00D6079F">
      <w:pPr>
        <w:pStyle w:val="SemEspaamento"/>
        <w:ind w:right="-1"/>
        <w:rPr>
          <w:rFonts w:ascii="Cambria" w:hAnsi="Cambria"/>
          <w:sz w:val="22"/>
          <w:szCs w:val="22"/>
          <w:lang w:eastAsia="en-US"/>
        </w:rPr>
      </w:pPr>
      <w:r w:rsidRPr="00910CDA">
        <w:rPr>
          <w:rFonts w:ascii="Cambria" w:hAnsi="Cambria"/>
          <w:sz w:val="22"/>
          <w:szCs w:val="22"/>
          <w:lang w:eastAsia="en-US"/>
        </w:rPr>
        <w:t xml:space="preserve">             - PC – Passivo Circulante;</w:t>
      </w:r>
    </w:p>
    <w:p w:rsidR="00D6079F" w:rsidRPr="00910CDA" w:rsidRDefault="00D6079F" w:rsidP="00D6079F">
      <w:pPr>
        <w:pStyle w:val="SemEspaamento"/>
        <w:ind w:right="-1"/>
        <w:rPr>
          <w:rFonts w:ascii="Cambria" w:hAnsi="Cambria"/>
          <w:sz w:val="22"/>
          <w:szCs w:val="22"/>
          <w:lang w:eastAsia="en-US"/>
        </w:rPr>
      </w:pPr>
      <w:r w:rsidRPr="00910CDA">
        <w:rPr>
          <w:rFonts w:ascii="Cambria" w:hAnsi="Cambria"/>
          <w:sz w:val="22"/>
          <w:szCs w:val="22"/>
          <w:lang w:eastAsia="en-US"/>
        </w:rPr>
        <w:t xml:space="preserve">             - PNC – Passivo Não Circulante</w:t>
      </w:r>
      <w:r w:rsidRPr="00910CDA">
        <w:rPr>
          <w:rFonts w:ascii="Cambria" w:hAnsi="Cambria"/>
          <w:sz w:val="22"/>
          <w:szCs w:val="22"/>
          <w:vertAlign w:val="superscript"/>
          <w:lang w:eastAsia="en-US"/>
        </w:rPr>
        <w:footnoteReference w:customMarkFollows="1" w:id="2"/>
        <w:sym w:font="Symbol" w:char="F02A"/>
      </w:r>
      <w:r w:rsidRPr="00910CDA">
        <w:rPr>
          <w:rFonts w:ascii="Cambria" w:hAnsi="Cambria"/>
          <w:sz w:val="22"/>
          <w:szCs w:val="22"/>
          <w:lang w:eastAsia="en-US"/>
        </w:rPr>
        <w:t>;</w:t>
      </w:r>
    </w:p>
    <w:p w:rsidR="00D6079F" w:rsidRPr="00910CDA" w:rsidRDefault="00D6079F" w:rsidP="00D6079F">
      <w:pPr>
        <w:pStyle w:val="SemEspaamento"/>
        <w:ind w:right="-1"/>
        <w:rPr>
          <w:rFonts w:ascii="Cambria" w:hAnsi="Cambria"/>
          <w:iCs/>
          <w:sz w:val="22"/>
          <w:szCs w:val="22"/>
          <w:lang w:eastAsia="en-US"/>
        </w:rPr>
      </w:pPr>
      <w:r w:rsidRPr="00910CDA">
        <w:rPr>
          <w:rFonts w:ascii="Cambria" w:hAnsi="Cambria"/>
          <w:iCs/>
          <w:sz w:val="22"/>
          <w:szCs w:val="22"/>
          <w:lang w:eastAsia="en-US"/>
        </w:rPr>
        <w:t xml:space="preserve">e </w:t>
      </w:r>
    </w:p>
    <w:p w:rsidR="00D6079F" w:rsidRPr="00910CDA" w:rsidRDefault="00D6079F" w:rsidP="00D6079F">
      <w:pPr>
        <w:pStyle w:val="SemEspaamento"/>
        <w:ind w:right="-1"/>
        <w:rPr>
          <w:rFonts w:ascii="Cambria" w:hAnsi="Cambria"/>
          <w:iCs/>
          <w:sz w:val="22"/>
          <w:szCs w:val="22"/>
          <w:lang w:eastAsia="en-US"/>
        </w:rPr>
      </w:pPr>
    </w:p>
    <w:p w:rsidR="00D6079F" w:rsidRPr="00910CDA" w:rsidRDefault="00D6079F" w:rsidP="00D6079F">
      <w:pPr>
        <w:pStyle w:val="SemEspaamento"/>
        <w:ind w:right="-1"/>
        <w:rPr>
          <w:rFonts w:ascii="Cambria" w:hAnsi="Cambria"/>
          <w:iCs/>
          <w:sz w:val="22"/>
          <w:szCs w:val="22"/>
          <w:lang w:eastAsia="en-US"/>
        </w:rPr>
      </w:pPr>
      <w:r w:rsidRPr="00910CDA">
        <w:rPr>
          <w:rFonts w:ascii="Cambria" w:hAnsi="Cambria"/>
          <w:sz w:val="22"/>
          <w:szCs w:val="22"/>
        </w:rPr>
        <w:t>- Índice de Liquidez Corrente - ILC</w:t>
      </w:r>
    </w:p>
    <w:p w:rsidR="00D6079F" w:rsidRPr="00910CDA" w:rsidRDefault="00D6079F" w:rsidP="00D6079F">
      <w:pPr>
        <w:pStyle w:val="SemEspaamento"/>
        <w:ind w:right="-1"/>
        <w:rPr>
          <w:rFonts w:ascii="Cambria" w:hAnsi="Cambria"/>
          <w:iCs/>
          <w:sz w:val="22"/>
          <w:szCs w:val="22"/>
          <w:lang w:eastAsia="en-US"/>
        </w:rPr>
      </w:pPr>
    </w:p>
    <w:p w:rsidR="00D6079F" w:rsidRPr="00910CDA" w:rsidRDefault="00D6079F" w:rsidP="00D6079F">
      <w:pPr>
        <w:pStyle w:val="SemEspaamento"/>
        <w:ind w:right="-1"/>
        <w:rPr>
          <w:rFonts w:ascii="Cambria" w:hAnsi="Cambria"/>
          <w:sz w:val="22"/>
          <w:szCs w:val="22"/>
          <w:u w:val="single"/>
          <w:lang w:eastAsia="en-US"/>
        </w:rPr>
      </w:pPr>
      <w:r w:rsidRPr="00910CDA">
        <w:rPr>
          <w:rFonts w:ascii="Cambria" w:hAnsi="Cambria"/>
          <w:sz w:val="22"/>
          <w:szCs w:val="22"/>
          <w:lang w:eastAsia="en-US"/>
        </w:rPr>
        <w:t xml:space="preserve">ILC = </w:t>
      </w:r>
      <w:r w:rsidRPr="00910CDA">
        <w:rPr>
          <w:rFonts w:ascii="Cambria" w:hAnsi="Cambria"/>
          <w:sz w:val="22"/>
          <w:szCs w:val="22"/>
          <w:u w:val="single"/>
          <w:lang w:eastAsia="en-US"/>
        </w:rPr>
        <w:t xml:space="preserve">      AC    </w:t>
      </w:r>
    </w:p>
    <w:p w:rsidR="00D6079F" w:rsidRPr="00910CDA" w:rsidRDefault="00D6079F" w:rsidP="00D6079F">
      <w:pPr>
        <w:pStyle w:val="SemEspaamento"/>
        <w:ind w:right="-1"/>
        <w:rPr>
          <w:rFonts w:ascii="Cambria" w:hAnsi="Cambria"/>
          <w:sz w:val="22"/>
          <w:szCs w:val="22"/>
          <w:lang w:eastAsia="en-US"/>
        </w:rPr>
      </w:pPr>
      <w:r w:rsidRPr="00910CDA">
        <w:rPr>
          <w:rFonts w:ascii="Cambria" w:hAnsi="Cambria"/>
          <w:sz w:val="22"/>
          <w:szCs w:val="22"/>
          <w:lang w:eastAsia="en-US"/>
        </w:rPr>
        <w:t xml:space="preserve">                 PC</w:t>
      </w:r>
    </w:p>
    <w:p w:rsidR="00D6079F" w:rsidRPr="00910CDA" w:rsidRDefault="00D6079F" w:rsidP="00D6079F">
      <w:pPr>
        <w:pStyle w:val="SemEspaamento"/>
        <w:ind w:right="-1"/>
        <w:rPr>
          <w:rFonts w:ascii="Cambria" w:hAnsi="Cambria"/>
          <w:sz w:val="22"/>
          <w:szCs w:val="22"/>
          <w:lang w:eastAsia="en-US"/>
        </w:rPr>
      </w:pPr>
      <w:r w:rsidRPr="00910CDA">
        <w:rPr>
          <w:rFonts w:ascii="Cambria" w:hAnsi="Cambria"/>
          <w:sz w:val="22"/>
          <w:szCs w:val="22"/>
          <w:lang w:eastAsia="en-US"/>
        </w:rPr>
        <w:t xml:space="preserve">Onde: </w:t>
      </w:r>
    </w:p>
    <w:p w:rsidR="00D6079F" w:rsidRPr="00910CDA" w:rsidRDefault="00D6079F" w:rsidP="00D6079F">
      <w:pPr>
        <w:pStyle w:val="SemEspaamento"/>
        <w:ind w:right="-1"/>
        <w:rPr>
          <w:rFonts w:ascii="Cambria" w:hAnsi="Cambria"/>
          <w:sz w:val="22"/>
          <w:szCs w:val="22"/>
          <w:lang w:eastAsia="en-US"/>
        </w:rPr>
      </w:pPr>
      <w:r w:rsidRPr="00910CDA">
        <w:rPr>
          <w:rFonts w:ascii="Cambria" w:hAnsi="Cambria"/>
          <w:sz w:val="22"/>
          <w:szCs w:val="22"/>
          <w:lang w:eastAsia="en-US"/>
        </w:rPr>
        <w:t>ILC – Índice de Liquidez Corrente;</w:t>
      </w:r>
    </w:p>
    <w:p w:rsidR="00D6079F" w:rsidRPr="00910CDA" w:rsidRDefault="00D6079F" w:rsidP="00D6079F">
      <w:pPr>
        <w:pStyle w:val="SemEspaamento"/>
        <w:ind w:right="-1"/>
        <w:rPr>
          <w:rFonts w:ascii="Cambria" w:hAnsi="Cambria"/>
          <w:sz w:val="22"/>
          <w:szCs w:val="22"/>
          <w:lang w:eastAsia="en-US"/>
        </w:rPr>
      </w:pPr>
      <w:r w:rsidRPr="00910CDA">
        <w:rPr>
          <w:rFonts w:ascii="Cambria" w:hAnsi="Cambria"/>
          <w:sz w:val="22"/>
          <w:szCs w:val="22"/>
          <w:lang w:eastAsia="en-US"/>
        </w:rPr>
        <w:t>AC – Ativo Circulante;</w:t>
      </w:r>
    </w:p>
    <w:p w:rsidR="00D6079F" w:rsidRPr="00910CDA" w:rsidRDefault="00D6079F" w:rsidP="00D6079F">
      <w:pPr>
        <w:pStyle w:val="SemEspaamento"/>
        <w:ind w:right="-1"/>
        <w:rPr>
          <w:rFonts w:ascii="Cambria" w:hAnsi="Cambria"/>
          <w:sz w:val="22"/>
          <w:szCs w:val="22"/>
          <w:lang w:eastAsia="en-US"/>
        </w:rPr>
      </w:pPr>
      <w:r w:rsidRPr="00910CDA">
        <w:rPr>
          <w:rFonts w:ascii="Cambria" w:hAnsi="Cambria"/>
          <w:sz w:val="22"/>
          <w:szCs w:val="22"/>
          <w:lang w:eastAsia="en-US"/>
        </w:rPr>
        <w:t>PC – Passivo Circulante;</w:t>
      </w:r>
    </w:p>
    <w:p w:rsidR="00D6079F" w:rsidRPr="00910CDA" w:rsidRDefault="00D6079F" w:rsidP="00D6079F">
      <w:pPr>
        <w:pStyle w:val="SemEspaamento"/>
        <w:ind w:right="-1"/>
        <w:rPr>
          <w:rFonts w:ascii="Cambria" w:hAnsi="Cambria"/>
          <w:sz w:val="22"/>
          <w:szCs w:val="22"/>
        </w:rPr>
      </w:pPr>
    </w:p>
    <w:p w:rsidR="00D6079F" w:rsidRPr="00910CDA" w:rsidRDefault="00D6079F" w:rsidP="00D6079F">
      <w:pPr>
        <w:pStyle w:val="SemEspaamento"/>
        <w:ind w:right="-1"/>
        <w:rPr>
          <w:rFonts w:ascii="Cambria" w:hAnsi="Cambria"/>
          <w:sz w:val="22"/>
          <w:szCs w:val="22"/>
        </w:rPr>
      </w:pPr>
      <w:r w:rsidRPr="00910CDA">
        <w:rPr>
          <w:rFonts w:ascii="Cambria" w:hAnsi="Cambria"/>
          <w:sz w:val="22"/>
          <w:szCs w:val="22"/>
        </w:rPr>
        <w:t xml:space="preserve">-  Comprovação de patrimônio líquido equivalente a no mínimo 10 % (dez por cento) do valor estimado para contratação, </w:t>
      </w:r>
      <w:r w:rsidRPr="00910CDA">
        <w:rPr>
          <w:rFonts w:ascii="Cambria" w:hAnsi="Cambria"/>
          <w:sz w:val="22"/>
          <w:szCs w:val="22"/>
          <w:u w:val="single"/>
          <w:lang w:eastAsia="en-US"/>
        </w:rPr>
        <w:t>considerado o valor estimado para o período de 12 meses,</w:t>
      </w:r>
      <w:r w:rsidRPr="00910CDA">
        <w:rPr>
          <w:rFonts w:ascii="Cambria" w:hAnsi="Cambria"/>
          <w:sz w:val="22"/>
          <w:szCs w:val="22"/>
        </w:rPr>
        <w:t xml:space="preserve"> conforme determina a Lei 8666/93, admitida a atualização para a data de apresentação da proposta, através de índices oficiais;</w:t>
      </w:r>
    </w:p>
    <w:p w:rsidR="00D6079F" w:rsidRPr="00910CDA" w:rsidRDefault="00D6079F" w:rsidP="00D6079F">
      <w:pPr>
        <w:pStyle w:val="SemEspaamento"/>
        <w:ind w:right="-1"/>
        <w:rPr>
          <w:rFonts w:ascii="Cambria" w:hAnsi="Cambria"/>
          <w:sz w:val="22"/>
          <w:szCs w:val="22"/>
        </w:rPr>
      </w:pPr>
      <w:r w:rsidRPr="00910CDA">
        <w:rPr>
          <w:rFonts w:ascii="Cambria" w:hAnsi="Cambria"/>
          <w:sz w:val="22"/>
          <w:szCs w:val="22"/>
        </w:rPr>
        <w:t xml:space="preserve">-  Certidão Negativa/Positiva com efeito de Negativa, de Falência, Recuperação Judicial e Extrajudicial expedida pelo distribuidor da sede da pessoa jurídica, observada a data de validade definida no instrumento, emitida a no máximo, 90 (noventa) dias. </w:t>
      </w:r>
    </w:p>
    <w:p w:rsidR="00D6079F" w:rsidRPr="00910CDA" w:rsidRDefault="00D6079F" w:rsidP="00D6079F">
      <w:pPr>
        <w:pStyle w:val="SemEspaamento"/>
        <w:ind w:right="-1"/>
        <w:rPr>
          <w:rFonts w:ascii="Cambria" w:hAnsi="Cambria"/>
          <w:sz w:val="22"/>
          <w:szCs w:val="22"/>
        </w:rPr>
      </w:pPr>
      <w:r w:rsidRPr="00910CDA">
        <w:rPr>
          <w:rFonts w:ascii="Cambria" w:hAnsi="Cambria"/>
          <w:sz w:val="22"/>
          <w:szCs w:val="22"/>
        </w:rPr>
        <w:t>d.2) 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rsidR="00D6079F" w:rsidRPr="00910CDA" w:rsidRDefault="00D6079F" w:rsidP="00D6079F">
      <w:pPr>
        <w:pStyle w:val="SemEspaamento"/>
        <w:ind w:right="-1"/>
        <w:rPr>
          <w:rFonts w:ascii="Cambria" w:hAnsi="Cambria"/>
          <w:sz w:val="22"/>
          <w:szCs w:val="22"/>
        </w:rPr>
      </w:pPr>
    </w:p>
    <w:p w:rsidR="00D6079F" w:rsidRPr="00910CDA" w:rsidRDefault="00D6079F" w:rsidP="00D6079F">
      <w:pPr>
        <w:pStyle w:val="SemEspaamento"/>
        <w:ind w:right="-1"/>
        <w:rPr>
          <w:rFonts w:ascii="Cambria" w:hAnsi="Cambria"/>
          <w:b/>
          <w:bCs/>
          <w:sz w:val="22"/>
          <w:szCs w:val="22"/>
        </w:rPr>
      </w:pPr>
      <w:r w:rsidRPr="00910CDA">
        <w:rPr>
          <w:rFonts w:ascii="Cambria" w:hAnsi="Cambria"/>
          <w:b/>
          <w:bCs/>
          <w:sz w:val="22"/>
          <w:szCs w:val="22"/>
        </w:rPr>
        <w:t>1.5 – DA DECLARAÇÃO DE ATENDIMENTO AO INCISO XXXIII, ART. 7º, DA CONSITUIÇÃO FEDERAL.</w:t>
      </w:r>
    </w:p>
    <w:p w:rsidR="00D6079F" w:rsidRPr="00910CDA" w:rsidRDefault="00D6079F" w:rsidP="00D6079F">
      <w:pPr>
        <w:pStyle w:val="SemEspaamento"/>
        <w:ind w:right="-1"/>
        <w:rPr>
          <w:rFonts w:ascii="Cambria" w:hAnsi="Cambria"/>
          <w:b/>
          <w:bCs/>
          <w:sz w:val="22"/>
          <w:szCs w:val="22"/>
        </w:rPr>
      </w:pPr>
    </w:p>
    <w:p w:rsidR="00D6079F" w:rsidRPr="00910CDA" w:rsidRDefault="00D6079F" w:rsidP="00D6079F">
      <w:pPr>
        <w:pStyle w:val="SemEspaamento"/>
        <w:ind w:right="-1"/>
        <w:rPr>
          <w:rFonts w:ascii="Cambria" w:hAnsi="Cambria"/>
          <w:sz w:val="22"/>
          <w:szCs w:val="22"/>
        </w:rPr>
      </w:pPr>
      <w:r w:rsidRPr="00910CDA">
        <w:rPr>
          <w:rFonts w:ascii="Cambria" w:hAnsi="Cambria"/>
          <w:sz w:val="22"/>
          <w:szCs w:val="22"/>
        </w:rPr>
        <w:t>- Declaração de cumprimento de inexistência no quadro funcional da empresa, de menor de dezoito anos desempenhando trabalho noturno, perigoso ou insalubre ou qualquer trabalho por menor de dezesseis anos, a não ser que seja contratado na condição de aprendiz, a partir dos quatorze anos (Lei 9.854, de 27/10/99).</w:t>
      </w:r>
    </w:p>
    <w:p w:rsidR="00D6079F" w:rsidRPr="00910CDA" w:rsidRDefault="00D6079F" w:rsidP="00D6079F">
      <w:pPr>
        <w:pStyle w:val="SemEspaamento"/>
        <w:ind w:right="-1"/>
        <w:rPr>
          <w:rFonts w:ascii="Cambria" w:hAnsi="Cambria"/>
          <w:sz w:val="22"/>
          <w:szCs w:val="22"/>
        </w:rPr>
      </w:pPr>
    </w:p>
    <w:p w:rsidR="00D6079F" w:rsidRPr="00910CDA" w:rsidRDefault="00DA0094" w:rsidP="00D6079F">
      <w:pPr>
        <w:pStyle w:val="SemEspaamento"/>
        <w:ind w:right="-1"/>
        <w:rPr>
          <w:rFonts w:ascii="Cambria" w:hAnsi="Cambria"/>
          <w:sz w:val="22"/>
          <w:szCs w:val="22"/>
        </w:rPr>
      </w:pPr>
      <w:r w:rsidRPr="00910CDA">
        <w:rPr>
          <w:rFonts w:ascii="Cambria" w:hAnsi="Cambria"/>
          <w:sz w:val="22"/>
          <w:szCs w:val="22"/>
        </w:rPr>
        <w:t>2</w:t>
      </w:r>
      <w:r w:rsidR="00D6079F" w:rsidRPr="00910CDA">
        <w:rPr>
          <w:rFonts w:ascii="Cambria" w:hAnsi="Cambria"/>
          <w:sz w:val="22"/>
          <w:szCs w:val="22"/>
        </w:rPr>
        <w:t xml:space="preserve"> – </w:t>
      </w:r>
      <w:r w:rsidR="00D6079F" w:rsidRPr="00910CDA">
        <w:rPr>
          <w:rFonts w:ascii="Cambria" w:hAnsi="Cambria"/>
          <w:b/>
          <w:sz w:val="22"/>
          <w:szCs w:val="22"/>
        </w:rPr>
        <w:t>Remuneração</w:t>
      </w:r>
    </w:p>
    <w:p w:rsidR="00D6079F" w:rsidRPr="00910CDA" w:rsidRDefault="00D6079F" w:rsidP="00D6079F">
      <w:pPr>
        <w:pStyle w:val="SemEspaamento"/>
        <w:ind w:right="-1"/>
        <w:rPr>
          <w:rFonts w:ascii="Cambria" w:hAnsi="Cambria"/>
          <w:sz w:val="22"/>
          <w:szCs w:val="22"/>
        </w:rPr>
      </w:pPr>
    </w:p>
    <w:p w:rsidR="00D6079F" w:rsidRPr="00910CDA" w:rsidRDefault="00D6079F" w:rsidP="00D6079F">
      <w:pPr>
        <w:pStyle w:val="SemEspaamento"/>
        <w:ind w:right="-1"/>
        <w:rPr>
          <w:rFonts w:ascii="Cambria" w:hAnsi="Cambria"/>
          <w:sz w:val="22"/>
          <w:szCs w:val="22"/>
        </w:rPr>
      </w:pPr>
      <w:r w:rsidRPr="00910CDA">
        <w:rPr>
          <w:rFonts w:ascii="Cambria" w:hAnsi="Cambria"/>
          <w:sz w:val="22"/>
          <w:szCs w:val="22"/>
        </w:rPr>
        <w:t>A remuneração será mensal, mediante apresentação de medição e relatório das atividades realizadas, instruída com documentos, após o devido aceite e ateste da nota, no prazo de até 10 (dez) dias.</w:t>
      </w:r>
    </w:p>
    <w:p w:rsidR="00D6079F" w:rsidRPr="00910CDA" w:rsidRDefault="00D6079F" w:rsidP="00891D18">
      <w:pPr>
        <w:spacing w:line="240" w:lineRule="auto"/>
        <w:ind w:right="72"/>
        <w:jc w:val="center"/>
        <w:rPr>
          <w:rFonts w:ascii="Cambria" w:hAnsi="Cambria" w:cs="Arial"/>
          <w:b/>
        </w:rPr>
      </w:pPr>
    </w:p>
    <w:p w:rsidR="00D6079F" w:rsidRPr="00910CDA" w:rsidRDefault="00D6079F" w:rsidP="00891D18">
      <w:pPr>
        <w:spacing w:line="240" w:lineRule="auto"/>
        <w:ind w:right="72"/>
        <w:jc w:val="center"/>
        <w:rPr>
          <w:rFonts w:ascii="Cambria" w:hAnsi="Cambria" w:cs="Arial"/>
          <w:b/>
        </w:rPr>
      </w:pPr>
    </w:p>
    <w:p w:rsidR="00891D18" w:rsidRPr="00910CDA" w:rsidRDefault="00891D18" w:rsidP="00891D18">
      <w:pPr>
        <w:spacing w:line="240" w:lineRule="auto"/>
        <w:ind w:right="72"/>
        <w:jc w:val="center"/>
        <w:rPr>
          <w:rFonts w:ascii="Cambria" w:hAnsi="Cambria" w:cs="Arial"/>
          <w:b/>
        </w:rPr>
      </w:pPr>
    </w:p>
    <w:p w:rsidR="00D6079F" w:rsidRPr="00910CDA" w:rsidRDefault="00D6079F" w:rsidP="00891D18">
      <w:pPr>
        <w:spacing w:line="240" w:lineRule="auto"/>
        <w:ind w:right="72"/>
        <w:jc w:val="center"/>
        <w:rPr>
          <w:rFonts w:ascii="Cambria" w:hAnsi="Cambria" w:cs="Arial"/>
          <w:b/>
        </w:rPr>
      </w:pPr>
    </w:p>
    <w:p w:rsidR="00D6079F" w:rsidRPr="00910CDA" w:rsidRDefault="00D6079F" w:rsidP="00891D18">
      <w:pPr>
        <w:spacing w:line="240" w:lineRule="auto"/>
        <w:ind w:right="72"/>
        <w:jc w:val="center"/>
        <w:rPr>
          <w:rFonts w:ascii="Cambria" w:hAnsi="Cambria" w:cs="Arial"/>
          <w:b/>
        </w:rPr>
      </w:pPr>
    </w:p>
    <w:p w:rsidR="00D6079F" w:rsidRPr="00910CDA" w:rsidRDefault="00D6079F" w:rsidP="00891D18">
      <w:pPr>
        <w:spacing w:line="240" w:lineRule="auto"/>
        <w:ind w:right="72"/>
        <w:jc w:val="center"/>
        <w:rPr>
          <w:rFonts w:ascii="Cambria" w:hAnsi="Cambria" w:cs="Arial"/>
          <w:b/>
        </w:rPr>
      </w:pPr>
    </w:p>
    <w:p w:rsidR="00D6079F" w:rsidRPr="00910CDA" w:rsidRDefault="00D6079F" w:rsidP="00891D18">
      <w:pPr>
        <w:spacing w:line="240" w:lineRule="auto"/>
        <w:ind w:right="72"/>
        <w:jc w:val="center"/>
        <w:rPr>
          <w:rFonts w:ascii="Cambria" w:hAnsi="Cambria" w:cs="Arial"/>
          <w:b/>
        </w:rPr>
      </w:pPr>
    </w:p>
    <w:p w:rsidR="00891D18" w:rsidRPr="00910CDA" w:rsidRDefault="00891D18" w:rsidP="00891D18">
      <w:pPr>
        <w:pStyle w:val="ANEXO-Rtulo"/>
        <w:rPr>
          <w:rFonts w:ascii="Cambria" w:hAnsi="Cambria" w:cs="Calibri"/>
          <w:sz w:val="22"/>
          <w:szCs w:val="22"/>
        </w:rPr>
      </w:pPr>
      <w:r w:rsidRPr="00910CDA">
        <w:rPr>
          <w:rFonts w:ascii="Cambria" w:hAnsi="Cambria" w:cs="Calibri"/>
          <w:sz w:val="22"/>
          <w:szCs w:val="22"/>
        </w:rPr>
        <w:t>– DADOS COMPLEMENTARES PARA ASSINATURA DO CONTRATO</w:t>
      </w:r>
    </w:p>
    <w:p w:rsidR="00891D18" w:rsidRPr="00910CDA" w:rsidRDefault="00891D18" w:rsidP="00891D18">
      <w:pPr>
        <w:pStyle w:val="ANEXO-Ttulo"/>
        <w:numPr>
          <w:ilvl w:val="0"/>
          <w:numId w:val="0"/>
        </w:numPr>
        <w:rPr>
          <w:rFonts w:ascii="Cambria" w:hAnsi="Cambria" w:cs="Calibri"/>
          <w:i w:val="0"/>
          <w:sz w:val="22"/>
          <w:szCs w:val="22"/>
        </w:rPr>
      </w:pPr>
      <w:r w:rsidRPr="00910CDA">
        <w:rPr>
          <w:rFonts w:ascii="Cambria" w:hAnsi="Cambria" w:cs="Calibri"/>
          <w:i w:val="0"/>
          <w:sz w:val="22"/>
          <w:szCs w:val="22"/>
        </w:rPr>
        <w:t>PREGÃO PRESENCIAL N</w:t>
      </w:r>
      <w:r w:rsidRPr="00910CDA">
        <w:rPr>
          <w:rFonts w:ascii="Cambria" w:hAnsi="Cambria" w:cs="Calibri"/>
          <w:i w:val="0"/>
          <w:sz w:val="22"/>
          <w:szCs w:val="22"/>
          <w:u w:val="single"/>
          <w:vertAlign w:val="superscript"/>
        </w:rPr>
        <w:t>o</w:t>
      </w:r>
      <w:r w:rsidRPr="00910CDA">
        <w:rPr>
          <w:rFonts w:ascii="Cambria" w:hAnsi="Cambria" w:cs="Calibri"/>
          <w:i w:val="0"/>
          <w:sz w:val="22"/>
          <w:szCs w:val="22"/>
        </w:rPr>
        <w:t xml:space="preserve"> </w:t>
      </w:r>
      <w:r w:rsidR="00DA0094" w:rsidRPr="00910CDA">
        <w:rPr>
          <w:rFonts w:ascii="Cambria" w:hAnsi="Cambria" w:cs="Calibri"/>
          <w:i w:val="0"/>
          <w:sz w:val="22"/>
          <w:szCs w:val="22"/>
        </w:rPr>
        <w:t>0</w:t>
      </w:r>
      <w:r w:rsidRPr="00910CDA">
        <w:rPr>
          <w:rFonts w:ascii="Cambria" w:hAnsi="Cambria" w:cs="Calibri"/>
          <w:i w:val="0"/>
          <w:sz w:val="22"/>
          <w:szCs w:val="22"/>
        </w:rPr>
        <w:t>0</w:t>
      </w:r>
      <w:r w:rsidR="00DA0094" w:rsidRPr="00910CDA">
        <w:rPr>
          <w:rFonts w:ascii="Cambria" w:hAnsi="Cambria" w:cs="Calibri"/>
          <w:i w:val="0"/>
          <w:sz w:val="22"/>
          <w:szCs w:val="22"/>
        </w:rPr>
        <w:t>5</w:t>
      </w:r>
      <w:r w:rsidRPr="00910CDA">
        <w:rPr>
          <w:rFonts w:ascii="Cambria" w:hAnsi="Cambria" w:cs="Calibri"/>
          <w:i w:val="0"/>
          <w:sz w:val="22"/>
          <w:szCs w:val="22"/>
        </w:rPr>
        <w:t>/2019</w:t>
      </w:r>
    </w:p>
    <w:p w:rsidR="00DA0094" w:rsidRPr="00910CDA" w:rsidRDefault="00DA0094" w:rsidP="00891D18">
      <w:pPr>
        <w:pStyle w:val="ANEXO-Ttulo"/>
        <w:numPr>
          <w:ilvl w:val="0"/>
          <w:numId w:val="0"/>
        </w:numPr>
        <w:rPr>
          <w:rFonts w:ascii="Cambria" w:hAnsi="Cambria" w:cs="Calibri"/>
          <w:i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83"/>
      </w:tblGrid>
      <w:tr w:rsidR="00891D18" w:rsidRPr="00910CDA" w:rsidTr="00891D18">
        <w:trPr>
          <w:trHeight w:val="454"/>
          <w:jc w:val="center"/>
        </w:trPr>
        <w:tc>
          <w:tcPr>
            <w:tcW w:w="9283" w:type="dxa"/>
            <w:shd w:val="clear" w:color="auto" w:fill="C4BC96"/>
            <w:vAlign w:val="center"/>
            <w:hideMark/>
          </w:tcPr>
          <w:p w:rsidR="00891D18" w:rsidRPr="00910CDA" w:rsidRDefault="00891D18" w:rsidP="00891D18">
            <w:pPr>
              <w:widowControl w:val="0"/>
              <w:spacing w:after="0" w:line="240" w:lineRule="auto"/>
              <w:rPr>
                <w:rFonts w:ascii="Cambria" w:hAnsi="Cambria" w:cs="Calibri"/>
                <w:b/>
                <w:bCs/>
              </w:rPr>
            </w:pPr>
            <w:r w:rsidRPr="00910CDA">
              <w:rPr>
                <w:rFonts w:ascii="Cambria" w:hAnsi="Cambria" w:cs="Calibri"/>
                <w:b/>
                <w:bCs/>
              </w:rPr>
              <w:t>DADOS DO ASSINANTE</w:t>
            </w:r>
          </w:p>
        </w:tc>
      </w:tr>
      <w:tr w:rsidR="00891D18" w:rsidRPr="00910CDA" w:rsidTr="00891D18">
        <w:trPr>
          <w:trHeight w:val="428"/>
          <w:jc w:val="center"/>
        </w:trPr>
        <w:tc>
          <w:tcPr>
            <w:tcW w:w="9283" w:type="dxa"/>
            <w:vAlign w:val="center"/>
            <w:hideMark/>
          </w:tcPr>
          <w:p w:rsidR="00891D18" w:rsidRPr="00910CDA" w:rsidRDefault="00891D18" w:rsidP="00891D18">
            <w:pPr>
              <w:widowControl w:val="0"/>
              <w:spacing w:after="0" w:line="240" w:lineRule="auto"/>
              <w:rPr>
                <w:rFonts w:ascii="Cambria" w:hAnsi="Cambria" w:cs="Calibri"/>
              </w:rPr>
            </w:pPr>
            <w:r w:rsidRPr="00910CDA">
              <w:rPr>
                <w:rFonts w:ascii="Cambria" w:hAnsi="Cambria" w:cs="Calibri"/>
              </w:rPr>
              <w:t>NOME DO ASSINANTE:</w:t>
            </w:r>
          </w:p>
        </w:tc>
      </w:tr>
      <w:tr w:rsidR="00891D18" w:rsidRPr="00910CDA" w:rsidTr="00891D18">
        <w:trPr>
          <w:trHeight w:val="421"/>
          <w:jc w:val="center"/>
        </w:trPr>
        <w:tc>
          <w:tcPr>
            <w:tcW w:w="9283" w:type="dxa"/>
            <w:vAlign w:val="center"/>
            <w:hideMark/>
          </w:tcPr>
          <w:p w:rsidR="00891D18" w:rsidRPr="00910CDA" w:rsidRDefault="00891D18" w:rsidP="00891D18">
            <w:pPr>
              <w:widowControl w:val="0"/>
              <w:spacing w:after="0" w:line="240" w:lineRule="auto"/>
              <w:rPr>
                <w:rFonts w:ascii="Cambria" w:hAnsi="Cambria" w:cs="Calibri"/>
              </w:rPr>
            </w:pPr>
            <w:r w:rsidRPr="00910CDA">
              <w:rPr>
                <w:rFonts w:ascii="Cambria" w:hAnsi="Cambria" w:cs="Calibri"/>
              </w:rPr>
              <w:t>Nº. DE IDENTIDADE/ ÓRGÃO EMISSOR DO ASSINANTE:</w:t>
            </w:r>
          </w:p>
        </w:tc>
      </w:tr>
      <w:tr w:rsidR="00891D18" w:rsidRPr="00910CDA" w:rsidTr="00891D18">
        <w:trPr>
          <w:trHeight w:val="427"/>
          <w:jc w:val="center"/>
        </w:trPr>
        <w:tc>
          <w:tcPr>
            <w:tcW w:w="9283" w:type="dxa"/>
            <w:vAlign w:val="center"/>
            <w:hideMark/>
          </w:tcPr>
          <w:p w:rsidR="00891D18" w:rsidRPr="00910CDA" w:rsidRDefault="00891D18" w:rsidP="00891D18">
            <w:pPr>
              <w:widowControl w:val="0"/>
              <w:spacing w:after="0" w:line="240" w:lineRule="auto"/>
              <w:rPr>
                <w:rFonts w:ascii="Cambria" w:hAnsi="Cambria" w:cs="Calibri"/>
              </w:rPr>
            </w:pPr>
            <w:r w:rsidRPr="00910CDA">
              <w:rPr>
                <w:rFonts w:ascii="Cambria" w:hAnsi="Cambria" w:cs="Calibri"/>
              </w:rPr>
              <w:t>CPF DO ASSINANTE:</w:t>
            </w:r>
          </w:p>
        </w:tc>
      </w:tr>
      <w:tr w:rsidR="00891D18" w:rsidRPr="00910CDA" w:rsidTr="00891D18">
        <w:trPr>
          <w:trHeight w:val="432"/>
          <w:jc w:val="center"/>
        </w:trPr>
        <w:tc>
          <w:tcPr>
            <w:tcW w:w="9283" w:type="dxa"/>
            <w:vAlign w:val="center"/>
            <w:hideMark/>
          </w:tcPr>
          <w:p w:rsidR="00891D18" w:rsidRPr="00910CDA" w:rsidRDefault="00891D18" w:rsidP="00891D18">
            <w:pPr>
              <w:widowControl w:val="0"/>
              <w:spacing w:after="0" w:line="240" w:lineRule="auto"/>
              <w:rPr>
                <w:rFonts w:ascii="Cambria" w:hAnsi="Cambria" w:cs="Calibri"/>
              </w:rPr>
            </w:pPr>
            <w:r w:rsidRPr="00910CDA">
              <w:rPr>
                <w:rFonts w:ascii="Cambria" w:hAnsi="Cambria" w:cs="Calibri"/>
              </w:rPr>
              <w:t>CARGO:                                                                    NACIONALIDADE:</w:t>
            </w:r>
          </w:p>
        </w:tc>
      </w:tr>
      <w:tr w:rsidR="00891D18" w:rsidRPr="00910CDA" w:rsidTr="00891D18">
        <w:trPr>
          <w:trHeight w:val="732"/>
          <w:jc w:val="center"/>
        </w:trPr>
        <w:tc>
          <w:tcPr>
            <w:tcW w:w="9283" w:type="dxa"/>
            <w:vAlign w:val="center"/>
            <w:hideMark/>
          </w:tcPr>
          <w:p w:rsidR="00891D18" w:rsidRPr="00910CDA" w:rsidRDefault="00891D18" w:rsidP="00891D18">
            <w:pPr>
              <w:widowControl w:val="0"/>
              <w:spacing w:after="0" w:line="240" w:lineRule="auto"/>
              <w:rPr>
                <w:rFonts w:ascii="Cambria" w:hAnsi="Cambria" w:cs="Calibri"/>
              </w:rPr>
            </w:pPr>
            <w:r w:rsidRPr="00910CDA">
              <w:rPr>
                <w:rFonts w:ascii="Cambria" w:hAnsi="Cambria" w:cs="Calibri"/>
              </w:rPr>
              <w:t>ENDEREÇO COMPLETO DO ASSINANTE:</w:t>
            </w:r>
          </w:p>
        </w:tc>
      </w:tr>
      <w:tr w:rsidR="00891D18" w:rsidRPr="00910CDA" w:rsidTr="00891D18">
        <w:trPr>
          <w:trHeight w:val="421"/>
          <w:jc w:val="center"/>
        </w:trPr>
        <w:tc>
          <w:tcPr>
            <w:tcW w:w="9283" w:type="dxa"/>
            <w:vAlign w:val="center"/>
            <w:hideMark/>
          </w:tcPr>
          <w:p w:rsidR="00891D18" w:rsidRPr="00910CDA" w:rsidRDefault="00891D18" w:rsidP="00891D18">
            <w:pPr>
              <w:widowControl w:val="0"/>
              <w:spacing w:after="0" w:line="240" w:lineRule="auto"/>
              <w:rPr>
                <w:rFonts w:ascii="Cambria" w:hAnsi="Cambria" w:cs="Calibri"/>
              </w:rPr>
            </w:pPr>
            <w:r w:rsidRPr="00910CDA">
              <w:rPr>
                <w:rFonts w:ascii="Cambria" w:hAnsi="Cambria" w:cs="Calibri"/>
              </w:rPr>
              <w:t xml:space="preserve">ESTADO CIVIL:                                                  PROFISSÃO: </w:t>
            </w:r>
          </w:p>
        </w:tc>
      </w:tr>
      <w:tr w:rsidR="00891D18" w:rsidRPr="00910CDA" w:rsidTr="00891D18">
        <w:trPr>
          <w:trHeight w:val="427"/>
          <w:jc w:val="center"/>
        </w:trPr>
        <w:tc>
          <w:tcPr>
            <w:tcW w:w="9283" w:type="dxa"/>
            <w:shd w:val="clear" w:color="auto" w:fill="C4BC96"/>
            <w:vAlign w:val="center"/>
            <w:hideMark/>
          </w:tcPr>
          <w:p w:rsidR="00891D18" w:rsidRPr="00910CDA" w:rsidRDefault="00891D18" w:rsidP="00891D18">
            <w:pPr>
              <w:widowControl w:val="0"/>
              <w:spacing w:after="0" w:line="240" w:lineRule="auto"/>
              <w:rPr>
                <w:rFonts w:ascii="Cambria" w:hAnsi="Cambria" w:cs="Calibri"/>
                <w:b/>
                <w:bCs/>
              </w:rPr>
            </w:pPr>
            <w:r w:rsidRPr="00910CDA">
              <w:rPr>
                <w:rFonts w:ascii="Cambria" w:hAnsi="Cambria" w:cs="Calibri"/>
                <w:b/>
                <w:bCs/>
              </w:rPr>
              <w:t>DADOS PARA CADASTRO DA PESSOA JURÍDICA</w:t>
            </w:r>
          </w:p>
        </w:tc>
      </w:tr>
      <w:tr w:rsidR="00891D18" w:rsidRPr="00910CDA" w:rsidTr="00891D18">
        <w:trPr>
          <w:trHeight w:val="419"/>
          <w:jc w:val="center"/>
        </w:trPr>
        <w:tc>
          <w:tcPr>
            <w:tcW w:w="9283" w:type="dxa"/>
            <w:vAlign w:val="center"/>
            <w:hideMark/>
          </w:tcPr>
          <w:p w:rsidR="00891D18" w:rsidRPr="00910CDA" w:rsidRDefault="00891D18" w:rsidP="00891D18">
            <w:pPr>
              <w:widowControl w:val="0"/>
              <w:spacing w:after="0" w:line="240" w:lineRule="auto"/>
              <w:rPr>
                <w:rFonts w:ascii="Cambria" w:hAnsi="Cambria" w:cs="Calibri"/>
              </w:rPr>
            </w:pPr>
            <w:r w:rsidRPr="00910CDA">
              <w:rPr>
                <w:rFonts w:ascii="Cambria" w:hAnsi="Cambria" w:cs="Calibri"/>
              </w:rPr>
              <w:t>NOME COMPLETO DA PESSOA JURÍDICA:</w:t>
            </w:r>
          </w:p>
        </w:tc>
      </w:tr>
      <w:tr w:rsidR="00891D18" w:rsidRPr="00910CDA" w:rsidTr="00891D18">
        <w:trPr>
          <w:trHeight w:val="283"/>
          <w:jc w:val="center"/>
        </w:trPr>
        <w:tc>
          <w:tcPr>
            <w:tcW w:w="9283" w:type="dxa"/>
            <w:vAlign w:val="center"/>
            <w:hideMark/>
          </w:tcPr>
          <w:p w:rsidR="00891D18" w:rsidRPr="00910CDA" w:rsidRDefault="00891D18" w:rsidP="00891D18">
            <w:pPr>
              <w:widowControl w:val="0"/>
              <w:spacing w:after="0" w:line="240" w:lineRule="auto"/>
              <w:rPr>
                <w:rFonts w:ascii="Cambria" w:hAnsi="Cambria" w:cs="Calibri"/>
              </w:rPr>
            </w:pPr>
            <w:r w:rsidRPr="00910CDA">
              <w:rPr>
                <w:rFonts w:ascii="Cambria" w:hAnsi="Cambria" w:cs="Calibri"/>
              </w:rPr>
              <w:t xml:space="preserve">CNPJ DA PESSOA JURÍDICA:                                                    </w:t>
            </w:r>
          </w:p>
        </w:tc>
      </w:tr>
      <w:tr w:rsidR="00891D18" w:rsidRPr="00910CDA" w:rsidTr="00891D18">
        <w:trPr>
          <w:trHeight w:val="428"/>
          <w:jc w:val="center"/>
        </w:trPr>
        <w:tc>
          <w:tcPr>
            <w:tcW w:w="9283" w:type="dxa"/>
            <w:vAlign w:val="center"/>
            <w:hideMark/>
          </w:tcPr>
          <w:p w:rsidR="00891D18" w:rsidRPr="00910CDA" w:rsidRDefault="00891D18" w:rsidP="00891D18">
            <w:pPr>
              <w:widowControl w:val="0"/>
              <w:spacing w:after="0" w:line="240" w:lineRule="auto"/>
              <w:rPr>
                <w:rFonts w:ascii="Cambria" w:hAnsi="Cambria" w:cs="Calibri"/>
              </w:rPr>
            </w:pPr>
            <w:r w:rsidRPr="00910CDA">
              <w:rPr>
                <w:rFonts w:ascii="Cambria" w:hAnsi="Cambria" w:cs="Calibri"/>
              </w:rPr>
              <w:t>ENDEREÇO COMPLETO DA PESSOA JURÍDICA:</w:t>
            </w:r>
          </w:p>
        </w:tc>
      </w:tr>
      <w:tr w:rsidR="00891D18" w:rsidRPr="00910CDA" w:rsidTr="00891D18">
        <w:trPr>
          <w:trHeight w:val="428"/>
          <w:jc w:val="center"/>
        </w:trPr>
        <w:tc>
          <w:tcPr>
            <w:tcW w:w="9283" w:type="dxa"/>
            <w:vAlign w:val="center"/>
            <w:hideMark/>
          </w:tcPr>
          <w:p w:rsidR="00891D18" w:rsidRPr="00910CDA" w:rsidRDefault="00891D18" w:rsidP="00891D18">
            <w:pPr>
              <w:widowControl w:val="0"/>
              <w:spacing w:after="0" w:line="240" w:lineRule="auto"/>
              <w:rPr>
                <w:rFonts w:ascii="Cambria" w:hAnsi="Cambria" w:cs="Calibri"/>
              </w:rPr>
            </w:pPr>
            <w:r w:rsidRPr="00910CDA">
              <w:rPr>
                <w:rFonts w:ascii="Cambria" w:hAnsi="Cambria" w:cs="Calibri"/>
              </w:rPr>
              <w:t xml:space="preserve">TEL.:                                                                    FAX: </w:t>
            </w:r>
          </w:p>
        </w:tc>
      </w:tr>
      <w:tr w:rsidR="00891D18" w:rsidRPr="00910CDA" w:rsidTr="00891D18">
        <w:trPr>
          <w:trHeight w:val="421"/>
          <w:jc w:val="center"/>
        </w:trPr>
        <w:tc>
          <w:tcPr>
            <w:tcW w:w="9283" w:type="dxa"/>
            <w:vAlign w:val="center"/>
            <w:hideMark/>
          </w:tcPr>
          <w:p w:rsidR="00891D18" w:rsidRPr="00910CDA" w:rsidRDefault="00891D18" w:rsidP="00891D18">
            <w:pPr>
              <w:widowControl w:val="0"/>
              <w:spacing w:after="0" w:line="240" w:lineRule="auto"/>
              <w:rPr>
                <w:rFonts w:ascii="Cambria" w:hAnsi="Cambria" w:cs="Calibri"/>
              </w:rPr>
            </w:pPr>
            <w:r w:rsidRPr="00910CDA">
              <w:rPr>
                <w:rFonts w:ascii="Cambria" w:hAnsi="Cambria" w:cs="Calibri"/>
              </w:rPr>
              <w:t>BANCO ..........................     AGÊNCIA Nº.   ....................    /     DIG.VER.  ..............................</w:t>
            </w:r>
          </w:p>
        </w:tc>
      </w:tr>
      <w:tr w:rsidR="00891D18" w:rsidRPr="00910CDA" w:rsidTr="00891D18">
        <w:trPr>
          <w:trHeight w:val="413"/>
          <w:jc w:val="center"/>
        </w:trPr>
        <w:tc>
          <w:tcPr>
            <w:tcW w:w="9283" w:type="dxa"/>
            <w:vAlign w:val="center"/>
            <w:hideMark/>
          </w:tcPr>
          <w:p w:rsidR="00891D18" w:rsidRPr="00910CDA" w:rsidRDefault="00891D18" w:rsidP="00891D18">
            <w:pPr>
              <w:widowControl w:val="0"/>
              <w:spacing w:after="0" w:line="240" w:lineRule="auto"/>
              <w:rPr>
                <w:rFonts w:ascii="Cambria" w:hAnsi="Cambria" w:cs="Calibri"/>
              </w:rPr>
            </w:pPr>
            <w:r w:rsidRPr="00910CDA">
              <w:rPr>
                <w:rFonts w:ascii="Cambria" w:hAnsi="Cambria" w:cs="Calibri"/>
              </w:rPr>
              <w:t>NÚMERO DA CONTA:</w:t>
            </w:r>
          </w:p>
        </w:tc>
      </w:tr>
      <w:tr w:rsidR="00891D18" w:rsidRPr="00910CDA" w:rsidTr="00891D18">
        <w:trPr>
          <w:trHeight w:val="313"/>
          <w:jc w:val="center"/>
        </w:trPr>
        <w:tc>
          <w:tcPr>
            <w:tcW w:w="9283" w:type="dxa"/>
            <w:shd w:val="clear" w:color="auto" w:fill="C4BC96"/>
            <w:vAlign w:val="center"/>
            <w:hideMark/>
          </w:tcPr>
          <w:p w:rsidR="00891D18" w:rsidRPr="00910CDA" w:rsidRDefault="00891D18" w:rsidP="00891D18">
            <w:pPr>
              <w:widowControl w:val="0"/>
              <w:spacing w:after="0" w:line="240" w:lineRule="auto"/>
              <w:rPr>
                <w:rFonts w:ascii="Cambria" w:hAnsi="Cambria" w:cs="Calibri"/>
                <w:b/>
                <w:bCs/>
              </w:rPr>
            </w:pPr>
            <w:r w:rsidRPr="00910CDA">
              <w:rPr>
                <w:rFonts w:ascii="Cambria" w:hAnsi="Cambria" w:cs="Calibri"/>
                <w:b/>
                <w:bCs/>
              </w:rPr>
              <w:t>DADOS DO PREPOSTO</w:t>
            </w:r>
          </w:p>
        </w:tc>
      </w:tr>
      <w:tr w:rsidR="00891D18" w:rsidRPr="00910CDA" w:rsidTr="00891D18">
        <w:trPr>
          <w:trHeight w:val="427"/>
          <w:jc w:val="center"/>
        </w:trPr>
        <w:tc>
          <w:tcPr>
            <w:tcW w:w="9283" w:type="dxa"/>
            <w:vAlign w:val="center"/>
            <w:hideMark/>
          </w:tcPr>
          <w:p w:rsidR="00891D18" w:rsidRPr="00910CDA" w:rsidRDefault="00891D18" w:rsidP="00891D18">
            <w:pPr>
              <w:widowControl w:val="0"/>
              <w:spacing w:after="0" w:line="240" w:lineRule="auto"/>
              <w:rPr>
                <w:rFonts w:ascii="Cambria" w:hAnsi="Cambria" w:cs="Calibri"/>
              </w:rPr>
            </w:pPr>
            <w:r w:rsidRPr="00910CDA">
              <w:rPr>
                <w:rFonts w:ascii="Cambria" w:hAnsi="Cambria" w:cs="Calibri"/>
              </w:rPr>
              <w:t>NOME COMPLETO:</w:t>
            </w:r>
          </w:p>
        </w:tc>
      </w:tr>
      <w:tr w:rsidR="00891D18" w:rsidRPr="00910CDA" w:rsidTr="00891D18">
        <w:trPr>
          <w:trHeight w:val="418"/>
          <w:jc w:val="center"/>
        </w:trPr>
        <w:tc>
          <w:tcPr>
            <w:tcW w:w="9283" w:type="dxa"/>
            <w:vAlign w:val="center"/>
            <w:hideMark/>
          </w:tcPr>
          <w:p w:rsidR="00891D18" w:rsidRPr="00910CDA" w:rsidRDefault="00891D18" w:rsidP="00891D18">
            <w:pPr>
              <w:widowControl w:val="0"/>
              <w:spacing w:after="0" w:line="240" w:lineRule="auto"/>
              <w:rPr>
                <w:rFonts w:ascii="Cambria" w:hAnsi="Cambria" w:cs="Calibri"/>
              </w:rPr>
            </w:pPr>
            <w:r w:rsidRPr="00910CDA">
              <w:rPr>
                <w:rFonts w:ascii="Cambria" w:hAnsi="Cambria" w:cs="Calibri"/>
              </w:rPr>
              <w:t>Nº. DE IDENTIDADE/ ÓRGÃO EMISSOR:</w:t>
            </w:r>
          </w:p>
        </w:tc>
      </w:tr>
      <w:tr w:rsidR="00891D18" w:rsidRPr="00910CDA" w:rsidTr="00891D18">
        <w:trPr>
          <w:trHeight w:val="283"/>
          <w:jc w:val="center"/>
        </w:trPr>
        <w:tc>
          <w:tcPr>
            <w:tcW w:w="9283" w:type="dxa"/>
            <w:vAlign w:val="center"/>
            <w:hideMark/>
          </w:tcPr>
          <w:p w:rsidR="00891D18" w:rsidRPr="00910CDA" w:rsidRDefault="00891D18" w:rsidP="00891D18">
            <w:pPr>
              <w:widowControl w:val="0"/>
              <w:spacing w:after="0" w:line="240" w:lineRule="auto"/>
              <w:rPr>
                <w:rFonts w:ascii="Cambria" w:hAnsi="Cambria" w:cs="Calibri"/>
              </w:rPr>
            </w:pPr>
            <w:r w:rsidRPr="00910CDA">
              <w:rPr>
                <w:rFonts w:ascii="Cambria" w:hAnsi="Cambria" w:cs="Calibri"/>
              </w:rPr>
              <w:t>CPF:                                                                       NACIONALIDADE:</w:t>
            </w:r>
          </w:p>
        </w:tc>
      </w:tr>
      <w:tr w:rsidR="00891D18" w:rsidRPr="00910CDA" w:rsidTr="00891D18">
        <w:trPr>
          <w:trHeight w:val="273"/>
          <w:jc w:val="center"/>
        </w:trPr>
        <w:tc>
          <w:tcPr>
            <w:tcW w:w="9283" w:type="dxa"/>
            <w:vAlign w:val="center"/>
            <w:hideMark/>
          </w:tcPr>
          <w:p w:rsidR="00891D18" w:rsidRPr="00910CDA" w:rsidRDefault="00891D18" w:rsidP="00891D18">
            <w:pPr>
              <w:widowControl w:val="0"/>
              <w:spacing w:after="0" w:line="240" w:lineRule="auto"/>
              <w:rPr>
                <w:rFonts w:ascii="Cambria" w:hAnsi="Cambria" w:cs="Calibri"/>
              </w:rPr>
            </w:pPr>
            <w:r w:rsidRPr="00910CDA">
              <w:rPr>
                <w:rFonts w:ascii="Cambria" w:hAnsi="Cambria" w:cs="Calibri"/>
              </w:rPr>
              <w:t xml:space="preserve">CARGO NA EMPRESA:                                                                 </w:t>
            </w:r>
          </w:p>
        </w:tc>
      </w:tr>
      <w:tr w:rsidR="00891D18" w:rsidRPr="00910CDA" w:rsidTr="00891D18">
        <w:trPr>
          <w:trHeight w:val="433"/>
          <w:jc w:val="center"/>
        </w:trPr>
        <w:tc>
          <w:tcPr>
            <w:tcW w:w="9283" w:type="dxa"/>
            <w:vAlign w:val="center"/>
            <w:hideMark/>
          </w:tcPr>
          <w:p w:rsidR="00891D18" w:rsidRPr="00910CDA" w:rsidRDefault="00891D18" w:rsidP="00891D18">
            <w:pPr>
              <w:widowControl w:val="0"/>
              <w:spacing w:after="0" w:line="240" w:lineRule="auto"/>
              <w:rPr>
                <w:rFonts w:ascii="Cambria" w:hAnsi="Cambria" w:cs="Calibri"/>
              </w:rPr>
            </w:pPr>
            <w:r w:rsidRPr="00910CDA">
              <w:rPr>
                <w:rFonts w:ascii="Cambria" w:hAnsi="Cambria" w:cs="Calibri"/>
              </w:rPr>
              <w:t xml:space="preserve">ESTADO CIVIL:                                                  PROFISSÃO: </w:t>
            </w:r>
          </w:p>
        </w:tc>
      </w:tr>
    </w:tbl>
    <w:p w:rsidR="00891D18" w:rsidRPr="00910CDA" w:rsidRDefault="00891D18" w:rsidP="00891D18">
      <w:pPr>
        <w:pStyle w:val="Anexo-Subttulo"/>
        <w:rPr>
          <w:rFonts w:ascii="Cambria" w:hAnsi="Cambria" w:cs="Calibri"/>
          <w:sz w:val="22"/>
          <w:szCs w:val="22"/>
        </w:rPr>
      </w:pPr>
    </w:p>
    <w:p w:rsidR="00891D18" w:rsidRPr="00910CDA" w:rsidRDefault="00891D18" w:rsidP="00891D18">
      <w:pPr>
        <w:spacing w:line="240" w:lineRule="auto"/>
        <w:rPr>
          <w:rFonts w:ascii="Cambria" w:hAnsi="Cambria" w:cs="Calibri"/>
        </w:rPr>
      </w:pPr>
      <w:r w:rsidRPr="00910CDA">
        <w:rPr>
          <w:rFonts w:ascii="Cambria" w:hAnsi="Cambria" w:cs="Calibri"/>
        </w:rPr>
        <w:t>Local, _____ de _________________ de 2019.</w:t>
      </w:r>
    </w:p>
    <w:p w:rsidR="00891D18" w:rsidRPr="00910CDA" w:rsidRDefault="00891D18" w:rsidP="00891D18">
      <w:pPr>
        <w:spacing w:line="240" w:lineRule="auto"/>
        <w:rPr>
          <w:rFonts w:ascii="Cambria" w:hAnsi="Cambria" w:cs="Calibri"/>
        </w:rPr>
      </w:pPr>
    </w:p>
    <w:p w:rsidR="00891D18" w:rsidRPr="00910CDA" w:rsidRDefault="00891D18" w:rsidP="00891D18">
      <w:pPr>
        <w:spacing w:line="240" w:lineRule="auto"/>
        <w:rPr>
          <w:rFonts w:ascii="Cambria" w:hAnsi="Cambria" w:cs="Calibri"/>
        </w:rPr>
      </w:pPr>
      <w:r w:rsidRPr="00910CDA">
        <w:rPr>
          <w:rFonts w:ascii="Cambria" w:hAnsi="Cambria" w:cs="Calibri"/>
        </w:rPr>
        <w:t>________________________________________</w:t>
      </w:r>
    </w:p>
    <w:p w:rsidR="00891D18" w:rsidRPr="00910CDA" w:rsidRDefault="00891D18" w:rsidP="00891D18">
      <w:pPr>
        <w:spacing w:line="240" w:lineRule="auto"/>
        <w:rPr>
          <w:rFonts w:ascii="Cambria" w:hAnsi="Cambria" w:cs="Calibri"/>
        </w:rPr>
      </w:pPr>
      <w:r w:rsidRPr="00910CDA">
        <w:rPr>
          <w:rFonts w:ascii="Cambria" w:hAnsi="Cambria" w:cs="Calibri"/>
        </w:rPr>
        <w:t>Assinatura e Carimbo</w:t>
      </w:r>
    </w:p>
    <w:p w:rsidR="00891D18" w:rsidRPr="00910CDA" w:rsidRDefault="00891D18" w:rsidP="00891D18">
      <w:pPr>
        <w:pStyle w:val="EspritoSanto"/>
        <w:rPr>
          <w:rFonts w:ascii="Cambria" w:hAnsi="Cambria" w:cs="Calibri"/>
          <w:sz w:val="22"/>
          <w:szCs w:val="22"/>
        </w:rPr>
      </w:pPr>
    </w:p>
    <w:p w:rsidR="00891D18" w:rsidRPr="00910CDA" w:rsidRDefault="00891D18" w:rsidP="00891D18">
      <w:pPr>
        <w:pStyle w:val="EspritoSanto"/>
        <w:rPr>
          <w:rFonts w:ascii="Cambria" w:hAnsi="Cambria" w:cs="Calibri"/>
          <w:sz w:val="22"/>
          <w:szCs w:val="22"/>
        </w:rPr>
      </w:pPr>
    </w:p>
    <w:p w:rsidR="00E573DE" w:rsidRPr="00910CDA" w:rsidRDefault="00891D18" w:rsidP="00891D18">
      <w:pPr>
        <w:pStyle w:val="ANEXO-Rtulo"/>
        <w:rPr>
          <w:rFonts w:ascii="Cambria" w:hAnsi="Cambria" w:cs="Calibri"/>
          <w:sz w:val="22"/>
          <w:szCs w:val="22"/>
        </w:rPr>
      </w:pPr>
      <w:r w:rsidRPr="00910CDA">
        <w:rPr>
          <w:rFonts w:ascii="Cambria" w:hAnsi="Cambria" w:cs="Calibri"/>
          <w:sz w:val="22"/>
          <w:szCs w:val="22"/>
        </w:rPr>
        <w:t xml:space="preserve">ANEXO  </w:t>
      </w:r>
    </w:p>
    <w:p w:rsidR="00891D18" w:rsidRPr="00910CDA" w:rsidRDefault="00891D18" w:rsidP="00891D18">
      <w:pPr>
        <w:pStyle w:val="ANEXO-Rtulo"/>
        <w:rPr>
          <w:rFonts w:ascii="Cambria" w:hAnsi="Cambria" w:cs="Calibri"/>
          <w:sz w:val="22"/>
          <w:szCs w:val="22"/>
        </w:rPr>
      </w:pPr>
      <w:r w:rsidRPr="00910CDA">
        <w:rPr>
          <w:rFonts w:ascii="Cambria" w:hAnsi="Cambria" w:cs="Calibri"/>
          <w:sz w:val="22"/>
          <w:szCs w:val="22"/>
        </w:rPr>
        <w:t>DECLARAÇÃO DE VISITA TÉCNICA</w:t>
      </w:r>
    </w:p>
    <w:p w:rsidR="00891D18" w:rsidRPr="00910CDA" w:rsidRDefault="00891D18" w:rsidP="00891D18">
      <w:pPr>
        <w:pStyle w:val="PargrafoNormal"/>
        <w:jc w:val="center"/>
        <w:rPr>
          <w:rFonts w:ascii="Cambria" w:hAnsi="Cambria" w:cs="Calibri"/>
          <w:b/>
          <w:sz w:val="22"/>
          <w:szCs w:val="22"/>
        </w:rPr>
      </w:pPr>
      <w:r w:rsidRPr="00910CDA">
        <w:rPr>
          <w:rFonts w:ascii="Cambria" w:hAnsi="Cambria" w:cs="Calibri"/>
          <w:b/>
          <w:sz w:val="22"/>
          <w:szCs w:val="22"/>
        </w:rPr>
        <w:t>PREGÃO PRESENCIAL N</w:t>
      </w:r>
      <w:r w:rsidRPr="00910CDA">
        <w:rPr>
          <w:rFonts w:ascii="Cambria" w:hAnsi="Cambria" w:cs="Calibri"/>
          <w:b/>
          <w:sz w:val="22"/>
          <w:szCs w:val="22"/>
          <w:u w:val="single"/>
          <w:vertAlign w:val="superscript"/>
        </w:rPr>
        <w:t>o</w:t>
      </w:r>
      <w:r w:rsidRPr="00910CDA">
        <w:rPr>
          <w:rFonts w:ascii="Cambria" w:hAnsi="Cambria" w:cs="Calibri"/>
          <w:b/>
          <w:sz w:val="22"/>
          <w:szCs w:val="22"/>
        </w:rPr>
        <w:t xml:space="preserve"> 0</w:t>
      </w:r>
      <w:r w:rsidR="00E573DE" w:rsidRPr="00910CDA">
        <w:rPr>
          <w:rFonts w:ascii="Cambria" w:hAnsi="Cambria" w:cs="Calibri"/>
          <w:b/>
          <w:sz w:val="22"/>
          <w:szCs w:val="22"/>
        </w:rPr>
        <w:t>05</w:t>
      </w:r>
      <w:r w:rsidRPr="00910CDA">
        <w:rPr>
          <w:rFonts w:ascii="Cambria" w:hAnsi="Cambria" w:cs="Calibri"/>
          <w:b/>
          <w:sz w:val="22"/>
          <w:szCs w:val="22"/>
        </w:rPr>
        <w:t>/2019</w:t>
      </w:r>
    </w:p>
    <w:p w:rsidR="00891D18" w:rsidRPr="00910CDA" w:rsidRDefault="00891D18" w:rsidP="00891D18">
      <w:pPr>
        <w:pStyle w:val="TtulodoAnexo"/>
        <w:numPr>
          <w:ilvl w:val="0"/>
          <w:numId w:val="0"/>
        </w:numPr>
        <w:jc w:val="left"/>
        <w:rPr>
          <w:rFonts w:ascii="Cambria" w:hAnsi="Cambria" w:cs="Calibri"/>
          <w:i w:val="0"/>
          <w:sz w:val="22"/>
          <w:szCs w:val="22"/>
        </w:rPr>
      </w:pPr>
    </w:p>
    <w:p w:rsidR="00891D18" w:rsidRPr="00910CDA" w:rsidRDefault="00891D18" w:rsidP="00891D18">
      <w:pPr>
        <w:pStyle w:val="SubttulodoAnexo"/>
        <w:spacing w:after="0"/>
        <w:jc w:val="both"/>
        <w:rPr>
          <w:rFonts w:ascii="Cambria" w:hAnsi="Cambria" w:cs="Calibri"/>
          <w:sz w:val="22"/>
          <w:szCs w:val="22"/>
        </w:rPr>
      </w:pPr>
      <w:r w:rsidRPr="00910CDA">
        <w:rPr>
          <w:rFonts w:ascii="Cambria" w:hAnsi="Cambria" w:cs="Calibri"/>
          <w:sz w:val="22"/>
          <w:szCs w:val="22"/>
        </w:rPr>
        <w:t>I – REGRAS RELATIVAS À VISITA TÉCNICA</w:t>
      </w:r>
    </w:p>
    <w:p w:rsidR="00891D18" w:rsidRPr="00910CDA" w:rsidRDefault="00891D18" w:rsidP="00891D18">
      <w:pPr>
        <w:pStyle w:val="NmerosPrincipais"/>
        <w:numPr>
          <w:ilvl w:val="0"/>
          <w:numId w:val="0"/>
        </w:numPr>
        <w:tabs>
          <w:tab w:val="left" w:pos="708"/>
        </w:tabs>
        <w:spacing w:after="0"/>
        <w:rPr>
          <w:rFonts w:ascii="Cambria" w:eastAsia="Batang" w:hAnsi="Cambria" w:cs="Calibri"/>
          <w:sz w:val="22"/>
          <w:szCs w:val="22"/>
        </w:rPr>
      </w:pPr>
      <w:r w:rsidRPr="00910CDA">
        <w:rPr>
          <w:rFonts w:ascii="Cambria" w:hAnsi="Cambria" w:cs="Calibri"/>
          <w:sz w:val="22"/>
          <w:szCs w:val="22"/>
        </w:rPr>
        <w:t xml:space="preserve">a) </w:t>
      </w:r>
      <w:r w:rsidRPr="00910CDA">
        <w:rPr>
          <w:rFonts w:ascii="Cambria" w:eastAsia="Batang" w:hAnsi="Cambria" w:cs="Calibri"/>
          <w:sz w:val="22"/>
          <w:szCs w:val="22"/>
        </w:rPr>
        <w:t>A visita técnica para conhecimento pleno das áreas de execução dos serviços é facultada ao licitante e, quando realizada, deverá ser por responsável técnico indicado expressamente pela empresa, com o acompanhamento de servidor público designado para essa finalidade, no endereço que segue: Av. Mário Gurgel, n</w:t>
      </w:r>
      <w:r w:rsidRPr="00910CDA">
        <w:rPr>
          <w:rFonts w:ascii="Cambria" w:eastAsia="Batang" w:hAnsi="Cambria" w:cs="Calibri"/>
          <w:caps/>
          <w:sz w:val="22"/>
          <w:szCs w:val="22"/>
        </w:rPr>
        <w:t>º 5468</w:t>
      </w:r>
      <w:r w:rsidRPr="00910CDA">
        <w:rPr>
          <w:rFonts w:ascii="Cambria" w:eastAsia="Batang" w:hAnsi="Cambria" w:cs="Calibri"/>
          <w:sz w:val="22"/>
          <w:szCs w:val="22"/>
        </w:rPr>
        <w:t>, B. Vila Capixaba, Cariacica-ES;</w:t>
      </w:r>
    </w:p>
    <w:p w:rsidR="00891D18" w:rsidRPr="00910CDA" w:rsidRDefault="00891D18" w:rsidP="00891D18">
      <w:pPr>
        <w:pStyle w:val="NmerosPrincipais"/>
        <w:numPr>
          <w:ilvl w:val="0"/>
          <w:numId w:val="0"/>
        </w:numPr>
        <w:tabs>
          <w:tab w:val="left" w:pos="708"/>
        </w:tabs>
        <w:spacing w:after="0"/>
        <w:rPr>
          <w:rFonts w:ascii="Cambria" w:hAnsi="Cambria" w:cs="Calibri"/>
          <w:sz w:val="22"/>
          <w:szCs w:val="22"/>
        </w:rPr>
      </w:pPr>
      <w:r w:rsidRPr="00910CDA">
        <w:rPr>
          <w:rFonts w:ascii="Cambria" w:eastAsia="Batang" w:hAnsi="Cambria" w:cs="Calibri"/>
          <w:sz w:val="22"/>
          <w:szCs w:val="22"/>
        </w:rPr>
        <w:t>b) Os interessados poderão realizar visita técnica ao local objeto da prestação dos serviços para melhor especificar a proposta a ser emitida e deverá ser previamente agendada com a Gerência Administrativa e Financeira (27 3336-7864)</w:t>
      </w:r>
      <w:r w:rsidRPr="00910CDA">
        <w:rPr>
          <w:rFonts w:ascii="Cambria" w:eastAsia="Batang" w:hAnsi="Cambria" w:cs="Calibri"/>
          <w:caps/>
          <w:sz w:val="22"/>
          <w:szCs w:val="22"/>
        </w:rPr>
        <w:t xml:space="preserve">, </w:t>
      </w:r>
      <w:r w:rsidRPr="00910CDA">
        <w:rPr>
          <w:rFonts w:ascii="Cambria" w:eastAsia="Batang" w:hAnsi="Cambria" w:cs="Calibri"/>
          <w:sz w:val="22"/>
          <w:szCs w:val="22"/>
        </w:rPr>
        <w:t>de segunda a sexta-feira, no horário das</w:t>
      </w:r>
      <w:r w:rsidRPr="00910CDA">
        <w:rPr>
          <w:rFonts w:ascii="Cambria" w:eastAsia="Batang" w:hAnsi="Cambria" w:cs="Calibri"/>
          <w:caps/>
          <w:sz w:val="22"/>
          <w:szCs w:val="22"/>
        </w:rPr>
        <w:t xml:space="preserve"> </w:t>
      </w:r>
      <w:r w:rsidRPr="00910CDA">
        <w:rPr>
          <w:rFonts w:ascii="Cambria" w:eastAsia="Batang" w:hAnsi="Cambria" w:cs="Calibri"/>
          <w:sz w:val="22"/>
          <w:szCs w:val="22"/>
        </w:rPr>
        <w:t>08:00h às 14:00h</w:t>
      </w:r>
      <w:r w:rsidRPr="00910CDA">
        <w:rPr>
          <w:rFonts w:ascii="Cambria" w:eastAsia="Batang" w:hAnsi="Cambria" w:cs="Calibri"/>
          <w:caps/>
          <w:sz w:val="22"/>
          <w:szCs w:val="22"/>
        </w:rPr>
        <w:t>.</w:t>
      </w:r>
    </w:p>
    <w:p w:rsidR="00891D18" w:rsidRPr="00910CDA" w:rsidRDefault="00891D18" w:rsidP="00891D18">
      <w:pPr>
        <w:pStyle w:val="NmerosPrincipais"/>
        <w:numPr>
          <w:ilvl w:val="0"/>
          <w:numId w:val="0"/>
        </w:numPr>
        <w:tabs>
          <w:tab w:val="left" w:pos="708"/>
        </w:tabs>
        <w:spacing w:after="0"/>
        <w:rPr>
          <w:rFonts w:ascii="Cambria" w:hAnsi="Cambria" w:cs="Calibri"/>
          <w:sz w:val="22"/>
          <w:szCs w:val="22"/>
        </w:rPr>
      </w:pPr>
    </w:p>
    <w:p w:rsidR="00891D18" w:rsidRPr="00910CDA" w:rsidRDefault="00891D18" w:rsidP="00891D18">
      <w:pPr>
        <w:pStyle w:val="Corpodetexto"/>
        <w:spacing w:line="240" w:lineRule="auto"/>
        <w:rPr>
          <w:rFonts w:ascii="Cambria" w:hAnsi="Cambria" w:cs="Calibri"/>
        </w:rPr>
      </w:pPr>
    </w:p>
    <w:p w:rsidR="00891D18" w:rsidRPr="00910CDA" w:rsidRDefault="00891D18" w:rsidP="00891D18">
      <w:pPr>
        <w:pStyle w:val="SubttulodoAnexo"/>
        <w:jc w:val="both"/>
        <w:rPr>
          <w:rFonts w:ascii="Cambria" w:hAnsi="Cambria" w:cs="Calibri"/>
          <w:sz w:val="22"/>
          <w:szCs w:val="22"/>
        </w:rPr>
      </w:pPr>
      <w:r w:rsidRPr="00910CDA">
        <w:rPr>
          <w:rFonts w:ascii="Cambria" w:hAnsi="Cambria" w:cs="Calibri"/>
          <w:sz w:val="22"/>
          <w:szCs w:val="22"/>
        </w:rPr>
        <w:t>II – MODELO DE DECLARAÇÃO DE CONHECIMENTO DOS LOCAIS E CONDIÇÕES</w:t>
      </w:r>
    </w:p>
    <w:p w:rsidR="00891D18" w:rsidRPr="00910CDA" w:rsidRDefault="00891D18" w:rsidP="00891D18">
      <w:pPr>
        <w:spacing w:line="240" w:lineRule="auto"/>
        <w:jc w:val="both"/>
        <w:rPr>
          <w:rFonts w:ascii="Cambria" w:hAnsi="Cambria" w:cs="Calibri"/>
        </w:rPr>
      </w:pPr>
      <w:r w:rsidRPr="00910CDA">
        <w:rPr>
          <w:rFonts w:ascii="Cambria" w:hAnsi="Cambria" w:cs="Calibri"/>
        </w:rPr>
        <w:t>Declaramos que temos pleno conhecimento dos locais e das condições em que deverão ser prestados os serviços de</w:t>
      </w:r>
      <w:r w:rsidR="00583D49" w:rsidRPr="00910CDA">
        <w:rPr>
          <w:rFonts w:ascii="Cambria" w:hAnsi="Cambria" w:cs="Calibri"/>
        </w:rPr>
        <w:t xml:space="preserve"> operação do controle de acesso e cobrança de veículos e serviços de portaria</w:t>
      </w:r>
      <w:r w:rsidRPr="00910CDA">
        <w:rPr>
          <w:rFonts w:ascii="Cambria" w:hAnsi="Cambria" w:cs="Calibri"/>
        </w:rPr>
        <w:t>, conforme estipulado no edital do PREGÃO PRESENCIAL Nº 0</w:t>
      </w:r>
      <w:r w:rsidR="00583D49" w:rsidRPr="00910CDA">
        <w:rPr>
          <w:rFonts w:ascii="Cambria" w:hAnsi="Cambria" w:cs="Calibri"/>
        </w:rPr>
        <w:t>05</w:t>
      </w:r>
      <w:r w:rsidRPr="00910CDA">
        <w:rPr>
          <w:rFonts w:ascii="Cambria" w:hAnsi="Cambria" w:cs="Calibri"/>
        </w:rPr>
        <w:t>/2019 e seus anexos, reconhecendo ainda que tal circunstância retira-nos a possibilidade de qualquer alegação futura de necessidade de adequação de objeto e/ou recomposição (reequilíbrio, revisão ou repactuação) de preços quanto ao aqui declarado.</w:t>
      </w:r>
    </w:p>
    <w:p w:rsidR="00891D18" w:rsidRPr="00910CDA" w:rsidRDefault="00891D18" w:rsidP="00891D18">
      <w:pPr>
        <w:spacing w:after="0" w:line="240" w:lineRule="auto"/>
        <w:rPr>
          <w:rFonts w:ascii="Cambria" w:hAnsi="Cambria" w:cs="Calibri"/>
        </w:rPr>
      </w:pPr>
    </w:p>
    <w:p w:rsidR="00891D18" w:rsidRPr="00910CDA" w:rsidRDefault="00891D18" w:rsidP="00891D18">
      <w:pPr>
        <w:pStyle w:val="Dataeassinatura"/>
        <w:spacing w:before="0" w:after="0"/>
        <w:rPr>
          <w:rFonts w:ascii="Cambria" w:hAnsi="Cambria" w:cs="Calibri"/>
          <w:sz w:val="22"/>
          <w:szCs w:val="22"/>
        </w:rPr>
      </w:pPr>
      <w:r w:rsidRPr="00910CDA">
        <w:rPr>
          <w:rFonts w:ascii="Cambria" w:hAnsi="Cambria" w:cs="Calibri"/>
          <w:sz w:val="22"/>
          <w:szCs w:val="22"/>
        </w:rPr>
        <w:t>Cariacica, ES,______de_________________de 2019.</w:t>
      </w:r>
    </w:p>
    <w:p w:rsidR="00891D18" w:rsidRPr="00910CDA" w:rsidRDefault="00891D18" w:rsidP="00891D18">
      <w:pPr>
        <w:pStyle w:val="Dataeassinatura"/>
        <w:spacing w:before="0" w:after="0"/>
        <w:rPr>
          <w:rFonts w:ascii="Cambria" w:hAnsi="Cambria" w:cs="Calibri"/>
          <w:sz w:val="22"/>
          <w:szCs w:val="22"/>
        </w:rPr>
      </w:pPr>
    </w:p>
    <w:p w:rsidR="00891D18" w:rsidRPr="00910CDA" w:rsidRDefault="00891D18" w:rsidP="00891D18">
      <w:pPr>
        <w:pStyle w:val="Dataeassinatura"/>
        <w:spacing w:before="0" w:after="0"/>
        <w:rPr>
          <w:rFonts w:ascii="Cambria" w:hAnsi="Cambria" w:cs="Calibri"/>
          <w:sz w:val="22"/>
          <w:szCs w:val="22"/>
        </w:rPr>
      </w:pPr>
    </w:p>
    <w:p w:rsidR="00891D18" w:rsidRPr="00910CDA" w:rsidRDefault="00891D18" w:rsidP="00891D18">
      <w:pPr>
        <w:pStyle w:val="Dataeassinatura"/>
        <w:spacing w:before="0" w:after="0"/>
        <w:rPr>
          <w:rFonts w:ascii="Cambria" w:hAnsi="Cambria" w:cs="Calibri"/>
          <w:sz w:val="22"/>
          <w:szCs w:val="22"/>
        </w:rPr>
      </w:pPr>
      <w:r w:rsidRPr="00910CDA">
        <w:rPr>
          <w:rFonts w:ascii="Cambria" w:hAnsi="Cambria" w:cs="Calibri"/>
          <w:sz w:val="22"/>
          <w:szCs w:val="22"/>
        </w:rPr>
        <w:t>Atenciosamente,</w:t>
      </w:r>
    </w:p>
    <w:p w:rsidR="00891D18" w:rsidRPr="00910CDA" w:rsidRDefault="00891D18" w:rsidP="00891D18">
      <w:pPr>
        <w:pStyle w:val="Dataeassinatura"/>
        <w:spacing w:before="0" w:after="0"/>
        <w:rPr>
          <w:rFonts w:ascii="Cambria" w:hAnsi="Cambria" w:cs="Calibri"/>
          <w:sz w:val="22"/>
          <w:szCs w:val="22"/>
        </w:rPr>
      </w:pPr>
    </w:p>
    <w:p w:rsidR="00891D18" w:rsidRPr="00910CDA" w:rsidRDefault="00891D18" w:rsidP="00891D18">
      <w:pPr>
        <w:pStyle w:val="Dataeassinatura"/>
        <w:spacing w:before="0" w:after="0"/>
        <w:rPr>
          <w:rFonts w:ascii="Cambria" w:hAnsi="Cambria" w:cs="Calibri"/>
          <w:sz w:val="22"/>
          <w:szCs w:val="22"/>
        </w:rPr>
      </w:pPr>
      <w:r w:rsidRPr="00910CDA">
        <w:rPr>
          <w:rFonts w:ascii="Cambria" w:hAnsi="Cambria" w:cs="Calibri"/>
          <w:sz w:val="22"/>
          <w:szCs w:val="22"/>
        </w:rPr>
        <w:t>______________________________________</w:t>
      </w:r>
    </w:p>
    <w:p w:rsidR="00891D18" w:rsidRPr="00910CDA" w:rsidRDefault="00891D18" w:rsidP="00891D18">
      <w:pPr>
        <w:pStyle w:val="PargrafoNormal"/>
        <w:spacing w:after="0"/>
        <w:rPr>
          <w:rFonts w:ascii="Cambria" w:hAnsi="Cambria" w:cs="Calibri"/>
          <w:sz w:val="22"/>
          <w:szCs w:val="22"/>
        </w:rPr>
      </w:pPr>
      <w:r w:rsidRPr="00910CDA">
        <w:rPr>
          <w:rFonts w:ascii="Cambria" w:hAnsi="Cambria" w:cs="Calibri"/>
          <w:sz w:val="22"/>
          <w:szCs w:val="22"/>
        </w:rPr>
        <w:t xml:space="preserve"> (EMPRESA LICITANTE – sócio gerente)</w:t>
      </w:r>
    </w:p>
    <w:p w:rsidR="00891D18" w:rsidRPr="00910CDA" w:rsidRDefault="00891D18" w:rsidP="00891D18">
      <w:pPr>
        <w:pStyle w:val="EspritoSanto"/>
        <w:rPr>
          <w:rFonts w:ascii="Cambria" w:hAnsi="Cambria" w:cs="Calibri"/>
          <w:sz w:val="22"/>
          <w:szCs w:val="22"/>
        </w:rPr>
      </w:pPr>
    </w:p>
    <w:p w:rsidR="00891D18" w:rsidRPr="00910CDA" w:rsidRDefault="00891D18" w:rsidP="00891D18">
      <w:pPr>
        <w:pStyle w:val="EspritoSanto"/>
        <w:rPr>
          <w:rFonts w:ascii="Cambria" w:hAnsi="Cambria" w:cs="Calibri"/>
          <w:sz w:val="22"/>
          <w:szCs w:val="22"/>
        </w:rPr>
      </w:pPr>
    </w:p>
    <w:p w:rsidR="00891D18" w:rsidRPr="00910CDA" w:rsidRDefault="00891D18" w:rsidP="00891D18">
      <w:pPr>
        <w:pStyle w:val="EspritoSanto"/>
        <w:rPr>
          <w:rFonts w:ascii="Cambria" w:hAnsi="Cambria" w:cs="Calibri"/>
          <w:sz w:val="22"/>
          <w:szCs w:val="22"/>
        </w:rPr>
      </w:pPr>
    </w:p>
    <w:p w:rsidR="00891D18" w:rsidRPr="00910CDA" w:rsidRDefault="00891D18" w:rsidP="00891D18">
      <w:pPr>
        <w:pStyle w:val="ANEXO-Rtulo"/>
        <w:rPr>
          <w:rFonts w:ascii="Cambria" w:hAnsi="Cambria" w:cs="Calibri"/>
          <w:sz w:val="22"/>
          <w:szCs w:val="22"/>
        </w:rPr>
      </w:pPr>
    </w:p>
    <w:p w:rsidR="00891D18" w:rsidRPr="00910CDA" w:rsidRDefault="00891D18" w:rsidP="00891D18">
      <w:pPr>
        <w:pStyle w:val="ANEXO-Rtulo"/>
        <w:spacing w:before="0"/>
        <w:rPr>
          <w:rFonts w:ascii="Cambria" w:hAnsi="Cambria" w:cs="Calibri"/>
          <w:sz w:val="22"/>
          <w:szCs w:val="22"/>
        </w:rPr>
      </w:pPr>
    </w:p>
    <w:p w:rsidR="00891D18" w:rsidRPr="00910CDA" w:rsidRDefault="00891D18" w:rsidP="00891D18">
      <w:pPr>
        <w:pStyle w:val="ANEXO-Rtulo"/>
        <w:spacing w:before="0"/>
        <w:rPr>
          <w:rFonts w:ascii="Cambria" w:hAnsi="Cambria" w:cs="Calibri"/>
          <w:sz w:val="22"/>
          <w:szCs w:val="22"/>
        </w:rPr>
      </w:pPr>
    </w:p>
    <w:p w:rsidR="00891D18" w:rsidRPr="00910CDA" w:rsidRDefault="00891D18" w:rsidP="00891D18">
      <w:pPr>
        <w:pStyle w:val="ANEXO-Rtulo"/>
        <w:spacing w:before="0"/>
        <w:rPr>
          <w:rFonts w:ascii="Cambria" w:hAnsi="Cambria" w:cs="Calibri"/>
          <w:sz w:val="22"/>
          <w:szCs w:val="22"/>
        </w:rPr>
      </w:pPr>
    </w:p>
    <w:p w:rsidR="00891D18" w:rsidRPr="00910CDA" w:rsidRDefault="00891D18" w:rsidP="00891D18">
      <w:pPr>
        <w:pStyle w:val="ANEXO-Rtulo"/>
        <w:spacing w:before="0"/>
        <w:rPr>
          <w:rFonts w:ascii="Cambria" w:hAnsi="Cambria" w:cs="Calibri"/>
          <w:sz w:val="22"/>
          <w:szCs w:val="22"/>
        </w:rPr>
      </w:pPr>
    </w:p>
    <w:p w:rsidR="00891D18" w:rsidRDefault="00891D18" w:rsidP="00891D18">
      <w:pPr>
        <w:pStyle w:val="ANEXO-Rtulo"/>
        <w:spacing w:before="0"/>
        <w:rPr>
          <w:rFonts w:ascii="Cambria" w:hAnsi="Cambria" w:cs="Calibri"/>
          <w:sz w:val="22"/>
          <w:szCs w:val="22"/>
        </w:rPr>
      </w:pPr>
    </w:p>
    <w:p w:rsidR="00CA1D42" w:rsidRDefault="00CA1D42" w:rsidP="00891D18">
      <w:pPr>
        <w:pStyle w:val="ANEXO-Rtulo"/>
        <w:spacing w:before="0"/>
        <w:rPr>
          <w:rFonts w:ascii="Cambria" w:hAnsi="Cambria" w:cs="Calibri"/>
          <w:sz w:val="22"/>
          <w:szCs w:val="22"/>
        </w:rPr>
      </w:pPr>
    </w:p>
    <w:p w:rsidR="00CA1D42" w:rsidRPr="00CA1D42" w:rsidRDefault="00CA1D42" w:rsidP="00CA1D42">
      <w:pPr>
        <w:pStyle w:val="ANEXO"/>
        <w:tabs>
          <w:tab w:val="center" w:pos="9356"/>
        </w:tabs>
        <w:ind w:right="510"/>
        <w:rPr>
          <w:rFonts w:ascii="Cambria" w:hAnsi="Cambria"/>
          <w:sz w:val="22"/>
          <w:szCs w:val="22"/>
        </w:rPr>
      </w:pPr>
      <w:r w:rsidRPr="00CA1D42">
        <w:rPr>
          <w:rFonts w:ascii="Cambria" w:hAnsi="Cambria"/>
          <w:sz w:val="22"/>
          <w:szCs w:val="22"/>
        </w:rPr>
        <w:t>ANEXO II</w:t>
      </w:r>
    </w:p>
    <w:p w:rsidR="00CA1D42" w:rsidRPr="00CA1D42" w:rsidRDefault="00CA1D42" w:rsidP="00CA1D42">
      <w:pPr>
        <w:pStyle w:val="ANEXO"/>
        <w:tabs>
          <w:tab w:val="center" w:pos="9356"/>
        </w:tabs>
        <w:ind w:right="510"/>
        <w:rPr>
          <w:rFonts w:ascii="Cambria" w:hAnsi="Cambria"/>
          <w:sz w:val="22"/>
          <w:szCs w:val="22"/>
        </w:rPr>
      </w:pPr>
      <w:r w:rsidRPr="00CA1D42">
        <w:rPr>
          <w:rStyle w:val="fontstyle01"/>
          <w:rFonts w:ascii="Cambria" w:hAnsi="Cambria"/>
        </w:rPr>
        <w:t>CREDENCIAMENTO</w:t>
      </w:r>
    </w:p>
    <w:p w:rsidR="00CA1D42" w:rsidRPr="00CA1D42" w:rsidRDefault="00CA1D42" w:rsidP="00CA1D42">
      <w:pPr>
        <w:pStyle w:val="ANEXO"/>
        <w:tabs>
          <w:tab w:val="center" w:pos="9356"/>
        </w:tabs>
        <w:ind w:right="510"/>
        <w:rPr>
          <w:rFonts w:ascii="Cambria" w:hAnsi="Cambria"/>
          <w:sz w:val="22"/>
          <w:szCs w:val="22"/>
        </w:rPr>
      </w:pPr>
      <w:r w:rsidRPr="00CA1D42">
        <w:rPr>
          <w:rFonts w:ascii="Cambria" w:hAnsi="Cambria"/>
          <w:sz w:val="22"/>
          <w:szCs w:val="22"/>
        </w:rPr>
        <w:t>PREGÃO PRESENCIAL N</w:t>
      </w:r>
      <w:r w:rsidRPr="00CA1D42">
        <w:rPr>
          <w:rFonts w:ascii="Cambria" w:hAnsi="Cambria"/>
          <w:sz w:val="22"/>
          <w:szCs w:val="22"/>
          <w:u w:val="single"/>
          <w:vertAlign w:val="superscript"/>
        </w:rPr>
        <w:t>o</w:t>
      </w:r>
      <w:r w:rsidRPr="00CA1D42">
        <w:rPr>
          <w:rFonts w:ascii="Cambria" w:hAnsi="Cambria"/>
          <w:sz w:val="22"/>
          <w:szCs w:val="22"/>
        </w:rPr>
        <w:t xml:space="preserve"> 00</w:t>
      </w:r>
      <w:r>
        <w:rPr>
          <w:rFonts w:ascii="Cambria" w:hAnsi="Cambria"/>
          <w:sz w:val="22"/>
          <w:szCs w:val="22"/>
        </w:rPr>
        <w:t>5</w:t>
      </w:r>
      <w:r w:rsidRPr="00CA1D42">
        <w:rPr>
          <w:rFonts w:ascii="Cambria" w:hAnsi="Cambria"/>
          <w:sz w:val="22"/>
          <w:szCs w:val="22"/>
        </w:rPr>
        <w:t>/2019</w:t>
      </w:r>
    </w:p>
    <w:p w:rsidR="00CA1D42" w:rsidRPr="00CA1D42" w:rsidRDefault="00CA1D42" w:rsidP="00CA1D42">
      <w:pPr>
        <w:tabs>
          <w:tab w:val="center" w:pos="9356"/>
        </w:tabs>
        <w:ind w:right="510"/>
        <w:rPr>
          <w:rStyle w:val="fontstyle01"/>
          <w:rFonts w:ascii="Cambria" w:hAnsi="Cambria"/>
        </w:rPr>
      </w:pPr>
    </w:p>
    <w:p w:rsidR="00CA1D42" w:rsidRPr="00CA1D42" w:rsidRDefault="00CA1D42" w:rsidP="00CA1D42">
      <w:pPr>
        <w:tabs>
          <w:tab w:val="center" w:pos="9356"/>
        </w:tabs>
        <w:ind w:right="1"/>
        <w:jc w:val="both"/>
        <w:rPr>
          <w:rStyle w:val="fontstyle21"/>
          <w:rFonts w:ascii="Cambria" w:hAnsi="Cambria"/>
          <w:sz w:val="22"/>
          <w:szCs w:val="22"/>
        </w:rPr>
      </w:pPr>
    </w:p>
    <w:p w:rsidR="00CA1D42" w:rsidRPr="00CA1D42" w:rsidRDefault="00CA1D42" w:rsidP="00CA1D42">
      <w:pPr>
        <w:tabs>
          <w:tab w:val="center" w:pos="9356"/>
        </w:tabs>
        <w:ind w:right="1"/>
        <w:jc w:val="both"/>
        <w:rPr>
          <w:rStyle w:val="fontstyle21"/>
          <w:rFonts w:ascii="Cambria" w:hAnsi="Cambria"/>
          <w:sz w:val="22"/>
          <w:szCs w:val="22"/>
        </w:rPr>
      </w:pPr>
      <w:r w:rsidRPr="00CA1D42">
        <w:rPr>
          <w:rStyle w:val="fontstyle21"/>
          <w:rFonts w:ascii="Cambria" w:hAnsi="Cambria"/>
          <w:sz w:val="22"/>
          <w:szCs w:val="22"/>
        </w:rPr>
        <w:t>Pela presente a empresa_____________________________, devidamente inscrita, no CNPJ</w:t>
      </w:r>
      <w:r w:rsidRPr="00CA1D42">
        <w:rPr>
          <w:rFonts w:ascii="Cambria" w:hAnsi="Cambria" w:cs="Helvetica"/>
        </w:rPr>
        <w:t xml:space="preserve"> </w:t>
      </w:r>
      <w:r w:rsidRPr="00CA1D42">
        <w:rPr>
          <w:rStyle w:val="fontstyle21"/>
          <w:rFonts w:ascii="Cambria" w:hAnsi="Cambria"/>
          <w:sz w:val="22"/>
          <w:szCs w:val="22"/>
        </w:rPr>
        <w:t>sob o nº_____________________, neste ato representada pelo</w:t>
      </w:r>
      <w:r w:rsidRPr="00CA1D42">
        <w:rPr>
          <w:rFonts w:ascii="Cambria" w:hAnsi="Cambria" w:cs="Helvetica"/>
        </w:rPr>
        <w:t xml:space="preserve"> </w:t>
      </w:r>
      <w:r w:rsidRPr="00CA1D42">
        <w:rPr>
          <w:rStyle w:val="fontstyle21"/>
          <w:rFonts w:ascii="Cambria" w:hAnsi="Cambria"/>
          <w:sz w:val="22"/>
          <w:szCs w:val="22"/>
        </w:rPr>
        <w:t>Sr.____________________________, outorga ao Sr.___________________________,</w:t>
      </w:r>
      <w:r w:rsidRPr="00CA1D42">
        <w:rPr>
          <w:rFonts w:ascii="Cambria" w:hAnsi="Cambria" w:cs="Helvetica"/>
        </w:rPr>
        <w:t xml:space="preserve"> </w:t>
      </w:r>
      <w:r w:rsidRPr="00CA1D42">
        <w:rPr>
          <w:rStyle w:val="fontstyle21"/>
          <w:rFonts w:ascii="Cambria" w:hAnsi="Cambria"/>
          <w:sz w:val="22"/>
          <w:szCs w:val="22"/>
        </w:rPr>
        <w:t>CPF:__________________________, amplos poderes para representá-la junto à Ceasa, no processo licitatório acima identificado, inclusive para</w:t>
      </w:r>
      <w:r w:rsidRPr="00CA1D42">
        <w:rPr>
          <w:rFonts w:ascii="Cambria" w:hAnsi="Cambria" w:cs="Helvetica"/>
        </w:rPr>
        <w:t xml:space="preserve"> </w:t>
      </w:r>
      <w:r w:rsidRPr="00CA1D42">
        <w:rPr>
          <w:rStyle w:val="fontstyle21"/>
          <w:rFonts w:ascii="Cambria" w:hAnsi="Cambria"/>
          <w:sz w:val="22"/>
          <w:szCs w:val="22"/>
        </w:rPr>
        <w:t>interpor ou desistir de recursos, receber citações, intimações e responder administrativamente</w:t>
      </w:r>
      <w:r w:rsidRPr="00CA1D42">
        <w:rPr>
          <w:rFonts w:ascii="Cambria" w:hAnsi="Cambria" w:cs="Helvetica"/>
        </w:rPr>
        <w:t xml:space="preserve"> </w:t>
      </w:r>
      <w:r w:rsidRPr="00CA1D42">
        <w:rPr>
          <w:rStyle w:val="fontstyle21"/>
          <w:rFonts w:ascii="Cambria" w:hAnsi="Cambria"/>
          <w:sz w:val="22"/>
          <w:szCs w:val="22"/>
        </w:rPr>
        <w:t>e judicialmente por seus atos, formular ofertas e lances de preços, enfim, praticar todos os atos</w:t>
      </w:r>
      <w:r w:rsidRPr="00CA1D42">
        <w:rPr>
          <w:rFonts w:ascii="Cambria" w:hAnsi="Cambria" w:cs="Helvetica"/>
        </w:rPr>
        <w:t xml:space="preserve"> </w:t>
      </w:r>
      <w:r w:rsidRPr="00CA1D42">
        <w:rPr>
          <w:rStyle w:val="fontstyle21"/>
          <w:rFonts w:ascii="Cambria" w:hAnsi="Cambria"/>
          <w:sz w:val="22"/>
          <w:szCs w:val="22"/>
        </w:rPr>
        <w:t>pertinentes ao certame, em nome do proponente.</w:t>
      </w:r>
    </w:p>
    <w:p w:rsidR="00CA1D42" w:rsidRPr="00CA1D42" w:rsidRDefault="00CA1D42" w:rsidP="00CA1D42">
      <w:pPr>
        <w:tabs>
          <w:tab w:val="center" w:pos="9356"/>
        </w:tabs>
        <w:ind w:right="510"/>
        <w:rPr>
          <w:rStyle w:val="fontstyle21"/>
          <w:rFonts w:ascii="Cambria" w:hAnsi="Cambria"/>
          <w:sz w:val="22"/>
          <w:szCs w:val="22"/>
        </w:rPr>
      </w:pPr>
      <w:r w:rsidRPr="00CA1D42">
        <w:rPr>
          <w:rFonts w:ascii="Cambria" w:hAnsi="Cambria" w:cs="Helvetica"/>
        </w:rPr>
        <w:br/>
      </w:r>
      <w:r w:rsidRPr="00CA1D42">
        <w:rPr>
          <w:rStyle w:val="fontstyle21"/>
          <w:rFonts w:ascii="Cambria" w:hAnsi="Cambria"/>
          <w:sz w:val="22"/>
          <w:szCs w:val="22"/>
        </w:rPr>
        <w:t>__________________,____, de__________ de 2019.</w:t>
      </w:r>
    </w:p>
    <w:p w:rsidR="00CA1D42" w:rsidRPr="00CA1D42" w:rsidRDefault="00CA1D42" w:rsidP="00CA1D42">
      <w:pPr>
        <w:tabs>
          <w:tab w:val="center" w:pos="9356"/>
        </w:tabs>
        <w:ind w:right="510"/>
        <w:rPr>
          <w:rFonts w:ascii="Cambria" w:hAnsi="Cambria"/>
        </w:rPr>
      </w:pPr>
    </w:p>
    <w:p w:rsidR="00CA1D42" w:rsidRPr="00CA1D42" w:rsidRDefault="00CA1D42" w:rsidP="00CA1D42">
      <w:pPr>
        <w:tabs>
          <w:tab w:val="center" w:pos="9356"/>
        </w:tabs>
        <w:ind w:right="510"/>
        <w:rPr>
          <w:rFonts w:ascii="Cambria" w:hAnsi="Cambria"/>
        </w:rPr>
      </w:pPr>
    </w:p>
    <w:p w:rsidR="00CA1D42" w:rsidRPr="00CA1D42" w:rsidRDefault="00CA1D42" w:rsidP="00CA1D42">
      <w:pPr>
        <w:tabs>
          <w:tab w:val="center" w:pos="9356"/>
        </w:tabs>
        <w:ind w:right="510"/>
        <w:rPr>
          <w:rFonts w:ascii="Cambria" w:hAnsi="Cambria"/>
        </w:rPr>
      </w:pPr>
      <w:r w:rsidRPr="00CA1D42">
        <w:rPr>
          <w:rFonts w:ascii="Cambria" w:hAnsi="Cambria"/>
        </w:rPr>
        <w:t xml:space="preserve">                                                                                                      _____________________________</w:t>
      </w:r>
    </w:p>
    <w:p w:rsidR="00CA1D42" w:rsidRPr="00CA1D42" w:rsidRDefault="00CA1D42" w:rsidP="00CA1D42">
      <w:pPr>
        <w:pStyle w:val="Nomedorgo"/>
        <w:tabs>
          <w:tab w:val="center" w:pos="9356"/>
        </w:tabs>
        <w:ind w:right="510"/>
        <w:jc w:val="both"/>
        <w:rPr>
          <w:rFonts w:ascii="Cambria" w:hAnsi="Cambria"/>
          <w:sz w:val="22"/>
          <w:szCs w:val="22"/>
        </w:rPr>
      </w:pPr>
      <w:r w:rsidRPr="00CA1D42">
        <w:rPr>
          <w:rFonts w:ascii="Cambria" w:hAnsi="Cambria"/>
          <w:sz w:val="22"/>
          <w:szCs w:val="22"/>
        </w:rPr>
        <w:t>Representante Legal</w:t>
      </w:r>
    </w:p>
    <w:p w:rsidR="00CA1D42" w:rsidRPr="00CA1D42" w:rsidRDefault="00CA1D42" w:rsidP="00CA1D42">
      <w:pPr>
        <w:pStyle w:val="Nomedorgo"/>
        <w:tabs>
          <w:tab w:val="center" w:pos="9356"/>
        </w:tabs>
        <w:ind w:right="510"/>
        <w:jc w:val="both"/>
        <w:rPr>
          <w:rFonts w:ascii="Cambria" w:hAnsi="Cambria"/>
          <w:sz w:val="22"/>
          <w:szCs w:val="22"/>
        </w:rPr>
      </w:pPr>
      <w:r w:rsidRPr="00CA1D42">
        <w:rPr>
          <w:rFonts w:ascii="Cambria" w:hAnsi="Cambria"/>
          <w:sz w:val="22"/>
          <w:szCs w:val="22"/>
        </w:rPr>
        <w:t>CPF.</w:t>
      </w:r>
    </w:p>
    <w:p w:rsidR="00CA1D42" w:rsidRPr="00CA1D42" w:rsidRDefault="00CA1D42" w:rsidP="00CA1D42">
      <w:pPr>
        <w:tabs>
          <w:tab w:val="center" w:pos="9356"/>
        </w:tabs>
        <w:ind w:right="510"/>
        <w:rPr>
          <w:rStyle w:val="fontstyle21"/>
          <w:rFonts w:ascii="Cambria" w:hAnsi="Cambria"/>
          <w:sz w:val="22"/>
          <w:szCs w:val="22"/>
        </w:rPr>
      </w:pPr>
      <w:r w:rsidRPr="00CA1D42">
        <w:rPr>
          <w:rFonts w:ascii="Cambria" w:hAnsi="Cambria" w:cs="Helvetica"/>
        </w:rPr>
        <w:br/>
      </w:r>
    </w:p>
    <w:p w:rsidR="00CA1D42" w:rsidRPr="00CA1D42" w:rsidRDefault="00CA1D42" w:rsidP="00CA1D42">
      <w:pPr>
        <w:tabs>
          <w:tab w:val="center" w:pos="9356"/>
        </w:tabs>
        <w:ind w:right="510"/>
        <w:rPr>
          <w:rFonts w:ascii="Cambria" w:hAnsi="Cambria"/>
        </w:rPr>
      </w:pPr>
    </w:p>
    <w:p w:rsidR="00CA1D42" w:rsidRPr="00CA1D42" w:rsidRDefault="00CA1D42" w:rsidP="00CA1D42">
      <w:pPr>
        <w:tabs>
          <w:tab w:val="center" w:pos="9356"/>
        </w:tabs>
        <w:ind w:right="510"/>
        <w:rPr>
          <w:rFonts w:ascii="Cambria" w:hAnsi="Cambria"/>
        </w:rPr>
      </w:pPr>
    </w:p>
    <w:p w:rsidR="00CA1D42" w:rsidRPr="00CA1D42" w:rsidRDefault="00CA1D42" w:rsidP="00CA1D42">
      <w:pPr>
        <w:tabs>
          <w:tab w:val="center" w:pos="9356"/>
        </w:tabs>
        <w:ind w:right="510"/>
        <w:rPr>
          <w:rFonts w:ascii="Cambria" w:hAnsi="Cambria"/>
        </w:rPr>
      </w:pPr>
    </w:p>
    <w:p w:rsidR="00CA1D42" w:rsidRDefault="00CA1D42" w:rsidP="00891D18">
      <w:pPr>
        <w:pStyle w:val="ANEXO-Rtulo"/>
        <w:spacing w:before="0"/>
        <w:rPr>
          <w:rFonts w:ascii="Cambria" w:hAnsi="Cambria" w:cs="Calibri"/>
          <w:sz w:val="22"/>
          <w:szCs w:val="22"/>
        </w:rPr>
      </w:pPr>
    </w:p>
    <w:p w:rsidR="00CA1D42" w:rsidRDefault="00CA1D42" w:rsidP="00891D18">
      <w:pPr>
        <w:pStyle w:val="ANEXO-Rtulo"/>
        <w:spacing w:before="0"/>
        <w:rPr>
          <w:rFonts w:ascii="Cambria" w:hAnsi="Cambria" w:cs="Calibri"/>
          <w:sz w:val="22"/>
          <w:szCs w:val="22"/>
        </w:rPr>
      </w:pPr>
    </w:p>
    <w:p w:rsidR="00CA1D42" w:rsidRDefault="00CA1D42" w:rsidP="00891D18">
      <w:pPr>
        <w:pStyle w:val="ANEXO-Rtulo"/>
        <w:spacing w:before="0"/>
        <w:rPr>
          <w:rFonts w:ascii="Cambria" w:hAnsi="Cambria" w:cs="Calibri"/>
          <w:sz w:val="22"/>
          <w:szCs w:val="22"/>
        </w:rPr>
      </w:pPr>
    </w:p>
    <w:p w:rsidR="00CA1D42" w:rsidRDefault="00CA1D42" w:rsidP="00891D18">
      <w:pPr>
        <w:pStyle w:val="ANEXO-Rtulo"/>
        <w:spacing w:before="0"/>
        <w:rPr>
          <w:rFonts w:ascii="Cambria" w:hAnsi="Cambria" w:cs="Calibri"/>
          <w:sz w:val="22"/>
          <w:szCs w:val="22"/>
        </w:rPr>
      </w:pPr>
    </w:p>
    <w:p w:rsidR="00CA1D42" w:rsidRDefault="00CA1D42" w:rsidP="00891D18">
      <w:pPr>
        <w:pStyle w:val="ANEXO-Rtulo"/>
        <w:spacing w:before="0"/>
        <w:rPr>
          <w:rFonts w:ascii="Cambria" w:hAnsi="Cambria" w:cs="Calibri"/>
          <w:sz w:val="22"/>
          <w:szCs w:val="22"/>
        </w:rPr>
      </w:pPr>
    </w:p>
    <w:p w:rsidR="00CA1D42" w:rsidRDefault="00CA1D42" w:rsidP="00891D18">
      <w:pPr>
        <w:pStyle w:val="ANEXO-Rtulo"/>
        <w:spacing w:before="0"/>
        <w:rPr>
          <w:rFonts w:ascii="Cambria" w:hAnsi="Cambria" w:cs="Calibri"/>
          <w:sz w:val="22"/>
          <w:szCs w:val="22"/>
        </w:rPr>
      </w:pPr>
    </w:p>
    <w:p w:rsidR="00CA1D42" w:rsidRDefault="00CA1D42" w:rsidP="00891D18">
      <w:pPr>
        <w:pStyle w:val="ANEXO-Rtulo"/>
        <w:spacing w:before="0"/>
        <w:rPr>
          <w:rFonts w:ascii="Cambria" w:hAnsi="Cambria" w:cs="Calibri"/>
          <w:sz w:val="22"/>
          <w:szCs w:val="22"/>
        </w:rPr>
      </w:pPr>
    </w:p>
    <w:p w:rsidR="00CA1D42" w:rsidRPr="00910CDA" w:rsidRDefault="00CA1D42" w:rsidP="00891D18">
      <w:pPr>
        <w:pStyle w:val="ANEXO-Rtulo"/>
        <w:spacing w:before="0"/>
        <w:rPr>
          <w:rFonts w:ascii="Cambria" w:hAnsi="Cambria" w:cs="Calibri"/>
          <w:sz w:val="22"/>
          <w:szCs w:val="22"/>
        </w:rPr>
      </w:pPr>
    </w:p>
    <w:p w:rsidR="00E573DE" w:rsidRPr="00910CDA" w:rsidRDefault="00891D18" w:rsidP="00E573DE">
      <w:pPr>
        <w:pStyle w:val="ANEXO-Rtulo"/>
        <w:spacing w:before="0"/>
        <w:rPr>
          <w:rFonts w:ascii="Cambria" w:hAnsi="Cambria" w:cs="Calibri"/>
          <w:sz w:val="22"/>
          <w:szCs w:val="22"/>
        </w:rPr>
      </w:pPr>
      <w:r w:rsidRPr="00910CDA">
        <w:rPr>
          <w:rFonts w:ascii="Cambria" w:hAnsi="Cambria" w:cs="Calibri"/>
          <w:sz w:val="22"/>
          <w:szCs w:val="22"/>
        </w:rPr>
        <w:t>ANEXO</w:t>
      </w:r>
      <w:r w:rsidR="00827FBF">
        <w:rPr>
          <w:rFonts w:ascii="Cambria" w:hAnsi="Cambria" w:cs="Calibri"/>
          <w:sz w:val="22"/>
          <w:szCs w:val="22"/>
        </w:rPr>
        <w:t xml:space="preserve"> III</w:t>
      </w:r>
      <w:r w:rsidRPr="00910CDA">
        <w:rPr>
          <w:rFonts w:ascii="Cambria" w:hAnsi="Cambria" w:cs="Calibri"/>
          <w:sz w:val="22"/>
          <w:szCs w:val="22"/>
        </w:rPr>
        <w:t xml:space="preserve">  </w:t>
      </w:r>
    </w:p>
    <w:p w:rsidR="00891D18" w:rsidRPr="00910CDA" w:rsidRDefault="00891D18" w:rsidP="00891D18">
      <w:pPr>
        <w:pStyle w:val="ANEXO-Rtulo"/>
        <w:spacing w:before="0"/>
        <w:rPr>
          <w:rFonts w:ascii="Cambria" w:hAnsi="Cambria" w:cs="Calibri"/>
          <w:sz w:val="22"/>
          <w:szCs w:val="22"/>
        </w:rPr>
      </w:pPr>
      <w:r w:rsidRPr="00910CDA">
        <w:rPr>
          <w:rFonts w:ascii="Cambria" w:hAnsi="Cambria" w:cs="Calibri"/>
          <w:bCs w:val="0"/>
          <w:sz w:val="22"/>
          <w:szCs w:val="22"/>
        </w:rPr>
        <w:t>EXIGÊNCIAS PARA HABILITAÇÃO</w:t>
      </w:r>
    </w:p>
    <w:p w:rsidR="00891D18" w:rsidRPr="00910CDA" w:rsidRDefault="00891D18" w:rsidP="00891D18">
      <w:pPr>
        <w:pStyle w:val="ANEXO-Ttulo"/>
        <w:numPr>
          <w:ilvl w:val="0"/>
          <w:numId w:val="0"/>
        </w:numPr>
        <w:jc w:val="left"/>
        <w:rPr>
          <w:rFonts w:ascii="Cambria" w:hAnsi="Cambria" w:cs="Calibri"/>
          <w:i w:val="0"/>
          <w:sz w:val="22"/>
          <w:szCs w:val="22"/>
        </w:rPr>
      </w:pPr>
      <w:r w:rsidRPr="00910CDA">
        <w:rPr>
          <w:rFonts w:ascii="Cambria" w:hAnsi="Cambria" w:cs="Calibri"/>
          <w:i w:val="0"/>
          <w:sz w:val="22"/>
          <w:szCs w:val="22"/>
        </w:rPr>
        <w:t xml:space="preserve">                                                              </w:t>
      </w:r>
      <w:r w:rsidR="002933C6">
        <w:rPr>
          <w:rFonts w:ascii="Cambria" w:hAnsi="Cambria" w:cs="Calibri"/>
          <w:i w:val="0"/>
          <w:sz w:val="22"/>
          <w:szCs w:val="22"/>
        </w:rPr>
        <w:t xml:space="preserve">    </w:t>
      </w:r>
      <w:r w:rsidRPr="00910CDA">
        <w:rPr>
          <w:rFonts w:ascii="Cambria" w:hAnsi="Cambria" w:cs="Calibri"/>
          <w:i w:val="0"/>
          <w:sz w:val="22"/>
          <w:szCs w:val="22"/>
        </w:rPr>
        <w:t xml:space="preserve"> PREGÃO PRESENCIAL Nº </w:t>
      </w:r>
      <w:r w:rsidR="00583D49" w:rsidRPr="00910CDA">
        <w:rPr>
          <w:rFonts w:ascii="Cambria" w:hAnsi="Cambria" w:cs="Calibri"/>
          <w:i w:val="0"/>
          <w:sz w:val="22"/>
          <w:szCs w:val="22"/>
        </w:rPr>
        <w:t>0</w:t>
      </w:r>
      <w:r w:rsidRPr="00910CDA">
        <w:rPr>
          <w:rFonts w:ascii="Cambria" w:hAnsi="Cambria" w:cs="Calibri"/>
          <w:i w:val="0"/>
          <w:sz w:val="22"/>
          <w:szCs w:val="22"/>
        </w:rPr>
        <w:t>0</w:t>
      </w:r>
      <w:r w:rsidR="00583D49" w:rsidRPr="00910CDA">
        <w:rPr>
          <w:rFonts w:ascii="Cambria" w:hAnsi="Cambria" w:cs="Calibri"/>
          <w:i w:val="0"/>
          <w:sz w:val="22"/>
          <w:szCs w:val="22"/>
        </w:rPr>
        <w:t>5</w:t>
      </w:r>
      <w:r w:rsidRPr="00910CDA">
        <w:rPr>
          <w:rFonts w:ascii="Cambria" w:hAnsi="Cambria" w:cs="Calibri"/>
          <w:i w:val="0"/>
          <w:sz w:val="22"/>
          <w:szCs w:val="22"/>
        </w:rPr>
        <w:t>/2019</w:t>
      </w:r>
    </w:p>
    <w:p w:rsidR="00891D18" w:rsidRPr="00910CDA" w:rsidRDefault="00891D18" w:rsidP="00891D18">
      <w:pPr>
        <w:pStyle w:val="ANEXO-Ttulo"/>
        <w:numPr>
          <w:ilvl w:val="0"/>
          <w:numId w:val="0"/>
        </w:numPr>
        <w:jc w:val="left"/>
        <w:rPr>
          <w:rFonts w:ascii="Cambria" w:hAnsi="Cambria" w:cs="Calibri"/>
          <w:i w:val="0"/>
          <w:sz w:val="22"/>
          <w:szCs w:val="22"/>
        </w:rPr>
      </w:pPr>
    </w:p>
    <w:p w:rsidR="00891D18" w:rsidRPr="00910CDA" w:rsidRDefault="00891D18" w:rsidP="00891D18">
      <w:pPr>
        <w:spacing w:after="120" w:line="240" w:lineRule="auto"/>
        <w:rPr>
          <w:rFonts w:ascii="Cambria" w:hAnsi="Cambria" w:cs="Calibri"/>
        </w:rPr>
      </w:pPr>
      <w:r w:rsidRPr="00910CDA">
        <w:rPr>
          <w:rFonts w:ascii="Cambria" w:hAnsi="Cambria" w:cs="Calibri"/>
        </w:rPr>
        <w:t>Para habilitar-se no certame, após a fase de disputa, o licitante deverá apresentar a seguinte documentação:</w:t>
      </w:r>
    </w:p>
    <w:p w:rsidR="00891D18" w:rsidRPr="00910CDA" w:rsidRDefault="00891D18" w:rsidP="00891D18">
      <w:pPr>
        <w:pStyle w:val="NmerosPrincipais"/>
        <w:numPr>
          <w:ilvl w:val="0"/>
          <w:numId w:val="13"/>
        </w:numPr>
        <w:ind w:left="284" w:firstLine="0"/>
        <w:rPr>
          <w:rFonts w:ascii="Cambria" w:hAnsi="Cambria" w:cs="Calibri"/>
          <w:b/>
          <w:bCs/>
          <w:sz w:val="22"/>
          <w:szCs w:val="22"/>
        </w:rPr>
      </w:pPr>
      <w:r w:rsidRPr="00910CDA">
        <w:rPr>
          <w:rFonts w:ascii="Cambria" w:hAnsi="Cambria" w:cs="Calibri"/>
          <w:b/>
          <w:bCs/>
          <w:sz w:val="22"/>
          <w:szCs w:val="22"/>
        </w:rPr>
        <w:t xml:space="preserve">DA HABILITAÇÃO </w:t>
      </w:r>
    </w:p>
    <w:p w:rsidR="00891D18" w:rsidRPr="00910CDA" w:rsidRDefault="00891D18" w:rsidP="00891D18">
      <w:pPr>
        <w:pStyle w:val="NmerosPrincipais"/>
        <w:numPr>
          <w:ilvl w:val="0"/>
          <w:numId w:val="0"/>
        </w:numPr>
        <w:spacing w:before="0"/>
        <w:rPr>
          <w:rFonts w:ascii="Cambria" w:hAnsi="Cambria" w:cs="Calibri"/>
          <w:sz w:val="22"/>
          <w:szCs w:val="22"/>
        </w:rPr>
      </w:pPr>
      <w:r w:rsidRPr="00910CDA">
        <w:rPr>
          <w:rFonts w:ascii="Cambria" w:hAnsi="Cambria" w:cs="Calibri"/>
          <w:sz w:val="22"/>
          <w:szCs w:val="22"/>
        </w:rPr>
        <w:t>Os documentos necessários à habilitação deverão estar com prazo vigente, à exceção daqueles que, por sua natureza, não contenham validade, e poderão ser apresentados em original, por qualquer processo de cópia autenticada por tabelião de notas ou por servidor da unidade que realizará o Pregão, ou publicação em órgãos da imprensa oficial, não sendo aceitos “protocolos de entrega” ou “solicitação de documento” em substituição aos documentos requeridos neste edital.</w:t>
      </w:r>
    </w:p>
    <w:p w:rsidR="00891D18" w:rsidRPr="00910CDA" w:rsidRDefault="00891D18" w:rsidP="00891D18">
      <w:pPr>
        <w:pStyle w:val="NmerosPrincipais"/>
        <w:numPr>
          <w:ilvl w:val="0"/>
          <w:numId w:val="0"/>
        </w:numPr>
        <w:spacing w:before="0" w:after="120"/>
        <w:rPr>
          <w:rFonts w:ascii="Cambria" w:hAnsi="Cambria" w:cs="Calibri"/>
          <w:sz w:val="22"/>
          <w:szCs w:val="22"/>
        </w:rPr>
      </w:pPr>
      <w:r w:rsidRPr="00910CDA">
        <w:rPr>
          <w:rFonts w:ascii="Cambria" w:hAnsi="Cambria" w:cs="Calibri"/>
          <w:sz w:val="22"/>
          <w:szCs w:val="22"/>
        </w:rPr>
        <w:t>Deverá estar prevista no Estatuto ou Contrato Social da licitante a autorização para empreender atividades compatíveis com o objeto desta Licitação.</w:t>
      </w:r>
    </w:p>
    <w:p w:rsidR="00891D18" w:rsidRPr="00910CDA" w:rsidRDefault="00891D18" w:rsidP="00891D18">
      <w:pPr>
        <w:pStyle w:val="N11"/>
        <w:rPr>
          <w:rFonts w:ascii="Cambria" w:hAnsi="Cambria" w:cs="Calibri"/>
          <w:b/>
          <w:sz w:val="22"/>
        </w:rPr>
      </w:pPr>
      <w:r w:rsidRPr="00910CDA">
        <w:rPr>
          <w:rFonts w:ascii="Cambria" w:hAnsi="Cambria" w:cs="Calibri"/>
          <w:b/>
          <w:sz w:val="22"/>
        </w:rPr>
        <w:t>1.1 - DA HABILITAÇÃO JURÍDICA</w:t>
      </w:r>
    </w:p>
    <w:p w:rsidR="00891D18" w:rsidRPr="00910CDA" w:rsidRDefault="00891D18" w:rsidP="00891D18">
      <w:pPr>
        <w:numPr>
          <w:ilvl w:val="6"/>
          <w:numId w:val="16"/>
        </w:numPr>
        <w:spacing w:line="240" w:lineRule="auto"/>
        <w:ind w:left="284"/>
        <w:rPr>
          <w:rFonts w:ascii="Cambria" w:hAnsi="Cambria" w:cs="Calibri"/>
        </w:rPr>
      </w:pPr>
      <w:r w:rsidRPr="00910CDA">
        <w:rPr>
          <w:rFonts w:ascii="Cambria" w:hAnsi="Cambria" w:cs="Calibri"/>
        </w:rPr>
        <w:t>Registro comercial, no caso de empresa individual;</w:t>
      </w:r>
    </w:p>
    <w:p w:rsidR="00891D18" w:rsidRPr="00910CDA" w:rsidRDefault="00891D18" w:rsidP="00891D18">
      <w:pPr>
        <w:pStyle w:val="Nabc"/>
        <w:numPr>
          <w:ilvl w:val="6"/>
          <w:numId w:val="14"/>
        </w:numPr>
        <w:spacing w:before="0"/>
        <w:ind w:left="284"/>
        <w:rPr>
          <w:rFonts w:ascii="Cambria" w:hAnsi="Cambria" w:cs="Calibri"/>
          <w:sz w:val="22"/>
          <w:lang w:val="pt-BR"/>
        </w:rPr>
      </w:pPr>
      <w:r w:rsidRPr="00910CDA">
        <w:rPr>
          <w:rFonts w:ascii="Cambria" w:hAnsi="Cambria" w:cs="Calibri"/>
          <w:sz w:val="22"/>
          <w:lang w:val="pt-BR"/>
        </w:rPr>
        <w:t>Ato constitutivo, estatuto ou contrato em vigor, devidamente registrado, em se tratando de sociedades comerciais e no caso de sociedade por ações, acompanhado dos documentos de eleição de seus atuais administradores;</w:t>
      </w:r>
    </w:p>
    <w:p w:rsidR="00891D18" w:rsidRPr="00910CDA" w:rsidRDefault="00891D18" w:rsidP="00891D18">
      <w:pPr>
        <w:pStyle w:val="Nabc"/>
        <w:numPr>
          <w:ilvl w:val="6"/>
          <w:numId w:val="14"/>
        </w:numPr>
        <w:spacing w:before="0"/>
        <w:ind w:left="284"/>
        <w:rPr>
          <w:rFonts w:ascii="Cambria" w:hAnsi="Cambria" w:cs="Calibri"/>
          <w:sz w:val="22"/>
          <w:lang w:val="pt-BR"/>
        </w:rPr>
      </w:pPr>
      <w:r w:rsidRPr="00910CDA">
        <w:rPr>
          <w:rFonts w:ascii="Cambria" w:hAnsi="Cambria" w:cs="Calibri"/>
          <w:sz w:val="22"/>
          <w:lang w:val="pt-BR"/>
        </w:rPr>
        <w:t>Inscrição do ato constitutivo no caso de sociedades civis, acompanhada de documentação que identifique a Diretoria em exercício;</w:t>
      </w:r>
    </w:p>
    <w:p w:rsidR="00891D18" w:rsidRPr="00910CDA" w:rsidRDefault="00891D18" w:rsidP="00891D18">
      <w:pPr>
        <w:pStyle w:val="Nabc"/>
        <w:numPr>
          <w:ilvl w:val="6"/>
          <w:numId w:val="14"/>
        </w:numPr>
        <w:spacing w:before="0"/>
        <w:ind w:left="284"/>
        <w:rPr>
          <w:rFonts w:ascii="Cambria" w:hAnsi="Cambria" w:cs="Calibri"/>
          <w:sz w:val="22"/>
          <w:lang w:val="pt-BR"/>
        </w:rPr>
      </w:pPr>
      <w:r w:rsidRPr="00910CDA">
        <w:rPr>
          <w:rFonts w:ascii="Cambria" w:hAnsi="Cambria" w:cs="Calibri"/>
          <w:sz w:val="22"/>
          <w:lang w:val="pt-BR"/>
        </w:rPr>
        <w:t>Decreto de autorização, em se tratando de empresa ou sociedade estrangeira em funcionamento no País, e ato de registro ou autorização para funcionamento expedido pelo órgão competente.</w:t>
      </w:r>
    </w:p>
    <w:p w:rsidR="00891D18" w:rsidRPr="00910CDA" w:rsidRDefault="00891D18" w:rsidP="00891D18">
      <w:pPr>
        <w:pStyle w:val="N11"/>
        <w:numPr>
          <w:ilvl w:val="1"/>
          <w:numId w:val="14"/>
        </w:numPr>
        <w:spacing w:before="0"/>
        <w:rPr>
          <w:rFonts w:ascii="Cambria" w:hAnsi="Cambria" w:cs="Calibri"/>
          <w:b/>
          <w:sz w:val="22"/>
        </w:rPr>
      </w:pPr>
      <w:r w:rsidRPr="00910CDA">
        <w:rPr>
          <w:rFonts w:ascii="Cambria" w:hAnsi="Cambria" w:cs="Calibri"/>
          <w:b/>
          <w:sz w:val="22"/>
        </w:rPr>
        <w:t>DA REGULARIDADE FISCAL E TRABALHISTA</w:t>
      </w:r>
    </w:p>
    <w:p w:rsidR="00891D18" w:rsidRPr="00910CDA" w:rsidRDefault="00891D18" w:rsidP="00891D18">
      <w:pPr>
        <w:pStyle w:val="Nabc"/>
        <w:numPr>
          <w:ilvl w:val="6"/>
          <w:numId w:val="14"/>
        </w:numPr>
        <w:spacing w:before="0"/>
        <w:ind w:left="284"/>
        <w:rPr>
          <w:rFonts w:ascii="Cambria" w:hAnsi="Cambria" w:cs="Calibri"/>
          <w:sz w:val="22"/>
          <w:lang w:val="pt-BR"/>
        </w:rPr>
      </w:pPr>
      <w:r w:rsidRPr="00910CDA">
        <w:rPr>
          <w:rFonts w:ascii="Cambria" w:hAnsi="Cambria" w:cs="Calibri"/>
          <w:sz w:val="22"/>
          <w:lang w:val="pt-BR"/>
        </w:rPr>
        <w:t>Prova de inscrição no Cadastro Nacional de Pessoa Jurídica - CNPJ.</w:t>
      </w:r>
    </w:p>
    <w:p w:rsidR="00891D18" w:rsidRPr="00910CDA" w:rsidRDefault="00891D18" w:rsidP="00891D18">
      <w:pPr>
        <w:pStyle w:val="Nabc"/>
        <w:numPr>
          <w:ilvl w:val="6"/>
          <w:numId w:val="14"/>
        </w:numPr>
        <w:spacing w:before="0"/>
        <w:ind w:left="284"/>
        <w:rPr>
          <w:rFonts w:ascii="Cambria" w:hAnsi="Cambria" w:cs="Calibri"/>
          <w:sz w:val="22"/>
          <w:lang w:val="pt-BR"/>
        </w:rPr>
      </w:pPr>
      <w:r w:rsidRPr="00910CDA">
        <w:rPr>
          <w:rFonts w:ascii="Cambria" w:hAnsi="Cambria" w:cs="Calibri"/>
          <w:sz w:val="22"/>
          <w:lang w:val="pt-BR"/>
        </w:rPr>
        <w:t>Prova de regularidade fiscal perante a Fazenda Nacional, mediante certidão conjunta expedida pela RFB/PGFN, referente a todos os créditos tributários federais e à Dívida Ativa da União, inclusive aqueles relativos à Seguridade Social.</w:t>
      </w:r>
    </w:p>
    <w:p w:rsidR="00891D18" w:rsidRPr="00910CDA" w:rsidRDefault="00891D18" w:rsidP="00891D18">
      <w:pPr>
        <w:pStyle w:val="Nabc"/>
        <w:numPr>
          <w:ilvl w:val="6"/>
          <w:numId w:val="14"/>
        </w:numPr>
        <w:spacing w:before="0"/>
        <w:ind w:left="284"/>
        <w:rPr>
          <w:rFonts w:ascii="Cambria" w:hAnsi="Cambria" w:cs="Calibri"/>
          <w:sz w:val="22"/>
          <w:lang w:val="pt-BR"/>
        </w:rPr>
      </w:pPr>
      <w:r w:rsidRPr="00910CDA">
        <w:rPr>
          <w:rFonts w:ascii="Cambria" w:hAnsi="Cambria" w:cs="Calibri"/>
          <w:sz w:val="22"/>
          <w:lang w:val="pt-BR"/>
        </w:rPr>
        <w:t>Prova de regularidade com a Fazenda Estadual (onde for sediada a empresa e a do Estado do Espírito Santo, quando a sede não for deste Estado).</w:t>
      </w:r>
    </w:p>
    <w:p w:rsidR="00891D18" w:rsidRPr="00910CDA" w:rsidRDefault="00891D18" w:rsidP="00891D18">
      <w:pPr>
        <w:pStyle w:val="Nabc"/>
        <w:numPr>
          <w:ilvl w:val="6"/>
          <w:numId w:val="14"/>
        </w:numPr>
        <w:spacing w:before="0"/>
        <w:ind w:left="284"/>
        <w:rPr>
          <w:rFonts w:ascii="Cambria" w:hAnsi="Cambria" w:cs="Calibri"/>
          <w:sz w:val="22"/>
          <w:lang w:val="pt-BR"/>
        </w:rPr>
      </w:pPr>
      <w:r w:rsidRPr="00910CDA">
        <w:rPr>
          <w:rFonts w:ascii="Cambria" w:hAnsi="Cambria" w:cs="Calibri"/>
          <w:sz w:val="22"/>
          <w:lang w:val="pt-BR"/>
        </w:rPr>
        <w:t>Prova de regularidade com a Fazenda Pública Municipal da sede da licitante.</w:t>
      </w:r>
    </w:p>
    <w:p w:rsidR="00891D18" w:rsidRPr="00910CDA" w:rsidRDefault="00891D18" w:rsidP="00891D18">
      <w:pPr>
        <w:pStyle w:val="Nabc"/>
        <w:numPr>
          <w:ilvl w:val="6"/>
          <w:numId w:val="14"/>
        </w:numPr>
        <w:spacing w:before="0"/>
        <w:ind w:left="284"/>
        <w:rPr>
          <w:rFonts w:ascii="Cambria" w:hAnsi="Cambria" w:cs="Calibri"/>
          <w:sz w:val="22"/>
          <w:lang w:val="pt-BR"/>
        </w:rPr>
      </w:pPr>
      <w:r w:rsidRPr="00910CDA">
        <w:rPr>
          <w:rFonts w:ascii="Cambria" w:hAnsi="Cambria" w:cs="Calibri"/>
          <w:sz w:val="22"/>
          <w:lang w:val="pt-BR"/>
        </w:rPr>
        <w:t>Prova de regularidade com o Fundo de Garantia por Tempo de Serviço - FGTS.</w:t>
      </w:r>
    </w:p>
    <w:p w:rsidR="00891D18" w:rsidRPr="00910CDA" w:rsidRDefault="00891D18" w:rsidP="00891D18">
      <w:pPr>
        <w:pStyle w:val="Nabc"/>
        <w:numPr>
          <w:ilvl w:val="6"/>
          <w:numId w:val="14"/>
        </w:numPr>
        <w:spacing w:before="0"/>
        <w:ind w:left="284"/>
        <w:rPr>
          <w:rFonts w:ascii="Cambria" w:hAnsi="Cambria" w:cs="Calibri"/>
          <w:sz w:val="22"/>
          <w:lang w:val="pt-BR"/>
        </w:rPr>
      </w:pPr>
      <w:r w:rsidRPr="00910CDA">
        <w:rPr>
          <w:rFonts w:ascii="Cambria" w:hAnsi="Cambria" w:cs="Calibri"/>
          <w:sz w:val="22"/>
          <w:lang w:val="pt-BR"/>
        </w:rPr>
        <w:lastRenderedPageBreak/>
        <w:t>Prova de inexistência de débitos inadimplidos perante a Justiça do Trabalho, mediante a apresentação de certidão negativa ou positiva com efeito de negativa.</w:t>
      </w:r>
    </w:p>
    <w:p w:rsidR="00891D18" w:rsidRPr="00910CDA" w:rsidRDefault="00891D18" w:rsidP="00891D18">
      <w:pPr>
        <w:pStyle w:val="N111"/>
        <w:numPr>
          <w:ilvl w:val="2"/>
          <w:numId w:val="15"/>
        </w:numPr>
        <w:spacing w:before="0"/>
        <w:rPr>
          <w:rFonts w:ascii="Cambria" w:hAnsi="Cambria" w:cs="Calibri"/>
          <w:sz w:val="22"/>
        </w:rPr>
      </w:pPr>
      <w:r w:rsidRPr="00910CDA">
        <w:rPr>
          <w:rFonts w:ascii="Cambria" w:hAnsi="Cambria" w:cs="Calibri"/>
          <w:sz w:val="22"/>
        </w:rPr>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891D18" w:rsidRPr="00910CDA" w:rsidRDefault="00891D18" w:rsidP="00891D18">
      <w:pPr>
        <w:pStyle w:val="N111"/>
        <w:numPr>
          <w:ilvl w:val="2"/>
          <w:numId w:val="15"/>
        </w:numPr>
        <w:spacing w:before="0"/>
        <w:rPr>
          <w:rFonts w:ascii="Cambria" w:hAnsi="Cambria" w:cs="Calibri"/>
          <w:sz w:val="22"/>
        </w:rPr>
      </w:pPr>
      <w:r w:rsidRPr="00910CDA">
        <w:rPr>
          <w:rFonts w:ascii="Cambria" w:hAnsi="Cambria" w:cs="Calibri"/>
          <w:sz w:val="22"/>
        </w:rPr>
        <w:t>Nos casos de microempresas, empresas de pequeno porte ou equiparadas, não se exige comprovação de regularidade fiscal para fins de habilitação, mas somente para formalização da contratação, observadas as seguintes regras:</w:t>
      </w:r>
    </w:p>
    <w:p w:rsidR="00891D18" w:rsidRPr="00910CDA" w:rsidRDefault="00891D18" w:rsidP="00891D18">
      <w:pPr>
        <w:pStyle w:val="N1111"/>
        <w:numPr>
          <w:ilvl w:val="3"/>
          <w:numId w:val="14"/>
        </w:numPr>
        <w:spacing w:before="0"/>
        <w:ind w:left="567"/>
        <w:rPr>
          <w:rFonts w:ascii="Cambria" w:hAnsi="Cambria" w:cs="Calibri"/>
          <w:sz w:val="22"/>
        </w:rPr>
      </w:pPr>
      <w:r w:rsidRPr="00910CDA">
        <w:rPr>
          <w:rFonts w:ascii="Cambria" w:hAnsi="Cambria" w:cs="Calibri"/>
          <w:sz w:val="22"/>
        </w:rPr>
        <w:t>A licitante deverá apresentar, à época da habilitação, todos os documentos exigidos para efeito de comprovação de regularidade fiscal, mesmo que apresentem alguma restrição;</w:t>
      </w:r>
    </w:p>
    <w:p w:rsidR="00891D18" w:rsidRPr="00910CDA" w:rsidRDefault="00891D18" w:rsidP="00891D18">
      <w:pPr>
        <w:pStyle w:val="N1111"/>
        <w:numPr>
          <w:ilvl w:val="3"/>
          <w:numId w:val="14"/>
        </w:numPr>
        <w:spacing w:before="0"/>
        <w:ind w:left="567"/>
        <w:rPr>
          <w:rFonts w:ascii="Cambria" w:hAnsi="Cambria" w:cs="Calibri"/>
          <w:sz w:val="22"/>
        </w:rPr>
      </w:pPr>
      <w:r w:rsidRPr="00910CDA">
        <w:rPr>
          <w:rFonts w:ascii="Cambria" w:hAnsi="Cambria" w:cs="Calibri"/>
          <w:sz w:val="22"/>
        </w:rPr>
        <w:t>Havendo alguma restrição na comprovação da regularidade fiscal,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891D18" w:rsidRPr="00910CDA" w:rsidRDefault="00891D18" w:rsidP="00891D18">
      <w:pPr>
        <w:pStyle w:val="N1111"/>
        <w:numPr>
          <w:ilvl w:val="3"/>
          <w:numId w:val="14"/>
        </w:numPr>
        <w:spacing w:before="0"/>
        <w:ind w:left="567"/>
        <w:rPr>
          <w:rFonts w:ascii="Cambria" w:hAnsi="Cambria" w:cs="Calibri"/>
          <w:sz w:val="22"/>
        </w:rPr>
      </w:pPr>
      <w:r w:rsidRPr="00910CDA">
        <w:rPr>
          <w:rFonts w:ascii="Cambria" w:hAnsi="Cambria" w:cs="Calibri"/>
          <w:sz w:val="22"/>
        </w:rPr>
        <w:t>O prazo a que se refere o item anterior poderá, a critério da Administração Pública, ser prorrogado por igual período;</w:t>
      </w:r>
    </w:p>
    <w:p w:rsidR="00891D18" w:rsidRPr="00910CDA" w:rsidRDefault="00891D18" w:rsidP="00891D18">
      <w:pPr>
        <w:pStyle w:val="N1111"/>
        <w:numPr>
          <w:ilvl w:val="3"/>
          <w:numId w:val="14"/>
        </w:numPr>
        <w:spacing w:before="0"/>
        <w:ind w:left="567"/>
        <w:rPr>
          <w:rFonts w:ascii="Cambria" w:hAnsi="Cambria" w:cs="Calibri"/>
          <w:sz w:val="22"/>
        </w:rPr>
      </w:pPr>
      <w:r w:rsidRPr="00910CDA">
        <w:rPr>
          <w:rFonts w:ascii="Cambria" w:hAnsi="Cambria" w:cs="Calibri"/>
          <w:sz w:val="22"/>
        </w:rPr>
        <w:t>Em caso de atraso por parte do órgão competente para emissão de certidões comprobatórias de regularidade fiscal, a licitante poderá apresentar à Administração outro documento que comprove a extinção ou suspensão do crédito tributário, respectivamente, nos termos dos arts. 156 e 151 do Código Tributário Nacional, acompanhado de prova do protocolo do pedido de certidão;</w:t>
      </w:r>
    </w:p>
    <w:p w:rsidR="00891D18" w:rsidRPr="00910CDA" w:rsidRDefault="00891D18" w:rsidP="00891D18">
      <w:pPr>
        <w:pStyle w:val="N1111"/>
        <w:numPr>
          <w:ilvl w:val="3"/>
          <w:numId w:val="14"/>
        </w:numPr>
        <w:spacing w:before="0"/>
        <w:ind w:left="567"/>
        <w:rPr>
          <w:rFonts w:ascii="Cambria" w:hAnsi="Cambria" w:cs="Calibri"/>
          <w:sz w:val="22"/>
        </w:rPr>
      </w:pPr>
      <w:r w:rsidRPr="00910CDA">
        <w:rPr>
          <w:rFonts w:ascii="Cambria" w:hAnsi="Cambria" w:cs="Calibri"/>
          <w:sz w:val="22"/>
        </w:rPr>
        <w:t>Na hipótese descrita no inciso anterior, a licitante terá o prazo de 10 (dez) dias, contado da apresentação dos documentos a que se refere o parágrafo anterior, para apresentar a certidão comprobatória de regularidade fiscal;</w:t>
      </w:r>
    </w:p>
    <w:p w:rsidR="00891D18" w:rsidRPr="00910CDA" w:rsidRDefault="00891D18" w:rsidP="00891D18">
      <w:pPr>
        <w:pStyle w:val="N1111"/>
        <w:numPr>
          <w:ilvl w:val="3"/>
          <w:numId w:val="14"/>
        </w:numPr>
        <w:spacing w:before="0"/>
        <w:ind w:left="567"/>
        <w:rPr>
          <w:rFonts w:ascii="Cambria" w:hAnsi="Cambria" w:cs="Calibri"/>
          <w:sz w:val="22"/>
        </w:rPr>
      </w:pPr>
      <w:r w:rsidRPr="00910CDA">
        <w:rPr>
          <w:rFonts w:ascii="Cambria" w:hAnsi="Cambria" w:cs="Calibri"/>
          <w:sz w:val="22"/>
        </w:rPr>
        <w:t>O prazo a que se refere o item anterior poderá, a critério da Administração Pública, ser prorrogado por igual período, uma única vez, se demonstrado pela licitante a impossibilidade de o órgão competente emitir a certidão;</w:t>
      </w:r>
    </w:p>
    <w:p w:rsidR="00891D18" w:rsidRPr="00910CDA" w:rsidRDefault="00891D18" w:rsidP="00891D18">
      <w:pPr>
        <w:pStyle w:val="N1111"/>
        <w:numPr>
          <w:ilvl w:val="3"/>
          <w:numId w:val="14"/>
        </w:numPr>
        <w:spacing w:before="0"/>
        <w:ind w:left="567"/>
        <w:rPr>
          <w:rFonts w:ascii="Cambria" w:hAnsi="Cambria" w:cs="Calibri"/>
          <w:sz w:val="22"/>
        </w:rPr>
      </w:pPr>
      <w:r w:rsidRPr="00910CDA">
        <w:rPr>
          <w:rFonts w:ascii="Cambria" w:hAnsi="Cambria" w:cs="Calibri"/>
          <w:sz w:val="22"/>
        </w:rPr>
        <w:t>A formalização da contratação fica condicionada à regularização da documentação comprobatória de regularidade fiscal, nos termos dos incisos anteriores, sob pena de decadência do direito à contratação, sem prejuízo da aplicação das sanções previstas no art. 81 da Lei 8.666/1993, sendo facultado à Administração convocar as licitantes remanescentes e com elas contratar, observada a ordem de classificação, ou revogar a licitação.</w:t>
      </w:r>
    </w:p>
    <w:p w:rsidR="00891D18" w:rsidRPr="00910CDA" w:rsidRDefault="00891D18" w:rsidP="00891D18">
      <w:pPr>
        <w:numPr>
          <w:ilvl w:val="1"/>
          <w:numId w:val="0"/>
        </w:numPr>
        <w:spacing w:before="120" w:line="240" w:lineRule="auto"/>
        <w:rPr>
          <w:rFonts w:ascii="Cambria" w:hAnsi="Cambria" w:cs="Calibri"/>
          <w:b/>
          <w:bCs/>
          <w:highlight w:val="yellow"/>
        </w:rPr>
      </w:pPr>
      <w:r w:rsidRPr="00910CDA">
        <w:rPr>
          <w:rFonts w:ascii="Cambria" w:hAnsi="Cambria" w:cs="Calibri"/>
          <w:b/>
          <w:bCs/>
        </w:rPr>
        <w:t>1.3 - DA QUALIFICAÇÃO TÉCNICA</w:t>
      </w:r>
    </w:p>
    <w:p w:rsidR="00910CDA" w:rsidRPr="00910CDA" w:rsidRDefault="00910CDA" w:rsidP="00910CDA">
      <w:pPr>
        <w:spacing w:before="240" w:line="276" w:lineRule="auto"/>
        <w:jc w:val="both"/>
        <w:rPr>
          <w:rFonts w:ascii="Cambria" w:hAnsi="Cambria" w:cs="Arial"/>
        </w:rPr>
      </w:pPr>
      <w:r w:rsidRPr="00910CDA">
        <w:rPr>
          <w:rFonts w:ascii="Cambria" w:hAnsi="Cambria" w:cs="Arial"/>
          <w:b/>
        </w:rPr>
        <w:t xml:space="preserve">- </w:t>
      </w:r>
      <w:r w:rsidRPr="00910CDA">
        <w:rPr>
          <w:rFonts w:ascii="Cambria" w:hAnsi="Cambria" w:cs="Arial"/>
          <w:b/>
        </w:rPr>
        <w:t xml:space="preserve"> </w:t>
      </w:r>
      <w:r w:rsidRPr="00910CDA">
        <w:rPr>
          <w:rFonts w:ascii="Cambria" w:hAnsi="Cambria" w:cs="Arial"/>
        </w:rPr>
        <w:t>Comprovação de registro da contratada e inscrição do Responsável Técnico no Conselho Regional de Administração – CRA, e no CREA – Conselho Regional de Engenharia e Agronomia.</w:t>
      </w:r>
    </w:p>
    <w:p w:rsidR="00910CDA" w:rsidRPr="00910CDA" w:rsidRDefault="00910CDA" w:rsidP="00910CDA">
      <w:pPr>
        <w:spacing w:before="240" w:line="276" w:lineRule="auto"/>
        <w:jc w:val="both"/>
        <w:rPr>
          <w:rFonts w:ascii="Cambria" w:hAnsi="Cambria" w:cs="Arial"/>
        </w:rPr>
      </w:pPr>
      <w:r w:rsidRPr="00910CDA">
        <w:rPr>
          <w:rFonts w:ascii="Cambria" w:hAnsi="Cambria" w:cs="Arial"/>
          <w:b/>
        </w:rPr>
        <w:t xml:space="preserve">- </w:t>
      </w:r>
      <w:r w:rsidRPr="00910CDA">
        <w:rPr>
          <w:rFonts w:ascii="Cambria" w:hAnsi="Cambria" w:cs="Arial"/>
        </w:rPr>
        <w:t xml:space="preserve">Comprovação de que o licitante prestou, sem restrição, serviço igual ou semelhante ao indicado neste Termo de Referência. A comprovação será feita por meio de apresentação de no mínimo 1 (um) atestado </w:t>
      </w:r>
      <w:r w:rsidRPr="00910CDA">
        <w:rPr>
          <w:rFonts w:ascii="Cambria" w:hAnsi="Cambria" w:cs="Arial"/>
        </w:rPr>
        <w:lastRenderedPageBreak/>
        <w:t>de capacidade técnica, devidamente assinado, carimbado e em papel timbrado da empresa ou órgão tomador do serviço, que comprove ter a licitante prestado o serviço.</w:t>
      </w:r>
    </w:p>
    <w:p w:rsidR="00910CDA" w:rsidRPr="00910CDA" w:rsidRDefault="00910CDA" w:rsidP="00910CDA">
      <w:pPr>
        <w:pStyle w:val="SemEspaamento"/>
        <w:ind w:left="0" w:right="-1"/>
        <w:rPr>
          <w:rFonts w:ascii="Cambria" w:hAnsi="Cambria"/>
          <w:sz w:val="22"/>
          <w:szCs w:val="22"/>
        </w:rPr>
      </w:pPr>
      <w:r w:rsidRPr="00910CDA">
        <w:rPr>
          <w:rFonts w:ascii="Cambria" w:hAnsi="Cambria"/>
          <w:sz w:val="22"/>
          <w:szCs w:val="22"/>
        </w:rPr>
        <w:t xml:space="preserve"> </w:t>
      </w:r>
      <w:r w:rsidRPr="00910CDA">
        <w:rPr>
          <w:rFonts w:ascii="Cambria" w:hAnsi="Cambria"/>
          <w:sz w:val="22"/>
          <w:szCs w:val="22"/>
        </w:rPr>
        <w:t>- Declaração de conhecimento dos locais e condições em que o serviço deverá ser prestado, na forma deste T.Referência.</w:t>
      </w:r>
    </w:p>
    <w:p w:rsidR="00910CDA" w:rsidRPr="00910CDA" w:rsidRDefault="00910CDA" w:rsidP="00910CDA">
      <w:pPr>
        <w:pStyle w:val="SemEspaamento"/>
        <w:ind w:right="-1"/>
        <w:rPr>
          <w:rFonts w:ascii="Cambria" w:hAnsi="Cambria"/>
          <w:sz w:val="22"/>
          <w:szCs w:val="22"/>
        </w:rPr>
      </w:pPr>
    </w:p>
    <w:p w:rsidR="00891D18" w:rsidRPr="00910CDA" w:rsidRDefault="00891D18" w:rsidP="00891D18">
      <w:pPr>
        <w:autoSpaceDE w:val="0"/>
        <w:autoSpaceDN w:val="0"/>
        <w:adjustRightInd w:val="0"/>
        <w:spacing w:after="120" w:line="240" w:lineRule="auto"/>
        <w:jc w:val="both"/>
        <w:rPr>
          <w:rFonts w:ascii="Cambria" w:hAnsi="Cambria" w:cs="Calibri"/>
          <w:b/>
        </w:rPr>
      </w:pPr>
      <w:r w:rsidRPr="00910CDA">
        <w:rPr>
          <w:rFonts w:ascii="Cambria" w:hAnsi="Cambria" w:cs="Calibri"/>
          <w:b/>
        </w:rPr>
        <w:t xml:space="preserve">1.3.1 - </w:t>
      </w:r>
      <w:r w:rsidRPr="00910CDA">
        <w:rPr>
          <w:rFonts w:ascii="Cambria" w:eastAsia="Batang" w:hAnsi="Cambria" w:cs="Calibri"/>
          <w:b/>
          <w:caps/>
        </w:rPr>
        <w:t>Visita técnica</w:t>
      </w:r>
    </w:p>
    <w:p w:rsidR="00891D18" w:rsidRPr="00910CDA" w:rsidRDefault="00891D18" w:rsidP="00891D18">
      <w:pPr>
        <w:pStyle w:val="Edital-Nvel1"/>
        <w:widowControl/>
        <w:numPr>
          <w:ilvl w:val="0"/>
          <w:numId w:val="0"/>
        </w:numPr>
        <w:suppressAutoHyphens w:val="0"/>
        <w:rPr>
          <w:rFonts w:ascii="Cambria" w:eastAsia="Batang" w:hAnsi="Cambria" w:cs="Calibri"/>
          <w:b w:val="0"/>
          <w:caps w:val="0"/>
          <w:szCs w:val="22"/>
        </w:rPr>
      </w:pPr>
      <w:r w:rsidRPr="00910CDA">
        <w:rPr>
          <w:rFonts w:ascii="Cambria" w:eastAsia="Batang" w:hAnsi="Cambria" w:cs="Calibri"/>
          <w:b w:val="0"/>
          <w:caps w:val="0"/>
          <w:szCs w:val="22"/>
        </w:rPr>
        <w:t xml:space="preserve">(a) Os interessados poderão realizar visita técnica ao local objeto da prestação dos serviços para melhor especificar a proposta a ser emitida e deverá ser previamente agendada com a Gerência Administrativa e Financeira (27 3336-7864), de segunda a sexta-feira, no horário das 08:00h às 14:00h; </w:t>
      </w:r>
    </w:p>
    <w:p w:rsidR="00891D18" w:rsidRPr="00910CDA" w:rsidRDefault="00891D18" w:rsidP="00891D18">
      <w:pPr>
        <w:pStyle w:val="Edital-Nvel1"/>
        <w:numPr>
          <w:ilvl w:val="0"/>
          <w:numId w:val="0"/>
        </w:numPr>
        <w:rPr>
          <w:rFonts w:ascii="Cambria" w:eastAsia="Batang" w:hAnsi="Cambria" w:cs="Calibri"/>
          <w:b w:val="0"/>
          <w:caps w:val="0"/>
          <w:szCs w:val="22"/>
        </w:rPr>
      </w:pPr>
    </w:p>
    <w:p w:rsidR="00891D18" w:rsidRPr="00910CDA" w:rsidRDefault="00891D18" w:rsidP="00891D18">
      <w:pPr>
        <w:pStyle w:val="Edital-Nvel1"/>
        <w:widowControl/>
        <w:numPr>
          <w:ilvl w:val="0"/>
          <w:numId w:val="0"/>
        </w:numPr>
        <w:tabs>
          <w:tab w:val="left" w:pos="426"/>
        </w:tabs>
        <w:suppressAutoHyphens w:val="0"/>
        <w:rPr>
          <w:rFonts w:ascii="Cambria" w:eastAsia="Batang" w:hAnsi="Cambria" w:cs="Calibri"/>
          <w:b w:val="0"/>
          <w:caps w:val="0"/>
          <w:szCs w:val="22"/>
        </w:rPr>
      </w:pPr>
      <w:r w:rsidRPr="00910CDA">
        <w:rPr>
          <w:rFonts w:ascii="Cambria" w:eastAsia="Batang" w:hAnsi="Cambria" w:cs="Calibri"/>
          <w:b w:val="0"/>
          <w:caps w:val="0"/>
          <w:szCs w:val="22"/>
        </w:rPr>
        <w:t>(b) A visita técnica para conhecimento pleno das áreas de execução dos serviços é facultada ao licitante e, quando realizada, deverá ser por responsável técnico indicado expressamente pela empresa, com o acompanhamento de servidor público designado para essa finalidade, no endereço que segue: Rodovia BR 262, Nº 5468, B. Vila Capixaba, Cariacica-ES;</w:t>
      </w:r>
    </w:p>
    <w:p w:rsidR="00891D18" w:rsidRPr="00910CDA" w:rsidRDefault="00891D18" w:rsidP="00891D18">
      <w:pPr>
        <w:pStyle w:val="Edital-Nvel1"/>
        <w:numPr>
          <w:ilvl w:val="0"/>
          <w:numId w:val="0"/>
        </w:numPr>
        <w:tabs>
          <w:tab w:val="left" w:pos="426"/>
        </w:tabs>
        <w:rPr>
          <w:rFonts w:ascii="Cambria" w:eastAsia="Batang" w:hAnsi="Cambria" w:cs="Calibri"/>
          <w:b w:val="0"/>
          <w:caps w:val="0"/>
          <w:szCs w:val="22"/>
        </w:rPr>
      </w:pPr>
    </w:p>
    <w:p w:rsidR="00891D18" w:rsidRPr="00910CDA" w:rsidRDefault="00891D18" w:rsidP="00891D18">
      <w:pPr>
        <w:pStyle w:val="Edital-Nvel1"/>
        <w:widowControl/>
        <w:numPr>
          <w:ilvl w:val="0"/>
          <w:numId w:val="0"/>
        </w:numPr>
        <w:suppressAutoHyphens w:val="0"/>
        <w:rPr>
          <w:rFonts w:ascii="Cambria" w:eastAsia="Batang" w:hAnsi="Cambria" w:cs="Calibri"/>
          <w:caps w:val="0"/>
          <w:szCs w:val="22"/>
        </w:rPr>
      </w:pPr>
      <w:r w:rsidRPr="00910CDA">
        <w:rPr>
          <w:rFonts w:ascii="Cambria" w:eastAsia="Batang" w:hAnsi="Cambria" w:cs="Calibri"/>
          <w:b w:val="0"/>
          <w:caps w:val="0"/>
          <w:szCs w:val="22"/>
        </w:rPr>
        <w:t>(c) Realizada ou não a visita técnica, o licitante deverá, para fins de qualificação técnica, declarar que tem conhecimento pleno dos locais e das condições em que deverão ser executados os serviços.</w:t>
      </w:r>
      <w:r w:rsidRPr="00910CDA">
        <w:rPr>
          <w:rFonts w:ascii="Cambria" w:eastAsia="Batang" w:hAnsi="Cambria" w:cs="Calibri"/>
          <w:caps w:val="0"/>
          <w:szCs w:val="22"/>
        </w:rPr>
        <w:t xml:space="preserve">  </w:t>
      </w:r>
    </w:p>
    <w:p w:rsidR="00891D18" w:rsidRPr="00910CDA" w:rsidRDefault="00891D18" w:rsidP="00891D18">
      <w:pPr>
        <w:pStyle w:val="Edital-Nvel3"/>
        <w:rPr>
          <w:rFonts w:ascii="Cambria" w:hAnsi="Cambria" w:cs="Calibri"/>
          <w:szCs w:val="22"/>
        </w:rPr>
      </w:pPr>
    </w:p>
    <w:p w:rsidR="00891D18" w:rsidRPr="00910CDA" w:rsidRDefault="00891D18" w:rsidP="00891D18">
      <w:pPr>
        <w:numPr>
          <w:ilvl w:val="1"/>
          <w:numId w:val="0"/>
        </w:numPr>
        <w:spacing w:before="120" w:line="240" w:lineRule="auto"/>
        <w:rPr>
          <w:rFonts w:ascii="Cambria" w:hAnsi="Cambria" w:cs="Calibri"/>
          <w:b/>
          <w:bCs/>
        </w:rPr>
      </w:pPr>
      <w:r w:rsidRPr="00910CDA">
        <w:rPr>
          <w:rFonts w:ascii="Cambria" w:hAnsi="Cambria" w:cs="Calibri"/>
          <w:b/>
          <w:bCs/>
        </w:rPr>
        <w:t>1.4 - DA QUALIFICAÇÃO ECONÔMICO-FINANCEIRA</w:t>
      </w:r>
    </w:p>
    <w:p w:rsidR="00891D18" w:rsidRPr="00910CDA" w:rsidRDefault="00891D18" w:rsidP="00891D18">
      <w:pPr>
        <w:numPr>
          <w:ilvl w:val="6"/>
          <w:numId w:val="17"/>
        </w:numPr>
        <w:spacing w:line="240" w:lineRule="auto"/>
        <w:jc w:val="both"/>
        <w:rPr>
          <w:rFonts w:ascii="Cambria" w:hAnsi="Cambria"/>
        </w:rPr>
      </w:pPr>
      <w:r w:rsidRPr="00910CDA">
        <w:rPr>
          <w:rFonts w:ascii="Cambria" w:hAnsi="Cambria"/>
        </w:rPr>
        <w:t>Balanço Patrimonial e Demonstrações Contábeis do último exercício social, na forma da Lei, já exigíveis, certificado por contabilista registrado no Conselho Regional de Contabilidade competente, contendo termo de abertura, encerramento e registro no órgão competente, extraídos do livro diário, comprovando a boa situação financeira da licitante, podendo ser atualizado por índices oficiais na hipótese de encerrados há mais de 03 (três) meses da data de sua apresentação, vedada a substituição por Balancetes e Balanços provisórios.</w:t>
      </w:r>
    </w:p>
    <w:p w:rsidR="00891D18" w:rsidRPr="00910CDA" w:rsidRDefault="00891D18" w:rsidP="00891D18">
      <w:pPr>
        <w:spacing w:line="240" w:lineRule="auto"/>
        <w:ind w:left="851"/>
        <w:jc w:val="both"/>
        <w:rPr>
          <w:rFonts w:ascii="Cambria" w:hAnsi="Cambria"/>
        </w:rPr>
      </w:pPr>
      <w:r w:rsidRPr="00910CDA">
        <w:rPr>
          <w:rFonts w:ascii="Cambria" w:hAnsi="Cambria"/>
        </w:rPr>
        <w:t>(a.1) Para Sociedade Anônimas e outras Companhias obrigadas à publicação de Balanço, na forma da Lei 6.404/76, cópias da publicação de:</w:t>
      </w:r>
    </w:p>
    <w:p w:rsidR="00891D18" w:rsidRPr="00910CDA" w:rsidRDefault="00891D18" w:rsidP="00891D18">
      <w:pPr>
        <w:spacing w:line="240" w:lineRule="auto"/>
        <w:ind w:left="851"/>
        <w:jc w:val="both"/>
        <w:rPr>
          <w:rFonts w:ascii="Cambria" w:hAnsi="Cambria"/>
        </w:rPr>
      </w:pPr>
      <w:r w:rsidRPr="00910CDA">
        <w:rPr>
          <w:rFonts w:ascii="Cambria" w:hAnsi="Cambria"/>
        </w:rPr>
        <w:t>* balanço patrimonial;</w:t>
      </w:r>
      <w:r w:rsidRPr="00910CDA">
        <w:rPr>
          <w:rFonts w:ascii="Cambria" w:hAnsi="Cambria"/>
        </w:rPr>
        <w:tab/>
      </w:r>
    </w:p>
    <w:p w:rsidR="00891D18" w:rsidRPr="00910CDA" w:rsidRDefault="00891D18" w:rsidP="00891D18">
      <w:pPr>
        <w:spacing w:line="240" w:lineRule="auto"/>
        <w:ind w:left="851"/>
        <w:jc w:val="both"/>
        <w:rPr>
          <w:rFonts w:ascii="Cambria" w:hAnsi="Cambria"/>
        </w:rPr>
      </w:pPr>
      <w:r w:rsidRPr="00910CDA">
        <w:rPr>
          <w:rFonts w:ascii="Cambria" w:hAnsi="Cambria"/>
        </w:rPr>
        <w:t xml:space="preserve">* demonstração do resultado do exercício; </w:t>
      </w:r>
    </w:p>
    <w:p w:rsidR="00891D18" w:rsidRPr="00910CDA" w:rsidRDefault="00891D18" w:rsidP="00891D18">
      <w:pPr>
        <w:spacing w:line="240" w:lineRule="auto"/>
        <w:ind w:left="851"/>
        <w:jc w:val="both"/>
        <w:rPr>
          <w:rFonts w:ascii="Cambria" w:hAnsi="Cambria"/>
        </w:rPr>
      </w:pPr>
      <w:r w:rsidRPr="00910CDA">
        <w:rPr>
          <w:rFonts w:ascii="Cambria" w:hAnsi="Cambria"/>
        </w:rPr>
        <w:t xml:space="preserve">* demonstração dos fluxos de caixa. A companhia fechada com patrimônio líquido, na data do balanço, inferior a R$ 2.000.000,00 (dois milhões de reais) não será obrigada à apresentação da demonstração dos fluxos de caixa; </w:t>
      </w:r>
    </w:p>
    <w:p w:rsidR="00891D18" w:rsidRPr="00910CDA" w:rsidRDefault="00891D18" w:rsidP="00891D18">
      <w:pPr>
        <w:spacing w:line="240" w:lineRule="auto"/>
        <w:ind w:left="851"/>
        <w:jc w:val="both"/>
        <w:rPr>
          <w:rFonts w:ascii="Cambria" w:hAnsi="Cambria"/>
        </w:rPr>
      </w:pPr>
      <w:r w:rsidRPr="00910CDA">
        <w:rPr>
          <w:rFonts w:ascii="Cambria" w:hAnsi="Cambria"/>
        </w:rPr>
        <w:t xml:space="preserve">* demonstração das mutações do Patrimônio Líquido  ou a demonstração dos lucros ou prejuízos acumulados; </w:t>
      </w:r>
    </w:p>
    <w:p w:rsidR="00891D18" w:rsidRPr="00910CDA" w:rsidRDefault="00891D18" w:rsidP="00891D18">
      <w:pPr>
        <w:spacing w:line="240" w:lineRule="auto"/>
        <w:ind w:left="851"/>
        <w:jc w:val="both"/>
        <w:rPr>
          <w:rFonts w:ascii="Cambria" w:hAnsi="Cambria"/>
        </w:rPr>
      </w:pPr>
      <w:r w:rsidRPr="00910CDA">
        <w:rPr>
          <w:rFonts w:ascii="Cambria" w:hAnsi="Cambria"/>
        </w:rPr>
        <w:t xml:space="preserve">* notas explicativas do balanço. </w:t>
      </w:r>
    </w:p>
    <w:p w:rsidR="00891D18" w:rsidRPr="00910CDA" w:rsidRDefault="00891D18" w:rsidP="00891D18">
      <w:pPr>
        <w:spacing w:line="240" w:lineRule="auto"/>
        <w:ind w:left="851"/>
        <w:jc w:val="both"/>
        <w:rPr>
          <w:rFonts w:ascii="Cambria" w:hAnsi="Cambria"/>
        </w:rPr>
      </w:pPr>
      <w:r w:rsidRPr="00910CDA">
        <w:rPr>
          <w:rFonts w:ascii="Cambria" w:hAnsi="Cambria"/>
        </w:rPr>
        <w:t xml:space="preserve">(a.2) Para outras empresas: </w:t>
      </w:r>
    </w:p>
    <w:p w:rsidR="00891D18" w:rsidRPr="00910CDA" w:rsidRDefault="00891D18" w:rsidP="00891D18">
      <w:pPr>
        <w:spacing w:line="240" w:lineRule="auto"/>
        <w:ind w:left="851"/>
        <w:jc w:val="both"/>
        <w:rPr>
          <w:rFonts w:ascii="Cambria" w:hAnsi="Cambria"/>
        </w:rPr>
      </w:pPr>
      <w:r w:rsidRPr="00910CDA">
        <w:rPr>
          <w:rFonts w:ascii="Cambria" w:hAnsi="Cambria"/>
        </w:rPr>
        <w:t xml:space="preserve">* balanço patrimonial registrado no órgão competente; </w:t>
      </w:r>
    </w:p>
    <w:p w:rsidR="00891D18" w:rsidRPr="00910CDA" w:rsidRDefault="00891D18" w:rsidP="00891D18">
      <w:pPr>
        <w:spacing w:line="240" w:lineRule="auto"/>
        <w:ind w:left="851"/>
        <w:jc w:val="both"/>
        <w:rPr>
          <w:rFonts w:ascii="Cambria" w:hAnsi="Cambria"/>
        </w:rPr>
      </w:pPr>
      <w:r w:rsidRPr="00910CDA">
        <w:rPr>
          <w:rFonts w:ascii="Cambria" w:hAnsi="Cambria"/>
        </w:rPr>
        <w:t xml:space="preserve">* demonstração do resultado do exercício. </w:t>
      </w:r>
    </w:p>
    <w:p w:rsidR="00891D18" w:rsidRPr="00910CDA" w:rsidRDefault="00891D18" w:rsidP="00891D18">
      <w:pPr>
        <w:spacing w:line="240" w:lineRule="auto"/>
        <w:ind w:left="851"/>
        <w:jc w:val="both"/>
        <w:rPr>
          <w:rFonts w:ascii="Cambria" w:hAnsi="Cambria"/>
        </w:rPr>
      </w:pPr>
      <w:r w:rsidRPr="00910CDA">
        <w:rPr>
          <w:rFonts w:ascii="Cambria" w:hAnsi="Cambria"/>
        </w:rPr>
        <w:t>* Cópia do termo de abertura e de encerramento do livro Diário, devidamente registrado na Junta Comercial.</w:t>
      </w:r>
    </w:p>
    <w:p w:rsidR="00891D18" w:rsidRPr="00910CDA" w:rsidRDefault="00891D18" w:rsidP="00891D18">
      <w:pPr>
        <w:pStyle w:val="Nabc"/>
        <w:numPr>
          <w:ilvl w:val="6"/>
          <w:numId w:val="14"/>
        </w:numPr>
        <w:ind w:left="284"/>
        <w:rPr>
          <w:rFonts w:ascii="Cambria" w:hAnsi="Cambria" w:cs="Calibri"/>
          <w:sz w:val="22"/>
          <w:lang w:val="pt-BR"/>
        </w:rPr>
      </w:pPr>
      <w:r w:rsidRPr="00910CDA">
        <w:rPr>
          <w:rFonts w:ascii="Cambria" w:hAnsi="Cambria" w:cs="Calibri"/>
          <w:sz w:val="22"/>
          <w:lang w:val="pt-BR"/>
        </w:rPr>
        <w:lastRenderedPageBreak/>
        <w:t>Somente serão habilitados os licitantes que apresentarem no Balanço Patrimonial, os seguintes índices: Índice de Liquidez Geral - ILG, Índice de Solvência Geral – ISG e Índice de Liquidez Corrente - ILC igual ou maior que 1,00 (um). As fórmulas para o cálculo dos índices referidos acima são os seguintes:</w:t>
      </w:r>
    </w:p>
    <w:p w:rsidR="00891D18" w:rsidRPr="00910CDA" w:rsidRDefault="00891D18" w:rsidP="00891D18">
      <w:pPr>
        <w:spacing w:line="240" w:lineRule="auto"/>
        <w:ind w:left="851"/>
        <w:rPr>
          <w:rFonts w:ascii="Cambria" w:hAnsi="Cambria"/>
        </w:rPr>
      </w:pPr>
      <w:r w:rsidRPr="00910CDA">
        <w:rPr>
          <w:rFonts w:ascii="Cambria" w:hAnsi="Cambria"/>
        </w:rPr>
        <w:t>i) Índice de Liquidez Geral:</w:t>
      </w:r>
    </w:p>
    <w:p w:rsidR="00891D18" w:rsidRPr="00910CDA" w:rsidRDefault="00891D18" w:rsidP="00891D18">
      <w:pPr>
        <w:spacing w:after="0" w:line="240" w:lineRule="auto"/>
        <w:ind w:left="851"/>
        <w:rPr>
          <w:rFonts w:ascii="Cambria" w:hAnsi="Cambria"/>
          <w:lang w:val="en-US"/>
        </w:rPr>
      </w:pPr>
      <w:r w:rsidRPr="00910CDA">
        <w:rPr>
          <w:rFonts w:ascii="Cambria" w:hAnsi="Cambria"/>
          <w:lang w:val="en-US"/>
        </w:rPr>
        <w:t>ILG = (AC + RLP)</w:t>
      </w:r>
    </w:p>
    <w:p w:rsidR="00891D18" w:rsidRPr="00910CDA" w:rsidRDefault="00891D18" w:rsidP="00891D18">
      <w:pPr>
        <w:spacing w:after="0" w:line="240" w:lineRule="auto"/>
        <w:ind w:left="851"/>
        <w:rPr>
          <w:rFonts w:ascii="Cambria" w:hAnsi="Cambria"/>
          <w:lang w:val="en-US"/>
        </w:rPr>
      </w:pPr>
      <w:r w:rsidRPr="00910CDA">
        <w:rPr>
          <w:rFonts w:ascii="Cambria" w:hAnsi="Cambria"/>
          <w:lang w:val="en-US"/>
        </w:rPr>
        <w:t xml:space="preserve">          (PC + PNC)</w:t>
      </w:r>
    </w:p>
    <w:p w:rsidR="00891D18" w:rsidRPr="00910CDA" w:rsidRDefault="00891D18" w:rsidP="00891D18">
      <w:pPr>
        <w:spacing w:after="0" w:line="240" w:lineRule="auto"/>
        <w:ind w:left="851"/>
        <w:rPr>
          <w:rFonts w:ascii="Cambria" w:hAnsi="Cambria"/>
        </w:rPr>
      </w:pPr>
      <w:r w:rsidRPr="00910CDA">
        <w:rPr>
          <w:rFonts w:ascii="Cambria" w:hAnsi="Cambria"/>
        </w:rPr>
        <w:t>Onde:</w:t>
      </w:r>
    </w:p>
    <w:p w:rsidR="00891D18" w:rsidRPr="00910CDA" w:rsidRDefault="00891D18" w:rsidP="00891D18">
      <w:pPr>
        <w:spacing w:after="0" w:line="240" w:lineRule="auto"/>
        <w:ind w:left="851"/>
        <w:rPr>
          <w:rFonts w:ascii="Cambria" w:hAnsi="Cambria"/>
        </w:rPr>
      </w:pPr>
      <w:r w:rsidRPr="00910CDA">
        <w:rPr>
          <w:rFonts w:ascii="Cambria" w:hAnsi="Cambria"/>
        </w:rPr>
        <w:t>ILG – Índice de Liquidez Geral;</w:t>
      </w:r>
    </w:p>
    <w:p w:rsidR="00891D18" w:rsidRPr="00910CDA" w:rsidRDefault="00891D18" w:rsidP="00891D18">
      <w:pPr>
        <w:spacing w:after="0" w:line="240" w:lineRule="auto"/>
        <w:ind w:left="851"/>
        <w:rPr>
          <w:rFonts w:ascii="Cambria" w:hAnsi="Cambria"/>
        </w:rPr>
      </w:pPr>
      <w:r w:rsidRPr="00910CDA">
        <w:rPr>
          <w:rFonts w:ascii="Cambria" w:hAnsi="Cambria"/>
        </w:rPr>
        <w:t>AC – Ativo Circulante;</w:t>
      </w:r>
    </w:p>
    <w:p w:rsidR="00891D18" w:rsidRPr="00910CDA" w:rsidRDefault="00891D18" w:rsidP="00891D18">
      <w:pPr>
        <w:spacing w:after="0" w:line="240" w:lineRule="auto"/>
        <w:ind w:left="851"/>
        <w:rPr>
          <w:rFonts w:ascii="Cambria" w:hAnsi="Cambria"/>
        </w:rPr>
      </w:pPr>
      <w:r w:rsidRPr="00910CDA">
        <w:rPr>
          <w:rFonts w:ascii="Cambria" w:hAnsi="Cambria"/>
        </w:rPr>
        <w:t>RLP – Realizável a Longo Prazo;</w:t>
      </w:r>
    </w:p>
    <w:p w:rsidR="00891D18" w:rsidRPr="00910CDA" w:rsidRDefault="00891D18" w:rsidP="00891D18">
      <w:pPr>
        <w:spacing w:after="0" w:line="240" w:lineRule="auto"/>
        <w:ind w:left="851"/>
        <w:rPr>
          <w:rFonts w:ascii="Cambria" w:hAnsi="Cambria"/>
        </w:rPr>
      </w:pPr>
      <w:r w:rsidRPr="00910CDA">
        <w:rPr>
          <w:rFonts w:ascii="Cambria" w:hAnsi="Cambria"/>
        </w:rPr>
        <w:t>PC – Passivo Circulante;</w:t>
      </w:r>
    </w:p>
    <w:p w:rsidR="00891D18" w:rsidRPr="00910CDA" w:rsidRDefault="00891D18" w:rsidP="00891D18">
      <w:pPr>
        <w:spacing w:after="0" w:line="240" w:lineRule="auto"/>
        <w:ind w:left="851"/>
        <w:rPr>
          <w:rFonts w:ascii="Cambria" w:hAnsi="Cambria"/>
        </w:rPr>
      </w:pPr>
      <w:r w:rsidRPr="00910CDA">
        <w:rPr>
          <w:rFonts w:ascii="Cambria" w:hAnsi="Cambria"/>
        </w:rPr>
        <w:t>PNC – Passivo Não Circulante;</w:t>
      </w:r>
    </w:p>
    <w:p w:rsidR="00891D18" w:rsidRPr="00910CDA" w:rsidRDefault="00891D18" w:rsidP="00891D18">
      <w:pPr>
        <w:spacing w:after="0" w:line="240" w:lineRule="auto"/>
        <w:ind w:left="851"/>
        <w:rPr>
          <w:rFonts w:ascii="Cambria" w:hAnsi="Cambria"/>
        </w:rPr>
      </w:pPr>
    </w:p>
    <w:p w:rsidR="00891D18" w:rsidRPr="00910CDA" w:rsidRDefault="00891D18" w:rsidP="00891D18">
      <w:pPr>
        <w:spacing w:line="240" w:lineRule="auto"/>
        <w:ind w:left="851"/>
        <w:rPr>
          <w:rFonts w:ascii="Cambria" w:hAnsi="Cambria"/>
        </w:rPr>
      </w:pPr>
      <w:r w:rsidRPr="00910CDA">
        <w:rPr>
          <w:rFonts w:ascii="Cambria" w:hAnsi="Cambria"/>
        </w:rPr>
        <w:t>ii) Índice de Solvência Geral:</w:t>
      </w:r>
    </w:p>
    <w:p w:rsidR="00891D18" w:rsidRPr="00910CDA" w:rsidRDefault="00891D18" w:rsidP="00891D18">
      <w:pPr>
        <w:spacing w:after="0" w:line="240" w:lineRule="auto"/>
        <w:ind w:left="851"/>
        <w:rPr>
          <w:rFonts w:ascii="Cambria" w:hAnsi="Cambria"/>
          <w:lang w:val="en-US"/>
        </w:rPr>
      </w:pPr>
      <w:r w:rsidRPr="00910CDA">
        <w:rPr>
          <w:rFonts w:ascii="Cambria" w:hAnsi="Cambria"/>
          <w:lang w:val="en-US"/>
        </w:rPr>
        <w:t xml:space="preserve">ISG =       AT            </w:t>
      </w:r>
    </w:p>
    <w:p w:rsidR="00891D18" w:rsidRPr="00910CDA" w:rsidRDefault="00891D18" w:rsidP="00891D18">
      <w:pPr>
        <w:spacing w:after="0" w:line="240" w:lineRule="auto"/>
        <w:ind w:left="851"/>
        <w:rPr>
          <w:rFonts w:ascii="Cambria" w:hAnsi="Cambria"/>
          <w:lang w:val="en-US"/>
        </w:rPr>
      </w:pPr>
      <w:r w:rsidRPr="00910CDA">
        <w:rPr>
          <w:rFonts w:ascii="Cambria" w:hAnsi="Cambria"/>
          <w:lang w:val="en-US"/>
        </w:rPr>
        <w:t xml:space="preserve">            PC + PNC</w:t>
      </w:r>
    </w:p>
    <w:p w:rsidR="00891D18" w:rsidRPr="00910CDA" w:rsidRDefault="00891D18" w:rsidP="00891D18">
      <w:pPr>
        <w:spacing w:after="0" w:line="240" w:lineRule="auto"/>
        <w:ind w:left="851"/>
        <w:rPr>
          <w:rFonts w:ascii="Cambria" w:hAnsi="Cambria"/>
          <w:lang w:val="en-US"/>
        </w:rPr>
      </w:pPr>
      <w:r w:rsidRPr="00910CDA">
        <w:rPr>
          <w:rFonts w:ascii="Cambria" w:hAnsi="Cambria"/>
          <w:lang w:val="en-US"/>
        </w:rPr>
        <w:t>Onde:</w:t>
      </w:r>
    </w:p>
    <w:p w:rsidR="00891D18" w:rsidRPr="00910CDA" w:rsidRDefault="00891D18" w:rsidP="00891D18">
      <w:pPr>
        <w:spacing w:after="0" w:line="240" w:lineRule="auto"/>
        <w:ind w:left="851"/>
        <w:rPr>
          <w:rFonts w:ascii="Cambria" w:hAnsi="Cambria"/>
        </w:rPr>
      </w:pPr>
      <w:r w:rsidRPr="00910CDA">
        <w:rPr>
          <w:rFonts w:ascii="Cambria" w:hAnsi="Cambria"/>
        </w:rPr>
        <w:t>ISG – Índice de Solvência Geral;</w:t>
      </w:r>
    </w:p>
    <w:p w:rsidR="00891D18" w:rsidRPr="00910CDA" w:rsidRDefault="00891D18" w:rsidP="00891D18">
      <w:pPr>
        <w:spacing w:after="0" w:line="240" w:lineRule="auto"/>
        <w:ind w:left="851"/>
        <w:rPr>
          <w:rFonts w:ascii="Cambria" w:hAnsi="Cambria"/>
        </w:rPr>
      </w:pPr>
      <w:r w:rsidRPr="00910CDA">
        <w:rPr>
          <w:rFonts w:ascii="Cambria" w:hAnsi="Cambria"/>
        </w:rPr>
        <w:t>AT – Ativo Total;</w:t>
      </w:r>
    </w:p>
    <w:p w:rsidR="00891D18" w:rsidRPr="00910CDA" w:rsidRDefault="00891D18" w:rsidP="00891D18">
      <w:pPr>
        <w:spacing w:after="0" w:line="240" w:lineRule="auto"/>
        <w:ind w:left="851"/>
        <w:rPr>
          <w:rFonts w:ascii="Cambria" w:hAnsi="Cambria"/>
        </w:rPr>
      </w:pPr>
      <w:r w:rsidRPr="00910CDA">
        <w:rPr>
          <w:rFonts w:ascii="Cambria" w:hAnsi="Cambria"/>
        </w:rPr>
        <w:t>PC – Passivo Circulante;</w:t>
      </w:r>
    </w:p>
    <w:p w:rsidR="00891D18" w:rsidRPr="00910CDA" w:rsidRDefault="00891D18" w:rsidP="00891D18">
      <w:pPr>
        <w:spacing w:after="0" w:line="240" w:lineRule="auto"/>
        <w:ind w:left="851"/>
        <w:rPr>
          <w:rFonts w:ascii="Cambria" w:hAnsi="Cambria"/>
        </w:rPr>
      </w:pPr>
      <w:r w:rsidRPr="00910CDA">
        <w:rPr>
          <w:rFonts w:ascii="Cambria" w:hAnsi="Cambria"/>
        </w:rPr>
        <w:t>PNC – Passivo Não Circulante;</w:t>
      </w:r>
    </w:p>
    <w:p w:rsidR="00891D18" w:rsidRPr="00910CDA" w:rsidRDefault="00891D18" w:rsidP="00891D18">
      <w:pPr>
        <w:spacing w:line="240" w:lineRule="auto"/>
        <w:ind w:left="851"/>
        <w:rPr>
          <w:rFonts w:ascii="Cambria" w:hAnsi="Cambria"/>
        </w:rPr>
      </w:pPr>
    </w:p>
    <w:p w:rsidR="00891D18" w:rsidRPr="00910CDA" w:rsidRDefault="00891D18" w:rsidP="00891D18">
      <w:pPr>
        <w:spacing w:line="240" w:lineRule="auto"/>
        <w:ind w:left="851"/>
        <w:rPr>
          <w:rFonts w:ascii="Cambria" w:hAnsi="Cambria"/>
        </w:rPr>
      </w:pPr>
      <w:r w:rsidRPr="00910CDA">
        <w:rPr>
          <w:rFonts w:ascii="Cambria" w:hAnsi="Cambria"/>
        </w:rPr>
        <w:t>iii) Índice de Liquidez Corrente:</w:t>
      </w:r>
    </w:p>
    <w:p w:rsidR="00891D18" w:rsidRPr="00910CDA" w:rsidRDefault="00891D18" w:rsidP="00891D18">
      <w:pPr>
        <w:spacing w:after="0" w:line="240" w:lineRule="auto"/>
        <w:ind w:left="851"/>
        <w:rPr>
          <w:rFonts w:ascii="Cambria" w:hAnsi="Cambria"/>
        </w:rPr>
      </w:pPr>
      <w:r w:rsidRPr="00910CDA">
        <w:rPr>
          <w:rFonts w:ascii="Cambria" w:hAnsi="Cambria"/>
        </w:rPr>
        <w:t xml:space="preserve">ILC =       AC    </w:t>
      </w:r>
    </w:p>
    <w:p w:rsidR="00891D18" w:rsidRPr="00910CDA" w:rsidRDefault="00891D18" w:rsidP="00891D18">
      <w:pPr>
        <w:spacing w:after="0" w:line="240" w:lineRule="auto"/>
        <w:ind w:left="851"/>
        <w:rPr>
          <w:rFonts w:ascii="Cambria" w:hAnsi="Cambria"/>
        </w:rPr>
      </w:pPr>
      <w:r w:rsidRPr="00910CDA">
        <w:rPr>
          <w:rFonts w:ascii="Cambria" w:hAnsi="Cambria"/>
        </w:rPr>
        <w:t xml:space="preserve">                PC</w:t>
      </w:r>
    </w:p>
    <w:p w:rsidR="00891D18" w:rsidRPr="00910CDA" w:rsidRDefault="00891D18" w:rsidP="00891D18">
      <w:pPr>
        <w:spacing w:after="0" w:line="240" w:lineRule="auto"/>
        <w:ind w:left="851"/>
        <w:rPr>
          <w:rFonts w:ascii="Cambria" w:hAnsi="Cambria"/>
        </w:rPr>
      </w:pPr>
      <w:r w:rsidRPr="00910CDA">
        <w:rPr>
          <w:rFonts w:ascii="Cambria" w:hAnsi="Cambria"/>
        </w:rPr>
        <w:t xml:space="preserve">Onde: </w:t>
      </w:r>
    </w:p>
    <w:p w:rsidR="00891D18" w:rsidRPr="00910CDA" w:rsidRDefault="00891D18" w:rsidP="00891D18">
      <w:pPr>
        <w:spacing w:after="0" w:line="240" w:lineRule="auto"/>
        <w:ind w:left="851"/>
        <w:rPr>
          <w:rFonts w:ascii="Cambria" w:hAnsi="Cambria"/>
        </w:rPr>
      </w:pPr>
      <w:r w:rsidRPr="00910CDA">
        <w:rPr>
          <w:rFonts w:ascii="Cambria" w:hAnsi="Cambria"/>
        </w:rPr>
        <w:t>ILC – Índice de Liquidez Corrente;</w:t>
      </w:r>
    </w:p>
    <w:p w:rsidR="00891D18" w:rsidRPr="00910CDA" w:rsidRDefault="00891D18" w:rsidP="00891D18">
      <w:pPr>
        <w:spacing w:after="0" w:line="240" w:lineRule="auto"/>
        <w:ind w:left="851"/>
        <w:rPr>
          <w:rFonts w:ascii="Cambria" w:hAnsi="Cambria"/>
        </w:rPr>
      </w:pPr>
      <w:r w:rsidRPr="00910CDA">
        <w:rPr>
          <w:rFonts w:ascii="Cambria" w:hAnsi="Cambria"/>
        </w:rPr>
        <w:t>AC – Ativo Circulante;</w:t>
      </w:r>
    </w:p>
    <w:p w:rsidR="00891D18" w:rsidRPr="00910CDA" w:rsidRDefault="00891D18" w:rsidP="00891D18">
      <w:pPr>
        <w:spacing w:after="0" w:line="240" w:lineRule="auto"/>
        <w:ind w:left="851"/>
        <w:rPr>
          <w:rFonts w:ascii="Cambria" w:hAnsi="Cambria"/>
        </w:rPr>
      </w:pPr>
      <w:r w:rsidRPr="00910CDA">
        <w:rPr>
          <w:rFonts w:ascii="Cambria" w:hAnsi="Cambria"/>
        </w:rPr>
        <w:t>PC – Passivo Circulante;</w:t>
      </w:r>
    </w:p>
    <w:p w:rsidR="00891D18" w:rsidRPr="00910CDA" w:rsidRDefault="00891D18" w:rsidP="00891D18">
      <w:pPr>
        <w:spacing w:after="0" w:line="240" w:lineRule="auto"/>
        <w:ind w:left="851"/>
        <w:rPr>
          <w:rFonts w:ascii="Cambria" w:hAnsi="Cambria"/>
        </w:rPr>
      </w:pPr>
    </w:p>
    <w:p w:rsidR="00891D18" w:rsidRPr="00910CDA" w:rsidRDefault="00891D18" w:rsidP="00891D18">
      <w:pPr>
        <w:pStyle w:val="Nabc"/>
        <w:numPr>
          <w:ilvl w:val="6"/>
          <w:numId w:val="14"/>
        </w:numPr>
        <w:spacing w:before="0"/>
        <w:ind w:left="284"/>
        <w:rPr>
          <w:rFonts w:ascii="Cambria" w:hAnsi="Cambria" w:cs="Calibri"/>
          <w:sz w:val="22"/>
          <w:lang w:val="pt-BR"/>
        </w:rPr>
      </w:pPr>
      <w:r w:rsidRPr="00910CDA">
        <w:rPr>
          <w:rFonts w:ascii="Cambria" w:hAnsi="Cambria" w:cs="Calibri"/>
          <w:sz w:val="22"/>
          <w:lang w:val="pt-BR"/>
        </w:rPr>
        <w:t>Os licitantes que apresentarem resultado menor do que 1,00 (um), em qualquer dos índices referidos, quando de suas habilitações, deverão comprovar patrimônio líquido mínimo, na forma dos §§ 2 º e 3º, do art. 31 da Lei 8.666/1993, ou prestar garantia equivalente a 1% (um por cento) do valor estimado para a contratação, considerado o valor estimado para o período de 12 meses, na forma do § 1º do art. 56 da mesma Lei, para fins de habilitação;</w:t>
      </w:r>
    </w:p>
    <w:p w:rsidR="00891D18" w:rsidRPr="00910CDA" w:rsidRDefault="00891D18" w:rsidP="00891D18">
      <w:pPr>
        <w:spacing w:line="240" w:lineRule="auto"/>
        <w:ind w:left="851"/>
        <w:rPr>
          <w:rFonts w:ascii="Cambria" w:hAnsi="Cambria" w:cs="Calibri"/>
        </w:rPr>
      </w:pPr>
      <w:r w:rsidRPr="00910CDA">
        <w:rPr>
          <w:rFonts w:ascii="Cambria" w:hAnsi="Cambria" w:cs="Calibri"/>
        </w:rPr>
        <w:t>(c.1) A comprovação de patrimônio líquido será equivalente a 10 % (dez por cento) do valor estimado para contratação, considerado o valor estimado para o período de 12 meses, conforme determina a Lei 8666/93, admitida a atualização para a data de apresentação da proposta, através de índices oficiais;</w:t>
      </w:r>
    </w:p>
    <w:p w:rsidR="00891D18" w:rsidRPr="00910CDA" w:rsidRDefault="00891D18" w:rsidP="00891D18">
      <w:pPr>
        <w:pStyle w:val="Nabc"/>
        <w:numPr>
          <w:ilvl w:val="6"/>
          <w:numId w:val="14"/>
        </w:numPr>
        <w:spacing w:before="0"/>
        <w:ind w:left="284"/>
        <w:rPr>
          <w:rFonts w:ascii="Cambria" w:hAnsi="Cambria" w:cs="Calibri"/>
          <w:sz w:val="22"/>
          <w:lang w:val="pt-BR"/>
        </w:rPr>
      </w:pPr>
      <w:r w:rsidRPr="00910CDA">
        <w:rPr>
          <w:rFonts w:ascii="Cambria" w:hAnsi="Cambria" w:cs="Calibri"/>
          <w:sz w:val="22"/>
          <w:lang w:val="pt-BR"/>
        </w:rPr>
        <w:t xml:space="preserve">Certidão Negativa de Falência, Recuperação Judicial e Extrajudicial expedida pelo distribuidor da sede da pessoa jurídica, observada a data de validade definida no instrumento. </w:t>
      </w:r>
    </w:p>
    <w:p w:rsidR="00891D18" w:rsidRPr="00910CDA" w:rsidRDefault="00891D18" w:rsidP="00891D18">
      <w:pPr>
        <w:pStyle w:val="Nabc"/>
        <w:numPr>
          <w:ilvl w:val="6"/>
          <w:numId w:val="14"/>
        </w:numPr>
        <w:spacing w:before="0"/>
        <w:ind w:left="284"/>
        <w:rPr>
          <w:rFonts w:ascii="Cambria" w:hAnsi="Cambria" w:cs="Calibri"/>
          <w:sz w:val="22"/>
          <w:lang w:val="pt-BR"/>
        </w:rPr>
      </w:pPr>
      <w:r w:rsidRPr="00910CDA">
        <w:rPr>
          <w:rFonts w:ascii="Cambria" w:hAnsi="Cambria" w:cs="Calibri"/>
          <w:sz w:val="22"/>
          <w:lang w:val="pt-BR"/>
        </w:rPr>
        <w:t xml:space="preserve">No caso de silêncio do documento a respeito de sua validade, a certidão negativa de falência para fins de habilitação, deverá apresentar data de emissão de, no máximo, 90 (noventa) dias anteriores à data fixada para a sessão de abertura da licitação. </w:t>
      </w:r>
    </w:p>
    <w:p w:rsidR="00891D18" w:rsidRPr="00910CDA" w:rsidRDefault="00891D18" w:rsidP="00891D18">
      <w:pPr>
        <w:pStyle w:val="Nabc"/>
        <w:numPr>
          <w:ilvl w:val="6"/>
          <w:numId w:val="14"/>
        </w:numPr>
        <w:spacing w:before="0"/>
        <w:ind w:left="284"/>
        <w:rPr>
          <w:rFonts w:ascii="Cambria" w:hAnsi="Cambria" w:cs="Calibri"/>
          <w:sz w:val="22"/>
          <w:lang w:val="pt-BR"/>
        </w:rPr>
      </w:pPr>
      <w:r w:rsidRPr="00910CDA">
        <w:rPr>
          <w:rFonts w:ascii="Cambria" w:hAnsi="Cambria" w:cs="Calibri"/>
          <w:sz w:val="22"/>
          <w:lang w:val="pt-BR"/>
        </w:rPr>
        <w:lastRenderedPageBreak/>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rsidR="00891D18" w:rsidRPr="00910CDA" w:rsidRDefault="00891D18" w:rsidP="00891D18">
      <w:pPr>
        <w:pStyle w:val="Nabc"/>
        <w:numPr>
          <w:ilvl w:val="6"/>
          <w:numId w:val="14"/>
        </w:numPr>
        <w:spacing w:before="0"/>
        <w:ind w:left="284"/>
        <w:rPr>
          <w:rFonts w:ascii="Cambria" w:hAnsi="Cambria" w:cs="Calibri"/>
          <w:sz w:val="22"/>
          <w:lang w:val="pt-BR"/>
        </w:rPr>
      </w:pPr>
      <w:r w:rsidRPr="00910CDA">
        <w:rPr>
          <w:rFonts w:ascii="Cambria" w:hAnsi="Cambria" w:cs="Calibri"/>
          <w:sz w:val="22"/>
          <w:lang w:val="pt-BR"/>
        </w:rPr>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891D18" w:rsidRPr="00910CDA" w:rsidRDefault="00891D18" w:rsidP="00891D18">
      <w:pPr>
        <w:pStyle w:val="Nabc"/>
        <w:numPr>
          <w:ilvl w:val="6"/>
          <w:numId w:val="14"/>
        </w:numPr>
        <w:spacing w:before="0"/>
        <w:ind w:left="284"/>
        <w:rPr>
          <w:rFonts w:ascii="Cambria" w:hAnsi="Cambria" w:cs="Calibri"/>
          <w:sz w:val="22"/>
          <w:lang w:val="pt-BR"/>
        </w:rPr>
      </w:pPr>
      <w:r w:rsidRPr="00910CDA">
        <w:rPr>
          <w:rFonts w:ascii="Cambria" w:hAnsi="Cambria" w:cs="Calibri"/>
          <w:sz w:val="22"/>
          <w:lang w:val="pt-BR"/>
        </w:rPr>
        <w:t>A comprovação dos índices referidos na alínea “b”, bem como do patrimônio líquido mínimo constante na alínea “c”, deverão se basear nas informações constantes nos documentos listados na alínea “a” deste Item, constituindo obrigação exclusiva do licitante a apresentação dos cálculos de forma objetiva, sob pena de inabilitação.</w:t>
      </w:r>
    </w:p>
    <w:p w:rsidR="00891D18" w:rsidRPr="00910CDA" w:rsidRDefault="00891D18" w:rsidP="00891D18">
      <w:pPr>
        <w:pStyle w:val="N11"/>
        <w:spacing w:before="0"/>
        <w:rPr>
          <w:rFonts w:ascii="Cambria" w:hAnsi="Cambria" w:cs="Calibri"/>
          <w:b/>
          <w:sz w:val="22"/>
        </w:rPr>
      </w:pPr>
      <w:r w:rsidRPr="00910CDA">
        <w:rPr>
          <w:rFonts w:ascii="Cambria" w:hAnsi="Cambria" w:cs="Calibri"/>
          <w:b/>
          <w:sz w:val="22"/>
        </w:rPr>
        <w:t>1.5 - DA DECLARAÇÃO DE ATENDIMENTO AO INCISO XXXIII, ART. 7º, DA CF/88</w:t>
      </w:r>
    </w:p>
    <w:p w:rsidR="00891D18" w:rsidRPr="00910CDA" w:rsidRDefault="00891D18" w:rsidP="002933C6">
      <w:pPr>
        <w:numPr>
          <w:ilvl w:val="6"/>
          <w:numId w:val="18"/>
        </w:numPr>
        <w:spacing w:line="240" w:lineRule="auto"/>
        <w:jc w:val="both"/>
        <w:rPr>
          <w:rFonts w:ascii="Cambria" w:hAnsi="Cambria" w:cs="Calibri"/>
        </w:rPr>
      </w:pPr>
      <w:r w:rsidRPr="00910CDA">
        <w:rPr>
          <w:rFonts w:ascii="Cambria" w:hAnsi="Cambria" w:cs="Calibri"/>
        </w:rPr>
        <w:t xml:space="preserve">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w:t>
      </w:r>
      <w:r w:rsidR="00115099">
        <w:rPr>
          <w:rFonts w:ascii="Cambria" w:hAnsi="Cambria" w:cs="Calibri"/>
        </w:rPr>
        <w:t>V</w:t>
      </w:r>
      <w:r w:rsidRPr="00910CDA">
        <w:rPr>
          <w:rFonts w:ascii="Cambria" w:hAnsi="Cambria" w:cs="Calibri"/>
        </w:rPr>
        <w:t xml:space="preserve"> do Edital.</w:t>
      </w:r>
    </w:p>
    <w:p w:rsidR="00891D18" w:rsidRPr="00910CDA" w:rsidRDefault="00891D18" w:rsidP="00891D18">
      <w:pPr>
        <w:pStyle w:val="Ttulo1"/>
        <w:keepNext w:val="0"/>
        <w:spacing w:before="0" w:after="240" w:line="240" w:lineRule="auto"/>
        <w:jc w:val="both"/>
        <w:rPr>
          <w:rFonts w:ascii="Cambria" w:hAnsi="Cambria" w:cs="Calibri"/>
          <w:sz w:val="22"/>
          <w:szCs w:val="22"/>
        </w:rPr>
      </w:pPr>
      <w:r w:rsidRPr="00910CDA">
        <w:rPr>
          <w:rFonts w:ascii="Cambria" w:hAnsi="Cambria" w:cs="Calibri"/>
          <w:sz w:val="22"/>
          <w:szCs w:val="22"/>
        </w:rPr>
        <w:t>DAS REGRAS RELATIVAS AO CRC/ES</w:t>
      </w:r>
    </w:p>
    <w:p w:rsidR="00891D18" w:rsidRPr="00910CDA" w:rsidRDefault="00891D18" w:rsidP="00891D18">
      <w:pPr>
        <w:pStyle w:val="N11"/>
        <w:numPr>
          <w:ilvl w:val="1"/>
          <w:numId w:val="14"/>
        </w:numPr>
        <w:spacing w:before="0"/>
        <w:rPr>
          <w:rFonts w:ascii="Cambria" w:hAnsi="Cambria" w:cs="Calibri"/>
          <w:sz w:val="22"/>
        </w:rPr>
      </w:pPr>
      <w:r w:rsidRPr="00910CDA">
        <w:rPr>
          <w:rFonts w:ascii="Cambria" w:hAnsi="Cambria" w:cs="Calibri"/>
          <w:sz w:val="22"/>
        </w:rPr>
        <w:t>Os licitantes que desejarem se cadastrar perante o Cadastro de Fornecedores do Estado do Espírito Santo (CRC/ES) deverão seguir as regras estabelecidas pelo Decreto Estadual 2.394-R/2009 e demais normas complementares.</w:t>
      </w:r>
    </w:p>
    <w:p w:rsidR="00891D18" w:rsidRPr="00910CDA" w:rsidRDefault="00891D18" w:rsidP="00891D18">
      <w:pPr>
        <w:pStyle w:val="N11"/>
        <w:numPr>
          <w:ilvl w:val="1"/>
          <w:numId w:val="14"/>
        </w:numPr>
        <w:spacing w:before="0"/>
        <w:rPr>
          <w:rFonts w:ascii="Cambria" w:hAnsi="Cambria" w:cs="Calibri"/>
          <w:sz w:val="22"/>
        </w:rPr>
      </w:pPr>
      <w:r w:rsidRPr="00910CDA">
        <w:rPr>
          <w:rFonts w:ascii="Cambria" w:hAnsi="Cambria" w:cs="Calibri"/>
          <w:sz w:val="22"/>
        </w:rPr>
        <w:t>Os licitantes cadastrados no CRC/ES poderão deixar de apresentar a documentação exigida nos itens 1.1 e 1.2.</w:t>
      </w:r>
    </w:p>
    <w:p w:rsidR="00891D18" w:rsidRPr="00910CDA" w:rsidRDefault="00891D18" w:rsidP="00891D18">
      <w:pPr>
        <w:pStyle w:val="N11"/>
        <w:numPr>
          <w:ilvl w:val="1"/>
          <w:numId w:val="14"/>
        </w:numPr>
        <w:spacing w:before="0"/>
        <w:rPr>
          <w:rFonts w:ascii="Cambria" w:hAnsi="Cambria" w:cs="Calibri"/>
          <w:sz w:val="22"/>
        </w:rPr>
      </w:pPr>
      <w:r w:rsidRPr="00910CDA">
        <w:rPr>
          <w:rFonts w:ascii="Cambria" w:hAnsi="Cambria" w:cs="Calibri"/>
          <w:sz w:val="22"/>
        </w:rPr>
        <w:t>Somente serão dispensados os documentos exigidos no item 1.2, que se encontrarem dentro do prazo de sua validade.</w:t>
      </w:r>
    </w:p>
    <w:p w:rsidR="00891D18" w:rsidRPr="00910CDA" w:rsidRDefault="00891D18" w:rsidP="00891D18">
      <w:pPr>
        <w:pStyle w:val="N11"/>
        <w:numPr>
          <w:ilvl w:val="1"/>
          <w:numId w:val="14"/>
        </w:numPr>
        <w:spacing w:before="0"/>
        <w:rPr>
          <w:rFonts w:ascii="Cambria" w:hAnsi="Cambria" w:cs="Calibri"/>
          <w:sz w:val="22"/>
        </w:rPr>
      </w:pPr>
      <w:r w:rsidRPr="00910CDA">
        <w:rPr>
          <w:rFonts w:ascii="Cambria" w:hAnsi="Cambria" w:cs="Calibri"/>
          <w:sz w:val="22"/>
        </w:rPr>
        <w:t>Caso algum documento apresentado junto ao CRC/ES já esteja vencido, esse deverá ser apresentado junto ao Pregoeiro para fins de comprovar sua regularidade habilitatória.</w:t>
      </w:r>
    </w:p>
    <w:p w:rsidR="00891D18" w:rsidRPr="00910CDA" w:rsidRDefault="00891D18" w:rsidP="00891D18">
      <w:pPr>
        <w:pStyle w:val="N11"/>
        <w:numPr>
          <w:ilvl w:val="1"/>
          <w:numId w:val="14"/>
        </w:numPr>
        <w:spacing w:before="0"/>
        <w:rPr>
          <w:rFonts w:ascii="Cambria" w:hAnsi="Cambria" w:cs="Calibri"/>
          <w:sz w:val="22"/>
        </w:rPr>
      </w:pPr>
      <w:r w:rsidRPr="00910CDA">
        <w:rPr>
          <w:rFonts w:ascii="Cambria" w:hAnsi="Cambria" w:cs="Calibri"/>
          <w:sz w:val="22"/>
        </w:rPr>
        <w:t>O CRC/ES não exime os interessados de apresentar a documentação relativa à qualificação técnica (item 1.3) exigida, salvo se previamente encaminhada ao Núcleo de Cadastro e devidamente cadastrada.</w:t>
      </w:r>
    </w:p>
    <w:p w:rsidR="00891D18" w:rsidRPr="00910CDA" w:rsidRDefault="00891D18" w:rsidP="00891D18">
      <w:pPr>
        <w:pStyle w:val="N11"/>
        <w:numPr>
          <w:ilvl w:val="1"/>
          <w:numId w:val="14"/>
        </w:numPr>
        <w:spacing w:before="0"/>
        <w:rPr>
          <w:rFonts w:ascii="Cambria" w:hAnsi="Cambria" w:cs="Calibri"/>
          <w:sz w:val="22"/>
        </w:rPr>
      </w:pPr>
      <w:r w:rsidRPr="00910CDA">
        <w:rPr>
          <w:rFonts w:ascii="Cambria" w:hAnsi="Cambria" w:cs="Calibri"/>
          <w:sz w:val="22"/>
        </w:rPr>
        <w:t>Em todo o caso, fica o licitante - cadastrado ou habilitado parcialmente - obrigado a declarar, sob as penalidades legais, a eventual ocorrência de fato superveniente impeditivo de sua habilitação.</w:t>
      </w:r>
    </w:p>
    <w:p w:rsidR="00891D18" w:rsidRPr="00910CDA" w:rsidRDefault="00891D18" w:rsidP="00891D18">
      <w:pPr>
        <w:pStyle w:val="N11"/>
        <w:numPr>
          <w:ilvl w:val="1"/>
          <w:numId w:val="14"/>
        </w:numPr>
        <w:spacing w:before="0"/>
        <w:rPr>
          <w:rFonts w:ascii="Cambria" w:hAnsi="Cambria" w:cs="Calibri"/>
          <w:sz w:val="22"/>
        </w:rPr>
      </w:pPr>
      <w:r w:rsidRPr="00910CDA">
        <w:rPr>
          <w:rFonts w:ascii="Cambria" w:hAnsi="Cambria" w:cs="Calibri"/>
          <w:sz w:val="22"/>
        </w:rPr>
        <w:t>Declarando o licitante que possui cadastro no CRC/ES, competirá ao Pregoeiro verificar a veracidade da afirmação por meio de consulta ao referido Sistema, devendo ser juntados aos autos os comprovantes da consulta.</w:t>
      </w:r>
    </w:p>
    <w:p w:rsidR="00891D18" w:rsidRPr="00910CDA" w:rsidRDefault="00891D18" w:rsidP="00891D18">
      <w:pPr>
        <w:pStyle w:val="Ttulo1"/>
        <w:keepNext w:val="0"/>
        <w:spacing w:before="0" w:after="240" w:line="240" w:lineRule="auto"/>
        <w:jc w:val="both"/>
        <w:rPr>
          <w:rFonts w:ascii="Cambria" w:hAnsi="Cambria" w:cs="Calibri"/>
          <w:sz w:val="22"/>
          <w:szCs w:val="22"/>
        </w:rPr>
      </w:pPr>
      <w:r w:rsidRPr="00910CDA">
        <w:rPr>
          <w:rFonts w:ascii="Cambria" w:hAnsi="Cambria" w:cs="Calibri"/>
          <w:sz w:val="22"/>
          <w:szCs w:val="22"/>
        </w:rPr>
        <w:t>DA COMPROVAÇÃO DA CONDIÇÃO DE MICROEMPRESAS OU EMPRESAS DE PEQUENO PORTE OU EQUIPARADAS</w:t>
      </w:r>
    </w:p>
    <w:p w:rsidR="00891D18" w:rsidRPr="00910CDA" w:rsidRDefault="00891D18" w:rsidP="00891D18">
      <w:pPr>
        <w:pStyle w:val="N11"/>
        <w:numPr>
          <w:ilvl w:val="1"/>
          <w:numId w:val="14"/>
        </w:numPr>
        <w:spacing w:before="0"/>
        <w:rPr>
          <w:rFonts w:ascii="Cambria" w:hAnsi="Cambria" w:cs="Calibri"/>
          <w:sz w:val="22"/>
        </w:rPr>
      </w:pPr>
      <w:r w:rsidRPr="00910CDA">
        <w:rPr>
          <w:rFonts w:ascii="Cambria" w:hAnsi="Cambria" w:cs="Calibri"/>
          <w:sz w:val="22"/>
        </w:rPr>
        <w:t>Os licitantes que invocarem a condição de microempresas ou empresas de pequeno porte para fins de exercício de quaisquer dos benefícios previstos na Lei Complementar nº. 123/2006 e reproduzidos neste edital, deverão apresentar ainda os seguintes documentos.</w:t>
      </w:r>
    </w:p>
    <w:p w:rsidR="00891D18" w:rsidRPr="00910CDA" w:rsidRDefault="00891D18" w:rsidP="00891D18">
      <w:pPr>
        <w:pStyle w:val="N11"/>
        <w:numPr>
          <w:ilvl w:val="1"/>
          <w:numId w:val="14"/>
        </w:numPr>
        <w:spacing w:before="0"/>
        <w:rPr>
          <w:rFonts w:ascii="Cambria" w:hAnsi="Cambria" w:cs="Calibri"/>
          <w:sz w:val="22"/>
        </w:rPr>
      </w:pPr>
      <w:r w:rsidRPr="00910CDA">
        <w:rPr>
          <w:rFonts w:ascii="Cambria" w:hAnsi="Cambria" w:cs="Calibri"/>
          <w:sz w:val="22"/>
        </w:rPr>
        <w:lastRenderedPageBreak/>
        <w:t>Licitantes optantes pelo Sistema Simples Nacional de Tributação, regido pela Lei Complementar 123/2006:</w:t>
      </w:r>
    </w:p>
    <w:p w:rsidR="00891D18" w:rsidRPr="00910CDA" w:rsidRDefault="00891D18" w:rsidP="00891D18">
      <w:pPr>
        <w:pStyle w:val="Nabc"/>
        <w:numPr>
          <w:ilvl w:val="6"/>
          <w:numId w:val="14"/>
        </w:numPr>
        <w:spacing w:before="0"/>
        <w:ind w:left="284"/>
        <w:jc w:val="left"/>
        <w:rPr>
          <w:rFonts w:ascii="Cambria" w:hAnsi="Cambria" w:cs="Calibri"/>
          <w:sz w:val="22"/>
          <w:lang w:val="pt-BR"/>
        </w:rPr>
      </w:pPr>
      <w:r w:rsidRPr="00910CDA">
        <w:rPr>
          <w:rFonts w:ascii="Cambria" w:hAnsi="Cambria" w:cs="Calibri"/>
          <w:sz w:val="22"/>
          <w:lang w:val="pt-BR"/>
        </w:rPr>
        <w:t>Comprovante de opção pelo Simples obtido no site do Ministério da Fazenda, (http://www8.receita.fazenda.gov.br/SimplesNacional/Aplicacoes/ATBHE/ConsultaOptantes.app/ConsultarOpcao.aspx) ou do site do SINTEGRA (http://www.sintegra.gov.br), desde que o comprovante de fato ateste a opção pelo Simples.</w:t>
      </w:r>
    </w:p>
    <w:p w:rsidR="00891D18" w:rsidRPr="00910CDA" w:rsidRDefault="00891D18" w:rsidP="00891D18">
      <w:pPr>
        <w:pStyle w:val="Nabc"/>
        <w:numPr>
          <w:ilvl w:val="6"/>
          <w:numId w:val="14"/>
        </w:numPr>
        <w:spacing w:before="0"/>
        <w:ind w:left="284"/>
        <w:rPr>
          <w:rFonts w:ascii="Cambria" w:hAnsi="Cambria" w:cs="Calibri"/>
          <w:sz w:val="22"/>
          <w:lang w:val="pt-BR"/>
        </w:rPr>
      </w:pPr>
      <w:r w:rsidRPr="00910CDA">
        <w:rPr>
          <w:rFonts w:ascii="Cambria" w:hAnsi="Cambria" w:cs="Calibri"/>
          <w:sz w:val="22"/>
          <w:lang w:val="pt-BR"/>
        </w:rPr>
        <w:t>Declaração, firmada pelo representante legal da empresa, de não haver nenhum dos impedimentos previstos do § 4º do art. 3º da LC 123/2006.</w:t>
      </w:r>
    </w:p>
    <w:p w:rsidR="00891D18" w:rsidRPr="00910CDA" w:rsidRDefault="00891D18" w:rsidP="00891D18">
      <w:pPr>
        <w:pStyle w:val="N11"/>
        <w:numPr>
          <w:ilvl w:val="1"/>
          <w:numId w:val="14"/>
        </w:numPr>
        <w:spacing w:before="0"/>
        <w:rPr>
          <w:rFonts w:ascii="Cambria" w:hAnsi="Cambria" w:cs="Calibri"/>
          <w:sz w:val="22"/>
        </w:rPr>
      </w:pPr>
      <w:r w:rsidRPr="00910CDA">
        <w:rPr>
          <w:rStyle w:val="N11Char"/>
          <w:rFonts w:ascii="Cambria" w:hAnsi="Cambria" w:cs="Calibri"/>
          <w:sz w:val="22"/>
        </w:rPr>
        <w:t>Licitantes não optantes p</w:t>
      </w:r>
      <w:r w:rsidRPr="00910CDA">
        <w:rPr>
          <w:rFonts w:ascii="Cambria" w:hAnsi="Cambria" w:cs="Calibri"/>
          <w:sz w:val="22"/>
        </w:rPr>
        <w:t>elo Sistema Simples de Tributação:</w:t>
      </w:r>
    </w:p>
    <w:p w:rsidR="00891D18" w:rsidRPr="00910CDA" w:rsidRDefault="00891D18" w:rsidP="002933C6">
      <w:pPr>
        <w:pStyle w:val="Nabc"/>
        <w:numPr>
          <w:ilvl w:val="6"/>
          <w:numId w:val="15"/>
        </w:numPr>
        <w:spacing w:before="0"/>
        <w:ind w:left="284"/>
        <w:rPr>
          <w:rFonts w:ascii="Cambria" w:hAnsi="Cambria" w:cs="Calibri"/>
          <w:sz w:val="22"/>
          <w:lang w:val="pt-BR"/>
        </w:rPr>
      </w:pPr>
      <w:r w:rsidRPr="00910CDA">
        <w:rPr>
          <w:rFonts w:ascii="Cambria" w:hAnsi="Cambria" w:cs="Calibri"/>
          <w:sz w:val="22"/>
          <w:lang w:val="pt-BR"/>
        </w:rPr>
        <w:t>Balanço Patrimonial e Demonstração do Resultado do Exercício – DRE comprovando ter receita bruta dentro dos limites estabelecidos nos incisos I e II do art. 3º da LC 123/06;</w:t>
      </w:r>
    </w:p>
    <w:p w:rsidR="00891D18" w:rsidRPr="00910CDA" w:rsidRDefault="00891D18" w:rsidP="00891D18">
      <w:pPr>
        <w:pStyle w:val="Nabc"/>
        <w:numPr>
          <w:ilvl w:val="6"/>
          <w:numId w:val="15"/>
        </w:numPr>
        <w:spacing w:before="0"/>
        <w:ind w:left="284"/>
        <w:rPr>
          <w:rFonts w:ascii="Cambria" w:hAnsi="Cambria" w:cs="Calibri"/>
          <w:sz w:val="22"/>
          <w:lang w:val="pt-BR"/>
        </w:rPr>
      </w:pPr>
      <w:r w:rsidRPr="00910CDA">
        <w:rPr>
          <w:rFonts w:ascii="Cambria" w:hAnsi="Cambria" w:cs="Calibri"/>
          <w:sz w:val="22"/>
          <w:lang w:val="pt-BR"/>
        </w:rPr>
        <w:t>Cópia da Declaração de Informação Econômico-Fiscais da Pessoa Jurídica – DIPJ e respectivo recibo de entrega, em conformidade com o Balanço e a DRE;</w:t>
      </w:r>
    </w:p>
    <w:p w:rsidR="00891D18" w:rsidRPr="00910CDA" w:rsidRDefault="00891D18" w:rsidP="00891D18">
      <w:pPr>
        <w:pStyle w:val="Nabc"/>
        <w:numPr>
          <w:ilvl w:val="6"/>
          <w:numId w:val="15"/>
        </w:numPr>
        <w:spacing w:before="0"/>
        <w:ind w:left="284"/>
        <w:rPr>
          <w:rFonts w:ascii="Cambria" w:hAnsi="Cambria" w:cs="Calibri"/>
          <w:sz w:val="22"/>
          <w:lang w:val="pt-BR"/>
        </w:rPr>
      </w:pPr>
      <w:r w:rsidRPr="00910CDA">
        <w:rPr>
          <w:rFonts w:ascii="Cambria" w:hAnsi="Cambria" w:cs="Calibri"/>
          <w:sz w:val="22"/>
          <w:lang w:val="pt-BR"/>
        </w:rPr>
        <w:t>Comprovante de inscrição e situação cadastral no Cadastro Nacional de Pessoa Jurídica – CNPJ;</w:t>
      </w:r>
    </w:p>
    <w:p w:rsidR="00891D18" w:rsidRPr="00910CDA" w:rsidRDefault="00891D18" w:rsidP="00891D18">
      <w:pPr>
        <w:pStyle w:val="Nabc"/>
        <w:numPr>
          <w:ilvl w:val="6"/>
          <w:numId w:val="15"/>
        </w:numPr>
        <w:spacing w:before="0"/>
        <w:ind w:left="284"/>
        <w:rPr>
          <w:rFonts w:ascii="Cambria" w:hAnsi="Cambria" w:cs="Calibri"/>
          <w:sz w:val="22"/>
          <w:lang w:val="pt-BR"/>
        </w:rPr>
      </w:pPr>
      <w:r w:rsidRPr="00910CDA">
        <w:rPr>
          <w:rFonts w:ascii="Cambria" w:hAnsi="Cambria" w:cs="Calibri"/>
          <w:sz w:val="22"/>
          <w:lang w:val="pt-BR"/>
        </w:rPr>
        <w:t>Cópia do contrato social e suas alterações; e</w:t>
      </w:r>
    </w:p>
    <w:p w:rsidR="00891D18" w:rsidRPr="00910CDA" w:rsidRDefault="00891D18" w:rsidP="00891D18">
      <w:pPr>
        <w:pStyle w:val="Nabc"/>
        <w:numPr>
          <w:ilvl w:val="6"/>
          <w:numId w:val="15"/>
        </w:numPr>
        <w:spacing w:before="0"/>
        <w:ind w:left="284"/>
        <w:rPr>
          <w:rFonts w:ascii="Cambria" w:hAnsi="Cambria" w:cs="Calibri"/>
          <w:sz w:val="22"/>
          <w:lang w:val="pt-BR"/>
        </w:rPr>
      </w:pPr>
      <w:r w:rsidRPr="00910CDA">
        <w:rPr>
          <w:rFonts w:ascii="Cambria" w:hAnsi="Cambria" w:cs="Calibri"/>
          <w:sz w:val="22"/>
          <w:lang w:val="pt-BR"/>
        </w:rPr>
        <w:t>Declaração, firmada pelo representante legal da empresa, de não haver nenhum dos impedimentos previstos nos incisos do § 4º do art. 3º da LC 123/06.</w:t>
      </w:r>
    </w:p>
    <w:p w:rsidR="00891D18" w:rsidRPr="00910CDA" w:rsidRDefault="00891D18" w:rsidP="00891D18">
      <w:pPr>
        <w:pStyle w:val="N11"/>
        <w:numPr>
          <w:ilvl w:val="1"/>
          <w:numId w:val="14"/>
        </w:numPr>
        <w:spacing w:before="0"/>
        <w:rPr>
          <w:rFonts w:ascii="Cambria" w:hAnsi="Cambria" w:cs="Calibri"/>
          <w:sz w:val="22"/>
        </w:rPr>
      </w:pPr>
      <w:r w:rsidRPr="00910CDA">
        <w:rPr>
          <w:rFonts w:ascii="Cambria" w:hAnsi="Cambria" w:cs="Calibri"/>
          <w:sz w:val="22"/>
        </w:rPr>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rsidR="00891D18" w:rsidRPr="00910CDA" w:rsidRDefault="00891D18" w:rsidP="00891D18">
      <w:pPr>
        <w:pStyle w:val="N11"/>
        <w:numPr>
          <w:ilvl w:val="1"/>
          <w:numId w:val="14"/>
        </w:numPr>
        <w:spacing w:before="0"/>
        <w:rPr>
          <w:rFonts w:ascii="Cambria" w:hAnsi="Cambria" w:cs="Calibri"/>
          <w:sz w:val="22"/>
        </w:rPr>
      </w:pPr>
      <w:r w:rsidRPr="00910CDA">
        <w:rPr>
          <w:rFonts w:ascii="Cambria" w:hAnsi="Cambria" w:cs="Calibri"/>
          <w:sz w:val="22"/>
        </w:rPr>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 93 da Lei 8.666/1993, quando for o caso.</w:t>
      </w:r>
    </w:p>
    <w:p w:rsidR="00891D18" w:rsidRPr="00910CDA" w:rsidRDefault="00891D18" w:rsidP="00891D18">
      <w:pPr>
        <w:pStyle w:val="N11"/>
        <w:numPr>
          <w:ilvl w:val="1"/>
          <w:numId w:val="14"/>
        </w:numPr>
        <w:spacing w:before="0"/>
        <w:rPr>
          <w:rFonts w:ascii="Cambria" w:hAnsi="Cambria" w:cs="Calibri"/>
          <w:sz w:val="22"/>
        </w:rPr>
      </w:pPr>
      <w:r w:rsidRPr="00910CDA">
        <w:rPr>
          <w:rFonts w:ascii="Cambria" w:hAnsi="Cambria" w:cs="Calibri"/>
          <w:sz w:val="22"/>
        </w:rPr>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rsidR="00891D18" w:rsidRPr="00910CDA" w:rsidRDefault="00891D18" w:rsidP="00891D18">
      <w:pPr>
        <w:pStyle w:val="N11"/>
        <w:numPr>
          <w:ilvl w:val="1"/>
          <w:numId w:val="14"/>
        </w:numPr>
        <w:spacing w:before="0"/>
        <w:rPr>
          <w:rFonts w:ascii="Cambria" w:hAnsi="Cambria"/>
          <w:sz w:val="22"/>
        </w:rPr>
      </w:pPr>
      <w:r w:rsidRPr="00910CDA">
        <w:rPr>
          <w:rFonts w:ascii="Cambria" w:hAnsi="Cambria" w:cs="Calibri"/>
          <w:sz w:val="22"/>
        </w:rPr>
        <w:t>A licitante Microempresa - ME ou Empresa de Pequeno Porte – EPP optante pelo Simples Nacional que porventura venha a ser contratada deverá atender ao que dispõem os arts. 17, inciso XII, 30, inciso II e § 1º e 31, inciso II, da Lei Complementar nº 123, de 14 de dezembro de 2006, comunicando à Receita Federal, sendo o caso, no prazo legal, sua exclusão do Simples Nacional, sob pena de aplicação das sanções contratuais previstas e retenção na fonte de tributos e contribuições sociais, na forma da legislação em vigor.</w:t>
      </w:r>
    </w:p>
    <w:p w:rsidR="00891D18" w:rsidRPr="00910CDA" w:rsidRDefault="00891D18" w:rsidP="00891D18">
      <w:pPr>
        <w:pStyle w:val="Nomedorgo"/>
        <w:rPr>
          <w:rFonts w:ascii="Cambria" w:hAnsi="Cambria" w:cs="Calibri"/>
          <w:sz w:val="22"/>
          <w:szCs w:val="22"/>
        </w:rPr>
      </w:pPr>
    </w:p>
    <w:p w:rsidR="00891D18" w:rsidRPr="00910CDA" w:rsidRDefault="00891D18" w:rsidP="00891D18">
      <w:pPr>
        <w:pStyle w:val="PargrafoNormal"/>
        <w:spacing w:after="0"/>
        <w:jc w:val="center"/>
        <w:rPr>
          <w:rFonts w:ascii="Cambria" w:hAnsi="Cambria" w:cs="Calibri"/>
          <w:b/>
          <w:sz w:val="22"/>
          <w:szCs w:val="22"/>
        </w:rPr>
      </w:pPr>
    </w:p>
    <w:p w:rsidR="00891D18" w:rsidRDefault="00891D18" w:rsidP="00891D18">
      <w:pPr>
        <w:pStyle w:val="PargrafoNormal"/>
        <w:spacing w:after="0"/>
        <w:jc w:val="center"/>
        <w:rPr>
          <w:rFonts w:ascii="Cambria" w:hAnsi="Cambria" w:cs="Calibri"/>
          <w:b/>
          <w:sz w:val="22"/>
          <w:szCs w:val="22"/>
        </w:rPr>
      </w:pPr>
      <w:r w:rsidRPr="00910CDA">
        <w:rPr>
          <w:rFonts w:ascii="Cambria" w:hAnsi="Cambria" w:cs="Calibri"/>
          <w:b/>
          <w:sz w:val="22"/>
          <w:szCs w:val="22"/>
        </w:rPr>
        <w:t xml:space="preserve">ANEXO  </w:t>
      </w:r>
      <w:r w:rsidR="00115099">
        <w:rPr>
          <w:rFonts w:ascii="Cambria" w:hAnsi="Cambria" w:cs="Calibri"/>
          <w:b/>
          <w:sz w:val="22"/>
          <w:szCs w:val="22"/>
        </w:rPr>
        <w:t>IV</w:t>
      </w:r>
    </w:p>
    <w:p w:rsidR="00CA1D42" w:rsidRPr="00910CDA" w:rsidRDefault="00CA1D42" w:rsidP="00891D18">
      <w:pPr>
        <w:pStyle w:val="PargrafoNormal"/>
        <w:spacing w:after="0"/>
        <w:jc w:val="center"/>
        <w:rPr>
          <w:rFonts w:ascii="Cambria" w:hAnsi="Cambria" w:cs="Calibri"/>
          <w:b/>
          <w:sz w:val="22"/>
          <w:szCs w:val="22"/>
        </w:rPr>
      </w:pPr>
    </w:p>
    <w:p w:rsidR="00891D18" w:rsidRPr="00910CDA" w:rsidRDefault="00891D18" w:rsidP="00891D18">
      <w:pPr>
        <w:pStyle w:val="PargrafoNormal"/>
        <w:spacing w:after="0"/>
        <w:jc w:val="center"/>
        <w:rPr>
          <w:rFonts w:ascii="Cambria" w:hAnsi="Cambria" w:cs="Calibri"/>
          <w:b/>
          <w:sz w:val="22"/>
          <w:szCs w:val="22"/>
        </w:rPr>
      </w:pPr>
      <w:r w:rsidRPr="00910CDA">
        <w:rPr>
          <w:rFonts w:ascii="Cambria" w:hAnsi="Cambria" w:cs="Calibri"/>
          <w:b/>
          <w:sz w:val="22"/>
          <w:szCs w:val="22"/>
        </w:rPr>
        <w:t xml:space="preserve"> MINUTA DO TERMO DE CONTRATO</w:t>
      </w:r>
    </w:p>
    <w:p w:rsidR="00891D18" w:rsidRPr="00910CDA" w:rsidRDefault="00891D18" w:rsidP="00891D18">
      <w:pPr>
        <w:pStyle w:val="Corpo"/>
        <w:jc w:val="both"/>
        <w:rPr>
          <w:rFonts w:ascii="Cambria" w:hAnsi="Cambria" w:cs="Calibri"/>
          <w:color w:val="auto"/>
          <w:sz w:val="22"/>
          <w:szCs w:val="22"/>
        </w:rPr>
      </w:pPr>
    </w:p>
    <w:p w:rsidR="00891D18" w:rsidRPr="00910CDA" w:rsidRDefault="00891D18" w:rsidP="00891D18">
      <w:pPr>
        <w:pStyle w:val="Corpo"/>
        <w:jc w:val="both"/>
        <w:rPr>
          <w:rFonts w:ascii="Cambria" w:hAnsi="Cambria" w:cs="Calibri"/>
          <w:color w:val="auto"/>
          <w:sz w:val="22"/>
          <w:szCs w:val="22"/>
        </w:rPr>
      </w:pPr>
      <w:r w:rsidRPr="00910CDA">
        <w:rPr>
          <w:rFonts w:ascii="Cambria" w:hAnsi="Cambria" w:cs="Calibri"/>
          <w:color w:val="auto"/>
          <w:sz w:val="22"/>
          <w:szCs w:val="22"/>
        </w:rPr>
        <w:t>Contrato n</w:t>
      </w:r>
      <w:r w:rsidRPr="00910CDA">
        <w:rPr>
          <w:rFonts w:ascii="Cambria" w:hAnsi="Cambria" w:cs="Calibri"/>
          <w:color w:val="auto"/>
          <w:sz w:val="22"/>
          <w:szCs w:val="22"/>
          <w:u w:val="single"/>
          <w:vertAlign w:val="superscript"/>
        </w:rPr>
        <w:t>o</w:t>
      </w:r>
      <w:r w:rsidRPr="00910CDA">
        <w:rPr>
          <w:rFonts w:ascii="Cambria" w:hAnsi="Cambria" w:cs="Calibri"/>
          <w:color w:val="auto"/>
          <w:sz w:val="22"/>
          <w:szCs w:val="22"/>
        </w:rPr>
        <w:t xml:space="preserve"> __________</w:t>
      </w:r>
    </w:p>
    <w:p w:rsidR="00891D18" w:rsidRPr="00910CDA" w:rsidRDefault="00891D18" w:rsidP="00891D18">
      <w:pPr>
        <w:pStyle w:val="Corpo"/>
        <w:jc w:val="both"/>
        <w:rPr>
          <w:rFonts w:ascii="Cambria" w:hAnsi="Cambria" w:cs="Calibri"/>
          <w:color w:val="auto"/>
          <w:sz w:val="22"/>
          <w:szCs w:val="22"/>
        </w:rPr>
      </w:pPr>
      <w:r w:rsidRPr="00910CDA">
        <w:rPr>
          <w:rFonts w:ascii="Cambria" w:hAnsi="Cambria" w:cs="Calibri"/>
          <w:color w:val="auto"/>
          <w:sz w:val="22"/>
          <w:szCs w:val="22"/>
        </w:rPr>
        <w:t>Pregão Presencial nº 0</w:t>
      </w:r>
      <w:r w:rsidR="00E573DE" w:rsidRPr="00910CDA">
        <w:rPr>
          <w:rFonts w:ascii="Cambria" w:hAnsi="Cambria" w:cs="Calibri"/>
          <w:color w:val="auto"/>
          <w:sz w:val="22"/>
          <w:szCs w:val="22"/>
        </w:rPr>
        <w:t>05</w:t>
      </w:r>
      <w:r w:rsidRPr="00910CDA">
        <w:rPr>
          <w:rFonts w:ascii="Cambria" w:hAnsi="Cambria" w:cs="Calibri"/>
          <w:color w:val="auto"/>
          <w:sz w:val="22"/>
          <w:szCs w:val="22"/>
        </w:rPr>
        <w:t>/2019</w:t>
      </w:r>
    </w:p>
    <w:p w:rsidR="00891D18" w:rsidRPr="00910CDA" w:rsidRDefault="00891D18" w:rsidP="00891D18">
      <w:pPr>
        <w:pStyle w:val="Corpo"/>
        <w:jc w:val="both"/>
        <w:rPr>
          <w:rFonts w:ascii="Cambria" w:hAnsi="Cambria" w:cs="Calibri"/>
          <w:color w:val="auto"/>
          <w:sz w:val="22"/>
          <w:szCs w:val="22"/>
        </w:rPr>
      </w:pPr>
      <w:r w:rsidRPr="00910CDA">
        <w:rPr>
          <w:rFonts w:ascii="Cambria" w:hAnsi="Cambria" w:cs="Calibri"/>
          <w:color w:val="auto"/>
          <w:sz w:val="22"/>
          <w:szCs w:val="22"/>
        </w:rPr>
        <w:t>Processo n</w:t>
      </w:r>
      <w:r w:rsidRPr="00910CDA">
        <w:rPr>
          <w:rFonts w:ascii="Cambria" w:hAnsi="Cambria" w:cs="Calibri"/>
          <w:color w:val="auto"/>
          <w:sz w:val="22"/>
          <w:szCs w:val="22"/>
          <w:u w:val="single"/>
          <w:vertAlign w:val="superscript"/>
        </w:rPr>
        <w:t>o</w:t>
      </w:r>
      <w:r w:rsidR="00E573DE" w:rsidRPr="00910CDA">
        <w:rPr>
          <w:rFonts w:ascii="Cambria" w:hAnsi="Cambria" w:cs="Calibri"/>
          <w:color w:val="auto"/>
          <w:sz w:val="22"/>
          <w:szCs w:val="22"/>
        </w:rPr>
        <w:t xml:space="preserve"> 85931845</w:t>
      </w:r>
    </w:p>
    <w:p w:rsidR="00891D18" w:rsidRPr="00910CDA" w:rsidRDefault="00891D18" w:rsidP="00891D18">
      <w:pPr>
        <w:pStyle w:val="Corpo"/>
        <w:jc w:val="both"/>
        <w:rPr>
          <w:rFonts w:ascii="Cambria" w:hAnsi="Cambria" w:cs="Calibri"/>
          <w:color w:val="auto"/>
          <w:sz w:val="22"/>
          <w:szCs w:val="22"/>
        </w:rPr>
      </w:pPr>
    </w:p>
    <w:p w:rsidR="00891D18" w:rsidRPr="00910CDA" w:rsidRDefault="00891D18" w:rsidP="00891D18">
      <w:pPr>
        <w:spacing w:line="240" w:lineRule="auto"/>
        <w:ind w:left="4820"/>
        <w:jc w:val="both"/>
        <w:rPr>
          <w:rFonts w:ascii="Cambria" w:hAnsi="Cambria" w:cs="Calibri"/>
        </w:rPr>
      </w:pPr>
      <w:r w:rsidRPr="00910CDA">
        <w:rPr>
          <w:rFonts w:ascii="Cambria" w:hAnsi="Cambria"/>
        </w:rPr>
        <w:t xml:space="preserve">TERMO DE CONTRATO QUE ENTRE SI FAZEM O ESTADO DO ESPÍRITO SANTO, POR INTERMÉDIO DA </w:t>
      </w:r>
      <w:r w:rsidRPr="00910CDA">
        <w:rPr>
          <w:rFonts w:ascii="Cambria" w:hAnsi="Cambria" w:cs="Calibri"/>
          <w:caps/>
        </w:rPr>
        <w:t>CENTRAIS DE ABASTECIMENTO DO ESPÍRITO SANTO S.A. – CEASA-ES</w:t>
      </w:r>
      <w:r w:rsidRPr="00910CDA">
        <w:rPr>
          <w:rFonts w:ascii="Cambria" w:hAnsi="Cambria"/>
        </w:rPr>
        <w:t xml:space="preserve"> E A EMPRESA ....................................... PARA </w:t>
      </w:r>
      <w:r w:rsidRPr="00910CDA">
        <w:rPr>
          <w:rFonts w:ascii="Cambria" w:hAnsi="Cambria" w:cs="Calibri"/>
        </w:rPr>
        <w:t xml:space="preserve">PRESTAÇÃO DE SERVIÇOS DE </w:t>
      </w:r>
      <w:r w:rsidR="00E573DE" w:rsidRPr="00910CDA">
        <w:rPr>
          <w:rFonts w:ascii="Cambria" w:hAnsi="Cambria" w:cs="Calibri"/>
        </w:rPr>
        <w:t>OPERAÇÃO DO CONTROLE DE ACESSO E COBRANÇA DE VEÍCULOS E SERVIÇOS DE PORTARIA.</w:t>
      </w:r>
      <w:r w:rsidRPr="00910CDA">
        <w:rPr>
          <w:rFonts w:ascii="Cambria" w:hAnsi="Cambria"/>
        </w:rPr>
        <w:t>.</w:t>
      </w:r>
    </w:p>
    <w:p w:rsidR="00891D18" w:rsidRPr="00910CDA" w:rsidRDefault="00891D18" w:rsidP="00891D18">
      <w:pPr>
        <w:spacing w:line="240" w:lineRule="auto"/>
        <w:rPr>
          <w:rFonts w:ascii="Cambria" w:hAnsi="Cambria" w:cs="Calibri"/>
        </w:rPr>
      </w:pPr>
    </w:p>
    <w:p w:rsidR="00891D18" w:rsidRPr="00910CDA" w:rsidRDefault="00891D18" w:rsidP="00891D18">
      <w:pPr>
        <w:pStyle w:val="Corpo"/>
        <w:jc w:val="both"/>
        <w:rPr>
          <w:rFonts w:ascii="Cambria" w:hAnsi="Cambria" w:cs="Calibri"/>
          <w:sz w:val="22"/>
          <w:szCs w:val="22"/>
        </w:rPr>
      </w:pPr>
      <w:r w:rsidRPr="00910CDA">
        <w:rPr>
          <w:rFonts w:ascii="Cambria" w:hAnsi="Cambria" w:cs="Calibri"/>
          <w:sz w:val="22"/>
          <w:szCs w:val="22"/>
        </w:rPr>
        <w:t xml:space="preserve">O Estado do Espírito Santo, por intermédio da Centrais de Abastecimento do Espírito Santo S.A. – CEASA-ES, Sociedade de Economia Mista, adiante denominada </w:t>
      </w:r>
      <w:r w:rsidRPr="00910CDA">
        <w:rPr>
          <w:rFonts w:ascii="Cambria" w:hAnsi="Cambria" w:cs="Calibri"/>
          <w:bCs/>
          <w:sz w:val="22"/>
          <w:szCs w:val="22"/>
        </w:rPr>
        <w:t>CONTRATANTE</w:t>
      </w:r>
      <w:r w:rsidRPr="00910CDA">
        <w:rPr>
          <w:rFonts w:ascii="Cambria" w:hAnsi="Cambria" w:cs="Calibri"/>
          <w:sz w:val="22"/>
          <w:szCs w:val="22"/>
        </w:rPr>
        <w:t xml:space="preserve">, estabelecida a Av. Mário Gurgel, Nº 5.468, B. Vila Capixaba, Cariacica-ES, CEP 29.145-906, inscrita no CNPJ/MF sob o nº 27.064.062/0001-13, representado legalmente por pelo seu Diretor Presidente Sr. __________ (nome, nacionalidade, estado civil, profissão)_________, CPF/MF Nº__________________, residente e domiciliado __________ (endereço completo) ___________,e pelo seu Diretor Administrativo e Financeiro, Sr. _______ (nome, nacionalidade, estado civil, profissão)_________,  CPF/MF Nº __________________, residente e domiciliada __________ (endereço completo) ___________, e a Empresa __________________, doravante denominada CONTRATADA, com sede ____________(endereço completo)___________, inscrita no CNPJ/MF sob o No ____________ neste ato representada pelo __________ (condição jurídica do representante) ___________ Sr. ___________ (nome, nacionalidade, estado civil, profissão)___________ajustam o presente </w:t>
      </w:r>
      <w:r w:rsidRPr="00910CDA">
        <w:rPr>
          <w:rFonts w:ascii="Cambria" w:hAnsi="Cambria" w:cs="Calibri"/>
          <w:b/>
          <w:sz w:val="22"/>
          <w:szCs w:val="22"/>
        </w:rPr>
        <w:t xml:space="preserve">CONTRATO DE PRESTAÇÃO DE SERVIÇOS </w:t>
      </w:r>
      <w:r w:rsidRPr="00910CDA">
        <w:rPr>
          <w:rStyle w:val="paginarotulo"/>
          <w:rFonts w:ascii="Cambria" w:hAnsi="Cambria" w:cs="Calibri"/>
          <w:b/>
          <w:sz w:val="22"/>
          <w:szCs w:val="22"/>
        </w:rPr>
        <w:t xml:space="preserve">DE </w:t>
      </w:r>
      <w:r w:rsidR="00E573DE" w:rsidRPr="00910CDA">
        <w:rPr>
          <w:rStyle w:val="paginarotulo"/>
          <w:rFonts w:ascii="Cambria" w:hAnsi="Cambria" w:cs="Calibri"/>
          <w:b/>
          <w:sz w:val="22"/>
          <w:szCs w:val="22"/>
        </w:rPr>
        <w:t>OPERAÇÃO DO CONTROLE DE ACESSO E COBRANÇA DE VEÍCULOS E SERVIÇOS DE PORTARIA DA CEASA/ES</w:t>
      </w:r>
      <w:r w:rsidRPr="00910CDA">
        <w:rPr>
          <w:rFonts w:ascii="Cambria" w:hAnsi="Cambria" w:cs="Calibri"/>
          <w:sz w:val="22"/>
          <w:szCs w:val="22"/>
        </w:rPr>
        <w:t xml:space="preserve">, nos termos da Lei </w:t>
      </w:r>
      <w:r w:rsidR="00952FEC" w:rsidRPr="00910CDA">
        <w:rPr>
          <w:rFonts w:ascii="Cambria" w:hAnsi="Cambria" w:cs="Calibri"/>
          <w:sz w:val="22"/>
          <w:szCs w:val="22"/>
        </w:rPr>
        <w:t>13.303</w:t>
      </w:r>
      <w:r w:rsidRPr="00910CDA">
        <w:rPr>
          <w:rFonts w:ascii="Cambria" w:hAnsi="Cambria" w:cs="Calibri"/>
          <w:sz w:val="22"/>
          <w:szCs w:val="22"/>
        </w:rPr>
        <w:t>/</w:t>
      </w:r>
      <w:r w:rsidR="00952FEC" w:rsidRPr="00910CDA">
        <w:rPr>
          <w:rFonts w:ascii="Cambria" w:hAnsi="Cambria" w:cs="Calibri"/>
          <w:sz w:val="22"/>
          <w:szCs w:val="22"/>
        </w:rPr>
        <w:t>2016</w:t>
      </w:r>
      <w:r w:rsidRPr="00910CDA">
        <w:rPr>
          <w:rFonts w:ascii="Cambria" w:hAnsi="Cambria" w:cs="Calibri"/>
          <w:sz w:val="22"/>
          <w:szCs w:val="22"/>
        </w:rPr>
        <w:t>,</w:t>
      </w:r>
      <w:r w:rsidR="00312578" w:rsidRPr="00910CDA">
        <w:rPr>
          <w:rFonts w:ascii="Cambria" w:hAnsi="Cambria" w:cs="Calibri"/>
          <w:sz w:val="22"/>
          <w:szCs w:val="22"/>
        </w:rPr>
        <w:t xml:space="preserve"> e demais legislações vigentes, e</w:t>
      </w:r>
      <w:r w:rsidRPr="00910CDA">
        <w:rPr>
          <w:rFonts w:ascii="Cambria" w:hAnsi="Cambria" w:cs="Calibri"/>
          <w:sz w:val="22"/>
          <w:szCs w:val="22"/>
        </w:rPr>
        <w:t xml:space="preserve"> de acordo com os termos do processo acima mencionado, parte integrante deste instrumento independente de transcrição, juntamente com a Proposta apresentada pela CONTRATADA, ficando, porém, ressalvadas como não transcritas as condições nela estipuladas que contrariem as disposições deste CONTRATO, que se regerá pelas Cláusulas Seguintes.</w:t>
      </w:r>
    </w:p>
    <w:p w:rsidR="00891D18" w:rsidRPr="00910CDA" w:rsidRDefault="00891D18" w:rsidP="00891D18">
      <w:pPr>
        <w:spacing w:after="0" w:line="240" w:lineRule="auto"/>
        <w:rPr>
          <w:rFonts w:ascii="Cambria" w:hAnsi="Cambria" w:cs="Calibri"/>
        </w:rPr>
      </w:pPr>
    </w:p>
    <w:p w:rsidR="00891D18" w:rsidRPr="00910CDA" w:rsidRDefault="00891D18" w:rsidP="00891D18">
      <w:pPr>
        <w:tabs>
          <w:tab w:val="num" w:pos="426"/>
        </w:tabs>
        <w:spacing w:line="240" w:lineRule="auto"/>
        <w:rPr>
          <w:rFonts w:ascii="Cambria" w:hAnsi="Cambria" w:cs="Calibri"/>
          <w:b/>
        </w:rPr>
      </w:pPr>
      <w:r w:rsidRPr="00910CDA">
        <w:rPr>
          <w:rFonts w:ascii="Cambria" w:hAnsi="Cambria"/>
          <w:b/>
        </w:rPr>
        <w:t>CLÁUSULA PRIMEIRA: DO OBJETO</w:t>
      </w:r>
      <w:r w:rsidRPr="00910CDA">
        <w:rPr>
          <w:rFonts w:ascii="Cambria" w:hAnsi="Cambria" w:cs="Calibri"/>
          <w:b/>
          <w:bCs/>
        </w:rPr>
        <w:t xml:space="preserve"> </w:t>
      </w:r>
    </w:p>
    <w:p w:rsidR="00891D18" w:rsidRPr="00910CDA" w:rsidRDefault="00891D18" w:rsidP="00891D18">
      <w:pPr>
        <w:spacing w:line="240" w:lineRule="auto"/>
        <w:jc w:val="both"/>
        <w:rPr>
          <w:rFonts w:ascii="Cambria" w:hAnsi="Cambria" w:cs="Calibri"/>
        </w:rPr>
      </w:pPr>
      <w:r w:rsidRPr="00910CDA">
        <w:rPr>
          <w:rFonts w:ascii="Cambria" w:hAnsi="Cambria" w:cs="Calibri"/>
        </w:rPr>
        <w:t xml:space="preserve">1.1 - O presente Contrato tem por objeto a prestação de serviços </w:t>
      </w:r>
      <w:r w:rsidRPr="00910CDA">
        <w:rPr>
          <w:rStyle w:val="paginarotulo"/>
          <w:rFonts w:ascii="Cambria" w:hAnsi="Cambria" w:cs="Calibri"/>
        </w:rPr>
        <w:t xml:space="preserve">de </w:t>
      </w:r>
      <w:r w:rsidR="00E573DE" w:rsidRPr="00910CDA">
        <w:rPr>
          <w:rStyle w:val="paginarotulo"/>
          <w:rFonts w:ascii="Cambria" w:hAnsi="Cambria" w:cs="Calibri"/>
        </w:rPr>
        <w:t>operação do controle de acesso e cobrança de veículos e serviços de portaria da Ceasa</w:t>
      </w:r>
      <w:r w:rsidRPr="00910CDA">
        <w:rPr>
          <w:rFonts w:ascii="Cambria" w:hAnsi="Cambria" w:cs="Calibri"/>
        </w:rPr>
        <w:t xml:space="preserve">, </w:t>
      </w:r>
      <w:r w:rsidR="00312578" w:rsidRPr="00910CDA">
        <w:rPr>
          <w:rFonts w:ascii="Cambria" w:hAnsi="Cambria" w:cs="Calibri"/>
        </w:rPr>
        <w:t xml:space="preserve">na forma de execução indireta, sob o regime de empreitada por preço mensal global, </w:t>
      </w:r>
      <w:r w:rsidRPr="00910CDA">
        <w:rPr>
          <w:rFonts w:ascii="Cambria" w:hAnsi="Cambria" w:cs="Calibri"/>
        </w:rPr>
        <w:t xml:space="preserve">conforme </w:t>
      </w:r>
      <w:r w:rsidR="00312578" w:rsidRPr="00910CDA">
        <w:rPr>
          <w:rFonts w:ascii="Cambria" w:hAnsi="Cambria" w:cs="Calibri"/>
        </w:rPr>
        <w:t xml:space="preserve">especificações técnicas e diretrizes contidas neste contrato e no </w:t>
      </w:r>
      <w:r w:rsidRPr="00910CDA">
        <w:rPr>
          <w:rFonts w:ascii="Cambria" w:hAnsi="Cambria" w:cs="Calibri"/>
        </w:rPr>
        <w:t xml:space="preserve">Anexo </w:t>
      </w:r>
      <w:r w:rsidR="00312578" w:rsidRPr="00910CDA">
        <w:rPr>
          <w:rFonts w:ascii="Cambria" w:hAnsi="Cambria" w:cs="Calibri"/>
        </w:rPr>
        <w:t>que faz parte integrante deste documento</w:t>
      </w:r>
      <w:r w:rsidRPr="00910CDA">
        <w:rPr>
          <w:rFonts w:ascii="Cambria" w:hAnsi="Cambria" w:cs="Calibri"/>
        </w:rPr>
        <w:t>.</w:t>
      </w:r>
    </w:p>
    <w:p w:rsidR="00891D18" w:rsidRPr="00910CDA" w:rsidRDefault="00891D18" w:rsidP="00891D18">
      <w:pPr>
        <w:spacing w:line="240" w:lineRule="auto"/>
        <w:jc w:val="both"/>
        <w:rPr>
          <w:rFonts w:ascii="Cambria" w:hAnsi="Cambria" w:cs="Arial"/>
        </w:rPr>
      </w:pPr>
      <w:r w:rsidRPr="00910CDA">
        <w:rPr>
          <w:rFonts w:ascii="Cambria" w:hAnsi="Cambria" w:cs="Arial"/>
        </w:rPr>
        <w:t>1.2 - Integram este Contrato, como partes indissociáveis e independentemente de transcrição, os seguintes anexos:</w:t>
      </w:r>
    </w:p>
    <w:p w:rsidR="00891D18" w:rsidRPr="00910CDA" w:rsidRDefault="00891D18" w:rsidP="00891D18">
      <w:pPr>
        <w:spacing w:line="240" w:lineRule="auto"/>
        <w:jc w:val="both"/>
        <w:rPr>
          <w:rFonts w:ascii="Cambria" w:hAnsi="Cambria" w:cs="Arial"/>
        </w:rPr>
      </w:pPr>
      <w:r w:rsidRPr="00910CDA">
        <w:rPr>
          <w:rFonts w:ascii="Cambria" w:hAnsi="Cambria" w:cs="Arial"/>
        </w:rPr>
        <w:t>(a) o Edital e todos os seus Anexos;</w:t>
      </w:r>
    </w:p>
    <w:p w:rsidR="00891D18" w:rsidRPr="00910CDA" w:rsidRDefault="00891D18" w:rsidP="00891D18">
      <w:pPr>
        <w:spacing w:line="240" w:lineRule="auto"/>
        <w:jc w:val="both"/>
        <w:rPr>
          <w:rFonts w:ascii="Cambria" w:hAnsi="Cambria" w:cs="Arial"/>
        </w:rPr>
      </w:pPr>
      <w:r w:rsidRPr="00910CDA">
        <w:rPr>
          <w:rFonts w:ascii="Cambria" w:hAnsi="Cambria" w:cs="Arial"/>
        </w:rPr>
        <w:t>(b) a Proposta Comercial da Contratada.</w:t>
      </w:r>
    </w:p>
    <w:p w:rsidR="00312578" w:rsidRPr="00910CDA" w:rsidRDefault="00312578" w:rsidP="00891D18">
      <w:pPr>
        <w:spacing w:line="240" w:lineRule="auto"/>
        <w:jc w:val="both"/>
        <w:rPr>
          <w:rFonts w:ascii="Cambria" w:hAnsi="Cambria" w:cs="Arial"/>
        </w:rPr>
      </w:pPr>
      <w:r w:rsidRPr="00910CDA">
        <w:rPr>
          <w:rFonts w:ascii="Cambria" w:hAnsi="Cambria" w:cs="Arial"/>
        </w:rPr>
        <w:t>1.3 – O serviço será prestado pela CONTRATADA, que assumirá integralmente a responsabilidade pela sua execução, ficando sujeita à fiscalização da CONTRATANTE durante todas as fases e etapas do trabalho.</w:t>
      </w:r>
    </w:p>
    <w:p w:rsidR="00891D18" w:rsidRPr="00910CDA" w:rsidRDefault="00891D18" w:rsidP="00891D18">
      <w:pPr>
        <w:spacing w:line="240" w:lineRule="auto"/>
        <w:rPr>
          <w:rFonts w:ascii="Cambria" w:hAnsi="Cambria" w:cs="Calibri"/>
          <w:b/>
          <w:bCs/>
        </w:rPr>
      </w:pPr>
      <w:r w:rsidRPr="00910CDA">
        <w:rPr>
          <w:rFonts w:ascii="Cambria" w:hAnsi="Cambria"/>
          <w:b/>
        </w:rPr>
        <w:lastRenderedPageBreak/>
        <w:t>CLÁUSULA SEGUNDA: DO REGIME DE EXECUÇÃO</w:t>
      </w:r>
    </w:p>
    <w:p w:rsidR="00891D18" w:rsidRPr="00910CDA" w:rsidRDefault="00891D18" w:rsidP="00891D18">
      <w:pPr>
        <w:spacing w:after="120" w:line="240" w:lineRule="auto"/>
        <w:jc w:val="both"/>
        <w:rPr>
          <w:rFonts w:ascii="Cambria" w:hAnsi="Cambria" w:cs="Calibri"/>
        </w:rPr>
      </w:pPr>
      <w:r w:rsidRPr="00910CDA">
        <w:rPr>
          <w:rFonts w:ascii="Cambria" w:hAnsi="Cambria" w:cs="Calibri"/>
        </w:rPr>
        <w:t xml:space="preserve">2.1 - </w:t>
      </w:r>
      <w:r w:rsidRPr="00910CDA">
        <w:rPr>
          <w:rFonts w:ascii="Cambria" w:hAnsi="Cambria"/>
        </w:rPr>
        <w:t>Fica estabelecido o regime de execução indireta, sob a modalidade empreitada por preço global, nos termos do art. 10, II, “b” da Lei 8.666/93.</w:t>
      </w:r>
    </w:p>
    <w:p w:rsidR="00891D18" w:rsidRPr="00910CDA" w:rsidRDefault="00891D18" w:rsidP="00891D18">
      <w:pPr>
        <w:spacing w:line="240" w:lineRule="auto"/>
        <w:jc w:val="both"/>
        <w:rPr>
          <w:rFonts w:ascii="Cambria" w:hAnsi="Cambria"/>
          <w:b/>
        </w:rPr>
      </w:pPr>
      <w:r w:rsidRPr="00910CDA">
        <w:rPr>
          <w:rFonts w:ascii="Cambria" w:hAnsi="Cambria"/>
          <w:b/>
        </w:rPr>
        <w:t>CLÁUSULA TERCEIRA: DO PREÇO, DA REVISÃO E DO REAJUSTE</w:t>
      </w:r>
    </w:p>
    <w:p w:rsidR="00891D18" w:rsidRPr="00910CDA" w:rsidRDefault="00891D18" w:rsidP="00891D18">
      <w:pPr>
        <w:spacing w:line="240" w:lineRule="auto"/>
        <w:jc w:val="both"/>
        <w:rPr>
          <w:rFonts w:ascii="Cambria" w:hAnsi="Cambria"/>
        </w:rPr>
      </w:pPr>
      <w:r w:rsidRPr="00910CDA">
        <w:rPr>
          <w:rFonts w:ascii="Cambria" w:hAnsi="Cambria"/>
        </w:rPr>
        <w:t>3.1 - Pelo serviço contratado, a Contratada, receberá mensalmente, a importância de R$ __</w:t>
      </w:r>
      <w:r w:rsidR="00E573DE" w:rsidRPr="00910CDA">
        <w:rPr>
          <w:rFonts w:ascii="Cambria" w:hAnsi="Cambria"/>
        </w:rPr>
        <w:t>______________</w:t>
      </w:r>
      <w:r w:rsidRPr="00910CDA">
        <w:rPr>
          <w:rFonts w:ascii="Cambria" w:hAnsi="Cambria"/>
        </w:rPr>
        <w:t xml:space="preserve">______ (valor por extenso), </w:t>
      </w:r>
      <w:r w:rsidR="00312578" w:rsidRPr="00910CDA">
        <w:rPr>
          <w:rFonts w:ascii="Cambria" w:hAnsi="Cambria"/>
        </w:rPr>
        <w:t>mediante apresentação de nota fiscal e demais documentos conforme Anexo integrante deste contrato, e a devida liquidação da despesa, estando</w:t>
      </w:r>
      <w:r w:rsidRPr="00910CDA">
        <w:rPr>
          <w:rFonts w:ascii="Cambria" w:hAnsi="Cambria"/>
        </w:rPr>
        <w:t xml:space="preserve"> nele inclusos todas as espécies de tributos, diretos e indiretos, encargos sociais, seguros, fretes, material, mão-de-obra, instalações e quaisquer despesas inerentes à execução do objeto contratual.</w:t>
      </w:r>
    </w:p>
    <w:p w:rsidR="00891D18" w:rsidRPr="00910CDA" w:rsidRDefault="00891D18" w:rsidP="00891D18">
      <w:pPr>
        <w:spacing w:line="240" w:lineRule="auto"/>
        <w:jc w:val="both"/>
        <w:rPr>
          <w:rFonts w:ascii="Cambria" w:hAnsi="Cambria"/>
        </w:rPr>
      </w:pPr>
      <w:r w:rsidRPr="00910CDA">
        <w:rPr>
          <w:rFonts w:ascii="Cambria" w:hAnsi="Cambria"/>
        </w:rPr>
        <w:t xml:space="preserve">3.2 </w:t>
      </w:r>
      <w:r w:rsidR="00312578" w:rsidRPr="00910CDA">
        <w:rPr>
          <w:rFonts w:ascii="Cambria" w:hAnsi="Cambria"/>
        </w:rPr>
        <w:t>–</w:t>
      </w:r>
      <w:r w:rsidRPr="00910CDA">
        <w:rPr>
          <w:rFonts w:ascii="Cambria" w:hAnsi="Cambria"/>
        </w:rPr>
        <w:t xml:space="preserve"> Em caso de desequilíbrio da equação econômico-financeira, serão adotados os critérios de revisão ou reajustamento, conforme o caso, como forma de restabelecer as condições originalmente pactuadas.</w:t>
      </w:r>
    </w:p>
    <w:p w:rsidR="00891D18" w:rsidRPr="00910CDA" w:rsidRDefault="00891D18" w:rsidP="00891D18">
      <w:pPr>
        <w:spacing w:line="240" w:lineRule="auto"/>
        <w:jc w:val="both"/>
        <w:rPr>
          <w:rFonts w:ascii="Cambria" w:hAnsi="Cambria"/>
        </w:rPr>
      </w:pPr>
      <w:r w:rsidRPr="00910CDA">
        <w:rPr>
          <w:rFonts w:ascii="Cambria" w:hAnsi="Cambria"/>
        </w:rPr>
        <w:t>3.3 - A revisão poderá ocorrer a qualquer tempo da vigência contratual, desde que a parte interessada comprove a ocorrência de fato imprevisível, superveniente à formalização da proposta, que importe, diretamente, em majoração ou minoração de seus encargos.</w:t>
      </w:r>
    </w:p>
    <w:p w:rsidR="00891D18" w:rsidRPr="00910CDA" w:rsidRDefault="00891D18" w:rsidP="00891D18">
      <w:pPr>
        <w:spacing w:line="240" w:lineRule="auto"/>
        <w:ind w:left="284"/>
        <w:jc w:val="both"/>
        <w:rPr>
          <w:rFonts w:ascii="Cambria" w:hAnsi="Cambria"/>
        </w:rPr>
      </w:pPr>
      <w:r w:rsidRPr="00910CDA">
        <w:rPr>
          <w:rFonts w:ascii="Cambria" w:hAnsi="Cambria"/>
        </w:rPr>
        <w:t>3.3.1 - 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rsidR="00891D18" w:rsidRPr="00910CDA" w:rsidRDefault="00891D18" w:rsidP="00891D18">
      <w:pPr>
        <w:spacing w:line="240" w:lineRule="auto"/>
        <w:ind w:left="284"/>
        <w:jc w:val="both"/>
        <w:rPr>
          <w:rFonts w:ascii="Cambria" w:hAnsi="Cambria"/>
        </w:rPr>
      </w:pPr>
      <w:r w:rsidRPr="00910CDA">
        <w:rPr>
          <w:rFonts w:ascii="Cambria" w:hAnsi="Cambria"/>
        </w:rPr>
        <w:t>3.3.2 - 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rsidR="00891D18" w:rsidRPr="00910CDA" w:rsidRDefault="00891D18" w:rsidP="00891D18">
      <w:pPr>
        <w:spacing w:line="240" w:lineRule="auto"/>
        <w:ind w:left="284"/>
        <w:jc w:val="both"/>
        <w:rPr>
          <w:rFonts w:ascii="Cambria" w:hAnsi="Cambria"/>
        </w:rPr>
      </w:pPr>
      <w:r w:rsidRPr="00910CDA">
        <w:rPr>
          <w:rFonts w:ascii="Cambria" w:hAnsi="Cambria"/>
        </w:rPr>
        <w:t xml:space="preserve">3.3.3 - Não será concedida a revisão quando: </w:t>
      </w:r>
    </w:p>
    <w:p w:rsidR="00891D18" w:rsidRPr="00910CDA" w:rsidRDefault="00891D18" w:rsidP="00891D18">
      <w:pPr>
        <w:spacing w:line="240" w:lineRule="auto"/>
        <w:ind w:left="284"/>
        <w:jc w:val="both"/>
        <w:rPr>
          <w:rFonts w:ascii="Cambria" w:hAnsi="Cambria"/>
        </w:rPr>
      </w:pPr>
      <w:r w:rsidRPr="00910CDA">
        <w:rPr>
          <w:rFonts w:ascii="Cambria" w:hAnsi="Cambria"/>
        </w:rPr>
        <w:t xml:space="preserve">(a) ausente a elevação de encargos alegada pela parte interessada; </w:t>
      </w:r>
    </w:p>
    <w:p w:rsidR="00891D18" w:rsidRPr="00910CDA" w:rsidRDefault="00891D18" w:rsidP="00891D18">
      <w:pPr>
        <w:spacing w:line="240" w:lineRule="auto"/>
        <w:ind w:left="284"/>
        <w:jc w:val="both"/>
        <w:rPr>
          <w:rFonts w:ascii="Cambria" w:hAnsi="Cambria"/>
        </w:rPr>
      </w:pPr>
      <w:r w:rsidRPr="00910CDA">
        <w:rPr>
          <w:rFonts w:ascii="Cambria" w:hAnsi="Cambria"/>
        </w:rPr>
        <w:t>(b) o evento imputado como causa de desequilíbrio houver ocorrido antes da formulação da proposta definitiva ou após a finalização da vigência do contrato;</w:t>
      </w:r>
    </w:p>
    <w:p w:rsidR="00891D18" w:rsidRPr="00910CDA" w:rsidRDefault="00891D18" w:rsidP="00891D18">
      <w:pPr>
        <w:spacing w:line="240" w:lineRule="auto"/>
        <w:ind w:left="284"/>
        <w:jc w:val="both"/>
        <w:rPr>
          <w:rFonts w:ascii="Cambria" w:hAnsi="Cambria"/>
        </w:rPr>
      </w:pPr>
      <w:r w:rsidRPr="00910CDA">
        <w:rPr>
          <w:rFonts w:ascii="Cambria" w:hAnsi="Cambria"/>
        </w:rPr>
        <w:t>(c) ausente o nexo de causalidade entre o evento ocorrido e a majoração dos encargos atribuídos à parte interessada;</w:t>
      </w:r>
    </w:p>
    <w:p w:rsidR="00891D18" w:rsidRPr="00910CDA" w:rsidRDefault="00891D18" w:rsidP="00891D18">
      <w:pPr>
        <w:spacing w:line="240" w:lineRule="auto"/>
        <w:ind w:left="284"/>
        <w:jc w:val="both"/>
        <w:rPr>
          <w:rFonts w:ascii="Cambria" w:hAnsi="Cambria"/>
        </w:rPr>
      </w:pPr>
      <w:r w:rsidRPr="00910CDA">
        <w:rPr>
          <w:rFonts w:ascii="Cambria" w:hAnsi="Cambria"/>
        </w:rPr>
        <w:t>(d) a parte interessada houver incorrido em culpa pela majoração de seus próprios encargos, incluindo-se, nesse âmbito, a previsibilidade da ocorrência do evento.</w:t>
      </w:r>
    </w:p>
    <w:p w:rsidR="00891D18" w:rsidRPr="00910CDA" w:rsidRDefault="00891D18" w:rsidP="00891D18">
      <w:pPr>
        <w:spacing w:line="240" w:lineRule="auto"/>
        <w:ind w:left="284"/>
        <w:jc w:val="both"/>
        <w:rPr>
          <w:rFonts w:ascii="Cambria" w:hAnsi="Cambria"/>
        </w:rPr>
      </w:pPr>
      <w:r w:rsidRPr="00910CDA">
        <w:rPr>
          <w:rFonts w:ascii="Cambria" w:hAnsi="Cambria"/>
        </w:rPr>
        <w:t>(e) houver alteração do regime jurídico-tributário da Contratada, ressalvada a hipótese de superveniente determinação legal.</w:t>
      </w:r>
    </w:p>
    <w:p w:rsidR="00891D18" w:rsidRPr="00910CDA" w:rsidRDefault="00891D18" w:rsidP="00891D18">
      <w:pPr>
        <w:spacing w:line="240" w:lineRule="auto"/>
        <w:ind w:left="284"/>
        <w:jc w:val="both"/>
        <w:rPr>
          <w:rFonts w:ascii="Cambria" w:hAnsi="Cambria"/>
        </w:rPr>
      </w:pPr>
      <w:r w:rsidRPr="00910CDA">
        <w:rPr>
          <w:rFonts w:ascii="Cambria" w:hAnsi="Cambria"/>
        </w:rPr>
        <w:t>3.3.4 – A revisão será efetuada por meio de aditamento contratual, precedida de análise pela CEASA-ES.</w:t>
      </w:r>
    </w:p>
    <w:p w:rsidR="00891D18" w:rsidRPr="00910CDA" w:rsidRDefault="00891D18" w:rsidP="00891D18">
      <w:pPr>
        <w:spacing w:line="240" w:lineRule="auto"/>
        <w:jc w:val="both"/>
        <w:rPr>
          <w:rFonts w:ascii="Cambria" w:hAnsi="Cambria"/>
        </w:rPr>
      </w:pPr>
      <w:r w:rsidRPr="00910CDA">
        <w:rPr>
          <w:rFonts w:ascii="Cambria" w:hAnsi="Cambria"/>
        </w:rPr>
        <w:t>3.4 – O reajuste será adotado, obrigatoriamente, como forma de compensação dos efeitos das variações inflacionárias, desde que decorrido 12 (doze) meses, a contar da data limite para apresentação da proposta ou da data do último reajustamento, de acordo com a Lei 10.192/2001.</w:t>
      </w:r>
    </w:p>
    <w:p w:rsidR="00891D18" w:rsidRPr="00910CDA" w:rsidRDefault="00891D18" w:rsidP="00891D18">
      <w:pPr>
        <w:spacing w:line="240" w:lineRule="auto"/>
        <w:ind w:left="284"/>
        <w:jc w:val="both"/>
        <w:rPr>
          <w:rFonts w:ascii="Cambria" w:hAnsi="Cambria"/>
        </w:rPr>
      </w:pPr>
      <w:r w:rsidRPr="00910CDA">
        <w:rPr>
          <w:rFonts w:ascii="Cambria" w:hAnsi="Cambria"/>
        </w:rPr>
        <w:t>3.4.1 - O reajuste do preço contratado levará em consideração o Índice Nacional de Preços ao Consumidor - INPC, divulgado pelo Instituto Brasileiro de Geografia e Estatística - IBGE, ou outro índice que vier a substituí-lo.</w:t>
      </w:r>
    </w:p>
    <w:p w:rsidR="00891D18" w:rsidRPr="00910CDA" w:rsidRDefault="00891D18" w:rsidP="00891D18">
      <w:pPr>
        <w:spacing w:line="240" w:lineRule="auto"/>
        <w:ind w:left="284"/>
        <w:jc w:val="both"/>
        <w:rPr>
          <w:rFonts w:ascii="Cambria" w:hAnsi="Cambria"/>
        </w:rPr>
      </w:pPr>
      <w:r w:rsidRPr="00910CDA">
        <w:rPr>
          <w:rFonts w:ascii="Cambria" w:hAnsi="Cambria"/>
        </w:rPr>
        <w:lastRenderedPageBreak/>
        <w:t>3.4.2 - Compete à Contratada a iniciativa e o encargo do cálculo minucioso de cada reajuste a ser aprovado pelo Contratante, juntando-se a respectiva discriminação dos serviços e memorial de cálculo do reajuste, e demais documentos comprobatórios do reajuste pleiteado.</w:t>
      </w:r>
    </w:p>
    <w:p w:rsidR="00891D18" w:rsidRPr="00910CDA" w:rsidRDefault="00891D18" w:rsidP="00891D18">
      <w:pPr>
        <w:spacing w:line="240" w:lineRule="auto"/>
        <w:ind w:left="284"/>
        <w:jc w:val="both"/>
        <w:rPr>
          <w:rFonts w:ascii="Cambria" w:hAnsi="Cambria"/>
        </w:rPr>
      </w:pPr>
      <w:r w:rsidRPr="00910CDA">
        <w:rPr>
          <w:rFonts w:ascii="Cambria" w:hAnsi="Cambria"/>
        </w:rPr>
        <w:t>3.4.3 - O reajuste será efetuado por meio de simples apostilamento, nos termos do art. 65, § 8º, da Lei 8.666/93, dispensada a análise prévia pela CEASA-ES.</w:t>
      </w:r>
    </w:p>
    <w:p w:rsidR="00891D18" w:rsidRPr="00910CDA" w:rsidRDefault="00891D18" w:rsidP="00891D18">
      <w:pPr>
        <w:spacing w:line="240" w:lineRule="auto"/>
        <w:jc w:val="both"/>
        <w:rPr>
          <w:rFonts w:ascii="Cambria" w:hAnsi="Cambria"/>
        </w:rPr>
      </w:pPr>
      <w:r w:rsidRPr="00910CDA">
        <w:rPr>
          <w:rFonts w:ascii="Cambria" w:hAnsi="Cambria"/>
        </w:rPr>
        <w:t>3.5 - A criação, alteração ou extinção de quaisquer tributos, quando ocorridas após a data de apresentação da proposta definitiva e desde que acarretem comprovada repercussão no equilíbrio econômico-financeiro deste contrato, implicarão a revisão de preços para mais ou para menos, adotando-se como índice de correção a alíquota prevista na lei respectiva.</w:t>
      </w:r>
    </w:p>
    <w:p w:rsidR="00891D18" w:rsidRPr="00910CDA" w:rsidRDefault="00891D18" w:rsidP="00891D18">
      <w:pPr>
        <w:spacing w:line="240" w:lineRule="auto"/>
        <w:jc w:val="both"/>
        <w:rPr>
          <w:rFonts w:ascii="Cambria" w:hAnsi="Cambria"/>
        </w:rPr>
      </w:pPr>
      <w:r w:rsidRPr="00910CDA">
        <w:rPr>
          <w:rFonts w:ascii="Cambria" w:hAnsi="Cambria"/>
        </w:rPr>
        <w:t>3.6 - No caso de prorrogação deste Contrato sem expressa ressalva no respectivo Termo Aditivo do direito da Contratada ao recebimento da importância devida à título de reajuste ou revisão, em qualquer de suas hipóteses, relativa a período anterior a sua assinatura, caracterizará renúncia irretratável a esse direito.</w:t>
      </w:r>
    </w:p>
    <w:p w:rsidR="00891D18" w:rsidRPr="00910CDA" w:rsidRDefault="00891D18" w:rsidP="00891D18">
      <w:pPr>
        <w:pStyle w:val="Ttulo2"/>
        <w:spacing w:line="240" w:lineRule="auto"/>
        <w:jc w:val="both"/>
        <w:rPr>
          <w:rFonts w:cs="Calibri"/>
          <w:i w:val="0"/>
          <w:sz w:val="22"/>
          <w:szCs w:val="22"/>
        </w:rPr>
      </w:pPr>
      <w:r w:rsidRPr="00910CDA">
        <w:rPr>
          <w:rFonts w:cs="Calibri"/>
          <w:i w:val="0"/>
          <w:sz w:val="22"/>
          <w:szCs w:val="22"/>
        </w:rPr>
        <w:t>CLÁUSULA QUARTA: DAS CONDIÇÕES DE PAGAMENTO</w:t>
      </w:r>
    </w:p>
    <w:p w:rsidR="00891D18" w:rsidRPr="00910CDA" w:rsidRDefault="00891D18" w:rsidP="00891D18">
      <w:pPr>
        <w:spacing w:line="240" w:lineRule="auto"/>
        <w:jc w:val="both"/>
        <w:rPr>
          <w:rFonts w:ascii="Cambria" w:hAnsi="Cambria"/>
        </w:rPr>
      </w:pPr>
      <w:r w:rsidRPr="00910CDA">
        <w:rPr>
          <w:rFonts w:ascii="Cambria" w:hAnsi="Cambria"/>
        </w:rPr>
        <w:t>4.1 - A Contratante pagará à Contratada pelo serviço efetivamente prestado no mês de referência, vedada a antecipação, na forma abaixo:</w:t>
      </w:r>
    </w:p>
    <w:p w:rsidR="00891D18" w:rsidRPr="00910CDA" w:rsidRDefault="00891D18" w:rsidP="00891D18">
      <w:pPr>
        <w:spacing w:line="240" w:lineRule="auto"/>
        <w:ind w:left="284"/>
        <w:jc w:val="both"/>
        <w:rPr>
          <w:rFonts w:ascii="Cambria" w:hAnsi="Cambria"/>
        </w:rPr>
      </w:pPr>
      <w:r w:rsidRPr="00910CDA">
        <w:rPr>
          <w:rFonts w:ascii="Cambria" w:hAnsi="Cambria"/>
        </w:rPr>
        <w:t>4.1.1 - Caberá a Contratada no 1º dia útil após a conclusão da parcela comunicar por escrito a Contratante tal fato, devendo a Administração receber o objeto na forma do presente contrato.</w:t>
      </w:r>
    </w:p>
    <w:p w:rsidR="00891D18" w:rsidRPr="00910CDA" w:rsidRDefault="00891D18" w:rsidP="00891D18">
      <w:pPr>
        <w:spacing w:line="240" w:lineRule="auto"/>
        <w:ind w:left="284"/>
        <w:jc w:val="both"/>
        <w:rPr>
          <w:rFonts w:ascii="Cambria" w:hAnsi="Cambria"/>
        </w:rPr>
      </w:pPr>
      <w:r w:rsidRPr="00910CDA">
        <w:rPr>
          <w:rFonts w:ascii="Cambria" w:hAnsi="Cambria"/>
        </w:rPr>
        <w:t>4.1.2 - Após recebimento definitivo do objeto, na forma deste Contrato, a Contratada deverá apresentar a fatura, em no máximo 02 (dois) dias úteis.</w:t>
      </w:r>
    </w:p>
    <w:p w:rsidR="00891D18" w:rsidRPr="00910CDA" w:rsidRDefault="00891D18" w:rsidP="00891D18">
      <w:pPr>
        <w:spacing w:line="240" w:lineRule="auto"/>
        <w:ind w:left="284"/>
        <w:jc w:val="both"/>
        <w:rPr>
          <w:rFonts w:ascii="Cambria" w:hAnsi="Cambria"/>
        </w:rPr>
      </w:pPr>
      <w:r w:rsidRPr="00910CDA">
        <w:rPr>
          <w:rFonts w:ascii="Cambria" w:hAnsi="Cambria"/>
        </w:rPr>
        <w:t xml:space="preserve">4.1.3 - A fatura será paga até o </w:t>
      </w:r>
      <w:r w:rsidR="00312578" w:rsidRPr="00910CDA">
        <w:rPr>
          <w:rFonts w:ascii="Cambria" w:hAnsi="Cambria"/>
        </w:rPr>
        <w:t>10</w:t>
      </w:r>
      <w:r w:rsidRPr="00910CDA">
        <w:rPr>
          <w:rFonts w:ascii="Cambria" w:hAnsi="Cambria"/>
        </w:rPr>
        <w:t>º (</w:t>
      </w:r>
      <w:r w:rsidR="00312578" w:rsidRPr="00910CDA">
        <w:rPr>
          <w:rFonts w:ascii="Cambria" w:hAnsi="Cambria"/>
        </w:rPr>
        <w:t>décimo</w:t>
      </w:r>
      <w:r w:rsidRPr="00910CDA">
        <w:rPr>
          <w:rFonts w:ascii="Cambria" w:hAnsi="Cambria"/>
        </w:rPr>
        <w:t>) dia útil após a sua apresentação.</w:t>
      </w:r>
    </w:p>
    <w:p w:rsidR="00891D18" w:rsidRPr="00910CDA" w:rsidRDefault="00891D18" w:rsidP="00891D18">
      <w:pPr>
        <w:spacing w:line="240" w:lineRule="auto"/>
        <w:jc w:val="both"/>
        <w:rPr>
          <w:rFonts w:ascii="Cambria" w:hAnsi="Cambria"/>
        </w:rPr>
      </w:pPr>
      <w:r w:rsidRPr="00910CDA">
        <w:rPr>
          <w:rFonts w:ascii="Cambria" w:hAnsi="Cambria"/>
        </w:rPr>
        <w:t xml:space="preserve">4.2 - Decorrido o prazo indicado no item anterior, incidirá multa financeira nos seguintes termos: </w:t>
      </w:r>
    </w:p>
    <w:p w:rsidR="00891D18" w:rsidRPr="00910CDA" w:rsidRDefault="00891D18" w:rsidP="00891D18">
      <w:pPr>
        <w:spacing w:after="0" w:line="240" w:lineRule="auto"/>
        <w:ind w:left="2835"/>
        <w:jc w:val="both"/>
        <w:rPr>
          <w:rFonts w:ascii="Cambria" w:hAnsi="Cambria"/>
          <w:u w:val="single"/>
        </w:rPr>
      </w:pPr>
      <w:r w:rsidRPr="00910CDA">
        <w:rPr>
          <w:rFonts w:ascii="Cambria" w:hAnsi="Cambria"/>
        </w:rPr>
        <w:t xml:space="preserve">V.M = V.F x </w:t>
      </w:r>
      <w:r w:rsidRPr="00910CDA">
        <w:rPr>
          <w:rFonts w:ascii="Cambria" w:hAnsi="Cambria"/>
          <w:u w:val="single"/>
        </w:rPr>
        <w:t xml:space="preserve">12 </w:t>
      </w:r>
      <w:r w:rsidRPr="00910CDA">
        <w:rPr>
          <w:rFonts w:ascii="Cambria" w:hAnsi="Cambria"/>
        </w:rPr>
        <w:t xml:space="preserve">x </w:t>
      </w:r>
      <w:r w:rsidRPr="00910CDA">
        <w:rPr>
          <w:rFonts w:ascii="Cambria" w:hAnsi="Cambria"/>
          <w:u w:val="single"/>
        </w:rPr>
        <w:t>ND</w:t>
      </w:r>
    </w:p>
    <w:p w:rsidR="00891D18" w:rsidRPr="00910CDA" w:rsidRDefault="00583D49" w:rsidP="00583D49">
      <w:pPr>
        <w:spacing w:after="0" w:line="240" w:lineRule="auto"/>
        <w:jc w:val="both"/>
        <w:rPr>
          <w:rFonts w:ascii="Cambria" w:hAnsi="Cambria"/>
        </w:rPr>
      </w:pPr>
      <w:r w:rsidRPr="00910CDA">
        <w:rPr>
          <w:rFonts w:ascii="Cambria" w:hAnsi="Cambria"/>
        </w:rPr>
        <w:t xml:space="preserve">                                                                                     </w:t>
      </w:r>
      <w:r w:rsidR="00891D18" w:rsidRPr="00910CDA">
        <w:rPr>
          <w:rFonts w:ascii="Cambria" w:hAnsi="Cambria"/>
        </w:rPr>
        <w:t>100   360</w:t>
      </w:r>
      <w:r w:rsidR="00891D18" w:rsidRPr="00910CDA">
        <w:rPr>
          <w:rFonts w:ascii="Cambria" w:hAnsi="Cambria"/>
        </w:rPr>
        <w:tab/>
        <w:t xml:space="preserve">     </w:t>
      </w:r>
    </w:p>
    <w:p w:rsidR="00891D18" w:rsidRPr="00910CDA" w:rsidRDefault="00891D18" w:rsidP="00891D18">
      <w:pPr>
        <w:spacing w:after="0" w:line="240" w:lineRule="auto"/>
        <w:ind w:left="2127"/>
        <w:jc w:val="both"/>
        <w:rPr>
          <w:rFonts w:ascii="Cambria" w:hAnsi="Cambria"/>
        </w:rPr>
      </w:pPr>
    </w:p>
    <w:p w:rsidR="00891D18" w:rsidRPr="00910CDA" w:rsidRDefault="00891D18" w:rsidP="00891D18">
      <w:pPr>
        <w:tabs>
          <w:tab w:val="left" w:pos="2127"/>
        </w:tabs>
        <w:spacing w:after="0" w:line="240" w:lineRule="auto"/>
        <w:ind w:left="2127" w:hanging="1134"/>
        <w:jc w:val="both"/>
        <w:rPr>
          <w:rFonts w:ascii="Cambria" w:hAnsi="Cambria"/>
        </w:rPr>
      </w:pPr>
      <w:r w:rsidRPr="00910CDA">
        <w:rPr>
          <w:rFonts w:ascii="Cambria" w:hAnsi="Cambria"/>
        </w:rPr>
        <w:t>Onde:</w:t>
      </w:r>
    </w:p>
    <w:p w:rsidR="00891D18" w:rsidRPr="00910CDA" w:rsidRDefault="00891D18" w:rsidP="00891D18">
      <w:pPr>
        <w:spacing w:after="0" w:line="240" w:lineRule="auto"/>
        <w:ind w:left="2127"/>
        <w:jc w:val="both"/>
        <w:rPr>
          <w:rFonts w:ascii="Cambria" w:hAnsi="Cambria"/>
        </w:rPr>
      </w:pPr>
      <w:r w:rsidRPr="00910CDA">
        <w:rPr>
          <w:rFonts w:ascii="Cambria" w:hAnsi="Cambria"/>
        </w:rPr>
        <w:t>V.M. = Valor da Multa Financeira.</w:t>
      </w:r>
    </w:p>
    <w:p w:rsidR="00891D18" w:rsidRPr="00910CDA" w:rsidRDefault="00891D18" w:rsidP="00891D18">
      <w:pPr>
        <w:spacing w:after="0" w:line="240" w:lineRule="auto"/>
        <w:ind w:left="2127"/>
        <w:jc w:val="both"/>
        <w:rPr>
          <w:rFonts w:ascii="Cambria" w:hAnsi="Cambria"/>
        </w:rPr>
      </w:pPr>
      <w:r w:rsidRPr="00910CDA">
        <w:rPr>
          <w:rFonts w:ascii="Cambria" w:hAnsi="Cambria"/>
        </w:rPr>
        <w:t>V.F. = Valor da Nota Fiscal referente ao mês em atraso.</w:t>
      </w:r>
    </w:p>
    <w:p w:rsidR="00891D18" w:rsidRPr="00910CDA" w:rsidRDefault="00891D18" w:rsidP="00891D18">
      <w:pPr>
        <w:spacing w:line="240" w:lineRule="auto"/>
        <w:ind w:left="2126"/>
        <w:jc w:val="both"/>
        <w:rPr>
          <w:rFonts w:ascii="Cambria" w:hAnsi="Cambria"/>
        </w:rPr>
      </w:pPr>
      <w:r w:rsidRPr="00910CDA">
        <w:rPr>
          <w:rFonts w:ascii="Cambria" w:hAnsi="Cambria"/>
        </w:rPr>
        <w:t>ND = Número de dias em atraso.</w:t>
      </w:r>
    </w:p>
    <w:p w:rsidR="00891D18" w:rsidRPr="00910CDA" w:rsidRDefault="00891D18" w:rsidP="00891D18">
      <w:pPr>
        <w:spacing w:line="240" w:lineRule="auto"/>
        <w:jc w:val="both"/>
        <w:rPr>
          <w:rFonts w:ascii="Cambria" w:hAnsi="Cambria"/>
        </w:rPr>
      </w:pPr>
      <w:r w:rsidRPr="00910CDA">
        <w:rPr>
          <w:rFonts w:ascii="Cambria" w:hAnsi="Cambria"/>
        </w:rPr>
        <w:t>4.3 - Incumbirão à Contratada a iniciativa e o encargo do cálculo minucioso da fatura devida, a ser revisto e aprovado pela Contratante, juntando-se à respectiva discriminação dos serviços efetuados, o memorial de cálculo da fatura.</w:t>
      </w:r>
    </w:p>
    <w:p w:rsidR="00891D18" w:rsidRPr="00910CDA" w:rsidRDefault="00891D18" w:rsidP="00891D18">
      <w:pPr>
        <w:spacing w:line="240" w:lineRule="auto"/>
        <w:jc w:val="both"/>
        <w:rPr>
          <w:rFonts w:ascii="Cambria" w:hAnsi="Cambria"/>
        </w:rPr>
      </w:pPr>
      <w:r w:rsidRPr="00910CDA">
        <w:rPr>
          <w:rFonts w:ascii="Cambria" w:hAnsi="Cambria"/>
        </w:rPr>
        <w:t>4.4 - A liquidação das despesas obedecerá, rigorosamente o, estabelecido na Lei 4.320/64, assim como na Lei Estadual 2.583/71 e alterações posteriores.</w:t>
      </w:r>
    </w:p>
    <w:p w:rsidR="00891D18" w:rsidRPr="00910CDA" w:rsidRDefault="00891D18" w:rsidP="00891D18">
      <w:pPr>
        <w:spacing w:line="240" w:lineRule="auto"/>
        <w:jc w:val="both"/>
        <w:rPr>
          <w:rFonts w:ascii="Cambria" w:hAnsi="Cambria"/>
        </w:rPr>
      </w:pPr>
      <w:r w:rsidRPr="00910CDA">
        <w:rPr>
          <w:rFonts w:ascii="Cambria" w:hAnsi="Cambria"/>
        </w:rPr>
        <w:t>4.5 - 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rsidR="00891D18" w:rsidRPr="00910CDA" w:rsidRDefault="00891D18" w:rsidP="00891D18">
      <w:pPr>
        <w:spacing w:line="240" w:lineRule="auto"/>
        <w:jc w:val="both"/>
        <w:rPr>
          <w:rFonts w:ascii="Cambria" w:hAnsi="Cambria"/>
        </w:rPr>
      </w:pPr>
      <w:r w:rsidRPr="00910CDA">
        <w:rPr>
          <w:rFonts w:ascii="Cambria" w:hAnsi="Cambria"/>
        </w:rPr>
        <w:t>4.6 - Na hipótese da indisponibilidade temporária do índice, a Contratada emitirá a fatura considerando o índice de reajuste utilizado no mês anterior ao de referência, ficando a diferença para emissão “a posteriori”, quando da disponibilidade do índice definitivo, para acerto na fatura seguinte, sem reajustes.</w:t>
      </w:r>
    </w:p>
    <w:p w:rsidR="00891D18" w:rsidRPr="00910CDA" w:rsidRDefault="00891D18" w:rsidP="00891D18">
      <w:pPr>
        <w:pStyle w:val="Ttulo2"/>
        <w:spacing w:line="240" w:lineRule="auto"/>
        <w:jc w:val="both"/>
        <w:rPr>
          <w:rFonts w:cs="Calibri"/>
          <w:i w:val="0"/>
          <w:sz w:val="22"/>
          <w:szCs w:val="22"/>
        </w:rPr>
      </w:pPr>
      <w:r w:rsidRPr="00910CDA">
        <w:rPr>
          <w:rFonts w:cs="Calibri"/>
          <w:i w:val="0"/>
          <w:sz w:val="22"/>
          <w:szCs w:val="22"/>
        </w:rPr>
        <w:lastRenderedPageBreak/>
        <w:t>CLÁUSULA QUINTA: DO PRAZO DE VIGÊNCIA CONTRATUAL</w:t>
      </w:r>
    </w:p>
    <w:p w:rsidR="00583D49" w:rsidRPr="00910CDA" w:rsidRDefault="00891D18" w:rsidP="00583D49">
      <w:pPr>
        <w:spacing w:before="120" w:after="240" w:line="240" w:lineRule="auto"/>
        <w:jc w:val="both"/>
        <w:rPr>
          <w:rFonts w:ascii="Cambria" w:hAnsi="Cambria" w:cs="Arial"/>
          <w:b/>
          <w:bCs/>
        </w:rPr>
      </w:pPr>
      <w:r w:rsidRPr="00910CDA">
        <w:rPr>
          <w:rFonts w:ascii="Cambria" w:hAnsi="Cambria" w:cs="Calibri"/>
        </w:rPr>
        <w:t xml:space="preserve">5.1 - </w:t>
      </w:r>
      <w:r w:rsidR="00583D49" w:rsidRPr="00910CDA">
        <w:rPr>
          <w:rFonts w:ascii="Cambria" w:hAnsi="Cambria" w:cs="Arial"/>
        </w:rPr>
        <w:t xml:space="preserve">O prazo de vigência do contrato será de 12 (doze) meses, com início a partir do dia seguinte ao da publicação de seu resumo, podendo ser prorrogado na forma da Lei 13.303/2016, até o máximo de 60 (sessenta) meses. </w:t>
      </w:r>
    </w:p>
    <w:p w:rsidR="00583D49" w:rsidRPr="00910CDA" w:rsidRDefault="00583D49" w:rsidP="00583D49">
      <w:pPr>
        <w:spacing w:before="120" w:after="240" w:line="240" w:lineRule="auto"/>
        <w:jc w:val="both"/>
        <w:rPr>
          <w:rFonts w:ascii="Cambria" w:hAnsi="Cambria" w:cs="Arial"/>
          <w:b/>
          <w:bCs/>
        </w:rPr>
      </w:pPr>
      <w:r w:rsidRPr="00910CDA">
        <w:rPr>
          <w:rFonts w:ascii="Cambria" w:hAnsi="Cambria" w:cs="Arial"/>
        </w:rPr>
        <w:t xml:space="preserve">Parágrafo único. </w:t>
      </w:r>
      <w:r w:rsidRPr="00910CDA">
        <w:rPr>
          <w:rFonts w:ascii="Cambria" w:hAnsi="Cambria" w:cs="Arial"/>
        </w:rPr>
        <w:t>A prorrogação poderá ser admitida nos termos do artigo 69 do Regulamento Interno de Licitações e Contratos da CEASA/ES, mediante prévia justificativa e autorização da autoridade competente, devendo ser precedida, ainda, de manifestação da Assessoria Jurídica da CEASA-ES.</w:t>
      </w:r>
    </w:p>
    <w:p w:rsidR="00891D18" w:rsidRPr="00910CDA" w:rsidRDefault="00891D18" w:rsidP="00891D18">
      <w:pPr>
        <w:pStyle w:val="Ttulo2"/>
        <w:spacing w:line="240" w:lineRule="auto"/>
        <w:jc w:val="both"/>
        <w:rPr>
          <w:rFonts w:cs="Calibri"/>
          <w:i w:val="0"/>
          <w:sz w:val="22"/>
          <w:szCs w:val="22"/>
        </w:rPr>
      </w:pPr>
      <w:r w:rsidRPr="00910CDA">
        <w:rPr>
          <w:rFonts w:cs="Calibri"/>
          <w:i w:val="0"/>
          <w:sz w:val="22"/>
          <w:szCs w:val="22"/>
        </w:rPr>
        <w:t>CLÁUSULA SEXTA: DA DOTAÇÃO ORÇAMENTÁRIA</w:t>
      </w:r>
    </w:p>
    <w:p w:rsidR="00891D18" w:rsidRPr="00910CDA" w:rsidRDefault="00891D18" w:rsidP="00891D18">
      <w:pPr>
        <w:spacing w:line="240" w:lineRule="auto"/>
        <w:jc w:val="both"/>
        <w:rPr>
          <w:rFonts w:ascii="Cambria" w:hAnsi="Cambria" w:cs="Calibri"/>
        </w:rPr>
      </w:pPr>
      <w:r w:rsidRPr="00910CDA">
        <w:rPr>
          <w:rFonts w:ascii="Cambria" w:hAnsi="Cambria" w:cs="Calibri"/>
        </w:rPr>
        <w:t xml:space="preserve">6.1 - Os recursos necessários ao pagamento das despesas inerentes a este Contrato correrão na atividade </w:t>
      </w:r>
      <w:r w:rsidR="00000320" w:rsidRPr="00910CDA">
        <w:rPr>
          <w:rFonts w:ascii="Cambria" w:hAnsi="Cambria" w:cs="Arial"/>
          <w:b/>
        </w:rPr>
        <w:t>Programa de Trabalho</w:t>
      </w:r>
      <w:r w:rsidR="00000320" w:rsidRPr="00910CDA">
        <w:rPr>
          <w:rFonts w:ascii="Cambria" w:hAnsi="Cambria" w:cs="Arial"/>
        </w:rPr>
        <w:t xml:space="preserve">: 2012.2000.620.7000 - Administração da Unidade, </w:t>
      </w:r>
      <w:r w:rsidR="00000320" w:rsidRPr="00910CDA">
        <w:rPr>
          <w:rFonts w:ascii="Cambria" w:hAnsi="Cambria" w:cs="Arial"/>
          <w:b/>
        </w:rPr>
        <w:t xml:space="preserve">Natureza de Despesa: </w:t>
      </w:r>
      <w:r w:rsidR="00000320" w:rsidRPr="00910CDA">
        <w:rPr>
          <w:rFonts w:ascii="Cambria" w:hAnsi="Cambria" w:cs="Arial"/>
        </w:rPr>
        <w:t xml:space="preserve">3.3.90.37.02 – Serviços de Terceiros.  </w:t>
      </w:r>
      <w:r w:rsidR="00000320" w:rsidRPr="00910CDA">
        <w:rPr>
          <w:rFonts w:ascii="Cambria" w:hAnsi="Cambria" w:cs="Arial"/>
          <w:b/>
        </w:rPr>
        <w:t>Fonte:</w:t>
      </w:r>
      <w:r w:rsidR="00000320" w:rsidRPr="00910CDA">
        <w:rPr>
          <w:rFonts w:ascii="Cambria" w:hAnsi="Cambria" w:cs="Arial"/>
        </w:rPr>
        <w:t xml:space="preserve"> 0271- Arrecadado pelo Órgão</w:t>
      </w:r>
      <w:r w:rsidR="00000320" w:rsidRPr="00910CDA">
        <w:rPr>
          <w:rFonts w:ascii="Cambria" w:hAnsi="Cambria" w:cs="Calibri"/>
        </w:rPr>
        <w:t xml:space="preserve"> </w:t>
      </w:r>
      <w:r w:rsidRPr="00910CDA">
        <w:rPr>
          <w:rFonts w:ascii="Cambria" w:hAnsi="Cambria" w:cs="Calibri"/>
        </w:rPr>
        <w:t xml:space="preserve">do orçamento da CEASA-ES para o exercício de 2019. </w:t>
      </w:r>
    </w:p>
    <w:p w:rsidR="00891D18" w:rsidRPr="00910CDA" w:rsidRDefault="00891D18" w:rsidP="00891D18">
      <w:pPr>
        <w:pStyle w:val="Ttulo2"/>
        <w:spacing w:line="240" w:lineRule="auto"/>
        <w:jc w:val="both"/>
        <w:rPr>
          <w:rFonts w:cs="Calibri"/>
          <w:i w:val="0"/>
          <w:sz w:val="22"/>
          <w:szCs w:val="22"/>
        </w:rPr>
      </w:pPr>
      <w:r w:rsidRPr="00910CDA">
        <w:rPr>
          <w:rFonts w:cs="Calibri"/>
          <w:i w:val="0"/>
          <w:sz w:val="22"/>
          <w:szCs w:val="22"/>
        </w:rPr>
        <w:t>CLÁUSULA SÉTIMA: DA GARANTIA DE EXECUÇÃO CONTRATUAL</w:t>
      </w:r>
    </w:p>
    <w:p w:rsidR="00891D18" w:rsidRPr="00910CDA" w:rsidRDefault="00891D18" w:rsidP="00891D18">
      <w:pPr>
        <w:spacing w:line="240" w:lineRule="auto"/>
        <w:jc w:val="both"/>
        <w:rPr>
          <w:rFonts w:ascii="Cambria" w:hAnsi="Cambria" w:cs="Calibri"/>
        </w:rPr>
      </w:pPr>
      <w:r w:rsidRPr="00910CDA">
        <w:rPr>
          <w:rFonts w:ascii="Cambria" w:hAnsi="Cambria" w:cs="Calibri"/>
        </w:rPr>
        <w:t>7.1 - A CONTRATADA prestará garantia de execução contratual no valor de R$ _____ (_________), na modalidade de __________, correspondente a 5% (cinco por cento) do valor total do contrato, no prazo máximo de 30 (trinta) dias úteis do início de sua vigência.</w:t>
      </w:r>
    </w:p>
    <w:p w:rsidR="00891D18" w:rsidRPr="00910CDA" w:rsidRDefault="00891D18" w:rsidP="00891D18">
      <w:pPr>
        <w:spacing w:line="240" w:lineRule="auto"/>
        <w:jc w:val="both"/>
        <w:rPr>
          <w:rFonts w:ascii="Cambria" w:hAnsi="Cambria" w:cs="Calibri"/>
        </w:rPr>
      </w:pPr>
      <w:r w:rsidRPr="00910CDA">
        <w:rPr>
          <w:rFonts w:ascii="Cambria" w:hAnsi="Cambria" w:cs="Calibri"/>
        </w:rPr>
        <w:t>7.2 - Sem prejuízo das demais hipóteses previstas no contrato e na regulamentação vigente, a garantia poderá ser utilizada para o pagamento de:</w:t>
      </w:r>
    </w:p>
    <w:p w:rsidR="00891D18" w:rsidRPr="00910CDA" w:rsidRDefault="00891D18" w:rsidP="00891D18">
      <w:pPr>
        <w:spacing w:line="240" w:lineRule="auto"/>
        <w:ind w:left="284"/>
        <w:jc w:val="both"/>
        <w:rPr>
          <w:rFonts w:ascii="Cambria" w:hAnsi="Cambria" w:cs="Calibri"/>
        </w:rPr>
      </w:pPr>
      <w:r w:rsidRPr="00910CDA">
        <w:rPr>
          <w:rFonts w:ascii="Cambria" w:hAnsi="Cambria" w:cs="Calibri"/>
        </w:rPr>
        <w:t xml:space="preserve">7.2.1 - Prejuízos advindos do não cumprimento do objeto do contrato;  </w:t>
      </w:r>
    </w:p>
    <w:p w:rsidR="00891D18" w:rsidRPr="00910CDA" w:rsidRDefault="00891D18" w:rsidP="00891D18">
      <w:pPr>
        <w:spacing w:line="240" w:lineRule="auto"/>
        <w:ind w:left="284"/>
        <w:jc w:val="both"/>
        <w:rPr>
          <w:rFonts w:ascii="Cambria" w:hAnsi="Cambria" w:cs="Calibri"/>
        </w:rPr>
      </w:pPr>
      <w:r w:rsidRPr="00910CDA">
        <w:rPr>
          <w:rFonts w:ascii="Cambria" w:hAnsi="Cambria" w:cs="Calibri"/>
        </w:rPr>
        <w:t>7.2.2 - Prejuízos causados à Administração ou a terceiros decorrentes de culpa ou dolo durante a execução do contrato;</w:t>
      </w:r>
    </w:p>
    <w:p w:rsidR="00891D18" w:rsidRPr="00910CDA" w:rsidRDefault="00891D18" w:rsidP="00891D18">
      <w:pPr>
        <w:spacing w:line="240" w:lineRule="auto"/>
        <w:ind w:left="284"/>
        <w:jc w:val="both"/>
        <w:rPr>
          <w:rFonts w:ascii="Cambria" w:hAnsi="Cambria" w:cs="Calibri"/>
        </w:rPr>
      </w:pPr>
      <w:r w:rsidRPr="00910CDA">
        <w:rPr>
          <w:rFonts w:ascii="Cambria" w:hAnsi="Cambria" w:cs="Calibri"/>
        </w:rPr>
        <w:t>7.2.3 - Multas aplicadas pela Administração à CONTRATADA;</w:t>
      </w:r>
    </w:p>
    <w:p w:rsidR="00891D18" w:rsidRPr="00910CDA" w:rsidRDefault="00891D18" w:rsidP="00891D18">
      <w:pPr>
        <w:spacing w:line="240" w:lineRule="auto"/>
        <w:ind w:left="284"/>
        <w:jc w:val="both"/>
        <w:rPr>
          <w:rFonts w:ascii="Cambria" w:hAnsi="Cambria" w:cs="Calibri"/>
        </w:rPr>
      </w:pPr>
      <w:r w:rsidRPr="00910CDA">
        <w:rPr>
          <w:rFonts w:ascii="Cambria" w:hAnsi="Cambria" w:cs="Calibri"/>
        </w:rPr>
        <w:t>7.2.4 - Obrigações trabalhistas e previdenciárias de qualquer natureza, não adimplidas, quando couber.</w:t>
      </w:r>
    </w:p>
    <w:p w:rsidR="00891D18" w:rsidRPr="00910CDA" w:rsidRDefault="00891D18" w:rsidP="00891D18">
      <w:pPr>
        <w:spacing w:line="240" w:lineRule="auto"/>
        <w:jc w:val="both"/>
        <w:rPr>
          <w:rFonts w:ascii="Cambria" w:hAnsi="Cambria" w:cs="Calibri"/>
        </w:rPr>
      </w:pPr>
      <w:r w:rsidRPr="00910CDA">
        <w:rPr>
          <w:rFonts w:ascii="Cambria" w:hAnsi="Cambria" w:cs="Calibri"/>
        </w:rPr>
        <w:t>7.3 - A validade da garantia, qualquer que seja a modalidade escolhida, deverá abranger um período de mais 3 (três) meses após o término da vigência contratual.</w:t>
      </w:r>
    </w:p>
    <w:p w:rsidR="00891D18" w:rsidRPr="00910CDA" w:rsidRDefault="00891D18" w:rsidP="00891D18">
      <w:pPr>
        <w:spacing w:line="240" w:lineRule="auto"/>
        <w:jc w:val="both"/>
        <w:rPr>
          <w:rFonts w:ascii="Cambria" w:hAnsi="Cambria" w:cs="Calibri"/>
        </w:rPr>
      </w:pPr>
      <w:r w:rsidRPr="00910CDA">
        <w:rPr>
          <w:rFonts w:ascii="Cambria" w:hAnsi="Cambria" w:cs="Calibri"/>
        </w:rPr>
        <w:t>7.4 - No caso de alteração do valor do contrato, ou prorrogação de sua vigência, a garantia deverá ser ajustada à nova situação ou renovada, nas mesmas condições e parâmetros da contratação, evitando-se a interrupção da continuidade da cobertura pela garantia.</w:t>
      </w:r>
    </w:p>
    <w:p w:rsidR="00891D18" w:rsidRPr="00910CDA" w:rsidRDefault="00891D18" w:rsidP="00891D18">
      <w:pPr>
        <w:spacing w:line="240" w:lineRule="auto"/>
        <w:jc w:val="both"/>
        <w:rPr>
          <w:rFonts w:ascii="Cambria" w:hAnsi="Cambria" w:cs="Calibri"/>
        </w:rPr>
      </w:pPr>
      <w:r w:rsidRPr="00910CDA">
        <w:rPr>
          <w:rFonts w:ascii="Cambria" w:hAnsi="Cambria" w:cs="Calibri"/>
        </w:rPr>
        <w:t>7.5 - Se o valor da garantia for utilizado total ou parcialmente, a CONTRATADA obriga-se a fazer a respectiva reposição no prazo máximo de 10 (dez) dias úteis, contados da data em que for notificada.</w:t>
      </w:r>
    </w:p>
    <w:p w:rsidR="00891D18" w:rsidRPr="00910CDA" w:rsidRDefault="00891D18" w:rsidP="00891D18">
      <w:pPr>
        <w:spacing w:line="240" w:lineRule="auto"/>
        <w:jc w:val="both"/>
        <w:rPr>
          <w:rFonts w:ascii="Cambria" w:hAnsi="Cambria" w:cs="Calibri"/>
        </w:rPr>
      </w:pPr>
      <w:r w:rsidRPr="00910CDA">
        <w:rPr>
          <w:rFonts w:ascii="Cambria" w:hAnsi="Cambria" w:cs="Calibri"/>
        </w:rPr>
        <w:t>7.6 - 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rsidR="00891D18" w:rsidRPr="00910CDA" w:rsidRDefault="00891D18" w:rsidP="00891D18">
      <w:pPr>
        <w:spacing w:line="240" w:lineRule="auto"/>
        <w:ind w:left="284"/>
        <w:jc w:val="both"/>
        <w:rPr>
          <w:rFonts w:ascii="Cambria" w:hAnsi="Cambria" w:cs="Calibri"/>
        </w:rPr>
      </w:pPr>
      <w:r w:rsidRPr="00910CDA">
        <w:rPr>
          <w:rFonts w:ascii="Cambria" w:hAnsi="Cambria" w:cs="Calibri"/>
        </w:rPr>
        <w:t>7.6.1 - O atraso superior a 25 (vinte e cinco) dias autoriza a Administração a promover o bloqueio dos pagamentos devidos à CONTRATADA, até o limite de 5% (cinco por cento) do valor anual do contrato, a título de garantia.</w:t>
      </w:r>
    </w:p>
    <w:p w:rsidR="00891D18" w:rsidRPr="00910CDA" w:rsidRDefault="00891D18" w:rsidP="00891D18">
      <w:pPr>
        <w:spacing w:line="240" w:lineRule="auto"/>
        <w:ind w:left="284"/>
        <w:jc w:val="both"/>
        <w:rPr>
          <w:rFonts w:ascii="Cambria" w:hAnsi="Cambria" w:cs="Calibri"/>
        </w:rPr>
      </w:pPr>
      <w:r w:rsidRPr="00910CDA">
        <w:rPr>
          <w:rFonts w:ascii="Cambria" w:hAnsi="Cambria" w:cs="Calibri"/>
        </w:rPr>
        <w:t>7.6.2 - A CONTRATADA, a qualquer tempo, poderá substituir o bloqueio efetuado com base nesta cláusula por quaisquer das modalidades de garantia previstas em lei, sem prejuízo da manutenção da multa aplicada.</w:t>
      </w:r>
    </w:p>
    <w:p w:rsidR="00891D18" w:rsidRPr="00910CDA" w:rsidRDefault="00891D18" w:rsidP="00891D18">
      <w:pPr>
        <w:spacing w:line="240" w:lineRule="auto"/>
        <w:jc w:val="both"/>
        <w:rPr>
          <w:rFonts w:ascii="Cambria" w:hAnsi="Cambria" w:cs="Calibri"/>
        </w:rPr>
      </w:pPr>
      <w:r w:rsidRPr="00910CDA">
        <w:rPr>
          <w:rFonts w:ascii="Cambria" w:hAnsi="Cambria" w:cs="Calibri"/>
        </w:rPr>
        <w:t>7.7 - Será considerada extinta e liberada a garantia:</w:t>
      </w:r>
    </w:p>
    <w:p w:rsidR="00891D18" w:rsidRPr="00910CDA" w:rsidRDefault="00891D18" w:rsidP="00891D18">
      <w:pPr>
        <w:spacing w:line="240" w:lineRule="auto"/>
        <w:ind w:left="284"/>
        <w:jc w:val="both"/>
        <w:rPr>
          <w:rFonts w:ascii="Cambria" w:hAnsi="Cambria" w:cs="Calibri"/>
        </w:rPr>
      </w:pPr>
      <w:r w:rsidRPr="00910CDA">
        <w:rPr>
          <w:rFonts w:ascii="Cambria" w:hAnsi="Cambria" w:cs="Calibri"/>
        </w:rPr>
        <w:lastRenderedPageBreak/>
        <w:t xml:space="preserve">7.7.1 - Com a devolução da apólice, carta fiança ou autorização para o levantamento de importâncias depositadas em dinheiro a título de garantia, acompanhada de declaração da CONTRATANTE de que a CONTRATADA cumpriu todas as obrigações contratuais; </w:t>
      </w:r>
    </w:p>
    <w:p w:rsidR="00891D18" w:rsidRPr="00910CDA" w:rsidRDefault="00891D18" w:rsidP="00891D18">
      <w:pPr>
        <w:spacing w:line="240" w:lineRule="auto"/>
        <w:ind w:left="284"/>
        <w:jc w:val="both"/>
        <w:rPr>
          <w:rFonts w:ascii="Cambria" w:hAnsi="Cambria" w:cs="Calibri"/>
        </w:rPr>
      </w:pPr>
      <w:r w:rsidRPr="00910CDA">
        <w:rPr>
          <w:rFonts w:ascii="Cambria" w:hAnsi="Cambria" w:cs="Calibri"/>
        </w:rPr>
        <w:t>7.7.2 - No prazo de 03 (três) meses após o término da vigência do contrato, caso a Administração não comunique a ocorrência de sinistros, quando o prazo será ampliado, nos termos da comunicação.</w:t>
      </w:r>
    </w:p>
    <w:p w:rsidR="00891D18" w:rsidRPr="00910CDA" w:rsidRDefault="00891D18" w:rsidP="00891D18">
      <w:pPr>
        <w:pStyle w:val="Ttulo2"/>
        <w:spacing w:line="240" w:lineRule="auto"/>
        <w:jc w:val="both"/>
        <w:rPr>
          <w:rFonts w:cs="Calibri"/>
          <w:i w:val="0"/>
          <w:sz w:val="22"/>
          <w:szCs w:val="22"/>
        </w:rPr>
      </w:pPr>
      <w:r w:rsidRPr="00910CDA">
        <w:rPr>
          <w:rFonts w:cs="Calibri"/>
          <w:i w:val="0"/>
          <w:sz w:val="22"/>
          <w:szCs w:val="22"/>
        </w:rPr>
        <w:t>CLÁUSULA OITAVA: DAS RESPONSABILIDADES DAS PARTES</w:t>
      </w:r>
    </w:p>
    <w:p w:rsidR="00891D18" w:rsidRPr="00910CDA" w:rsidRDefault="00891D18" w:rsidP="003C15A3">
      <w:pPr>
        <w:pStyle w:val="PargrafodaLista"/>
        <w:numPr>
          <w:ilvl w:val="1"/>
          <w:numId w:val="30"/>
        </w:numPr>
        <w:spacing w:line="240" w:lineRule="auto"/>
        <w:jc w:val="both"/>
        <w:rPr>
          <w:rFonts w:ascii="Cambria" w:hAnsi="Cambria" w:cs="Calibri"/>
          <w:sz w:val="22"/>
          <w:szCs w:val="22"/>
        </w:rPr>
      </w:pPr>
      <w:r w:rsidRPr="00910CDA">
        <w:rPr>
          <w:rFonts w:ascii="Cambria" w:hAnsi="Cambria" w:cs="Calibri"/>
          <w:sz w:val="22"/>
          <w:szCs w:val="22"/>
        </w:rPr>
        <w:t>- Compete à Contratada:</w:t>
      </w:r>
    </w:p>
    <w:p w:rsidR="00891D18" w:rsidRPr="00910CDA" w:rsidRDefault="00891D18" w:rsidP="00891D18">
      <w:pPr>
        <w:pStyle w:val="Corpo"/>
        <w:tabs>
          <w:tab w:val="right" w:pos="9498"/>
          <w:tab w:val="right" w:pos="9639"/>
        </w:tabs>
        <w:spacing w:before="240"/>
        <w:ind w:right="51"/>
        <w:jc w:val="both"/>
        <w:rPr>
          <w:rFonts w:ascii="Cambria" w:hAnsi="Cambria" w:cs="Arial"/>
          <w:sz w:val="22"/>
          <w:szCs w:val="22"/>
        </w:rPr>
      </w:pPr>
      <w:r w:rsidRPr="00910CDA">
        <w:rPr>
          <w:rFonts w:ascii="Cambria" w:hAnsi="Cambria" w:cs="Arial"/>
          <w:sz w:val="22"/>
          <w:szCs w:val="22"/>
        </w:rPr>
        <w:t>a) Executar o serviço ajustado no objeto deste termo de referência</w:t>
      </w:r>
      <w:r w:rsidR="00583D49" w:rsidRPr="00910CDA">
        <w:rPr>
          <w:rFonts w:ascii="Cambria" w:hAnsi="Cambria" w:cs="Arial"/>
          <w:sz w:val="22"/>
          <w:szCs w:val="22"/>
        </w:rPr>
        <w:t>, e o cumprimento de todas as obrigações previstas no Anexo que integra o presente contrato</w:t>
      </w:r>
      <w:r w:rsidRPr="00910CDA">
        <w:rPr>
          <w:rFonts w:ascii="Cambria" w:hAnsi="Cambria" w:cs="Arial"/>
          <w:sz w:val="22"/>
          <w:szCs w:val="22"/>
        </w:rPr>
        <w:t>;</w:t>
      </w:r>
    </w:p>
    <w:p w:rsidR="00891D18" w:rsidRPr="00910CDA" w:rsidRDefault="00891D18" w:rsidP="00891D18">
      <w:pPr>
        <w:tabs>
          <w:tab w:val="right" w:pos="9498"/>
          <w:tab w:val="right" w:pos="9639"/>
        </w:tabs>
        <w:spacing w:before="240" w:after="0" w:line="240" w:lineRule="auto"/>
        <w:ind w:right="51"/>
        <w:jc w:val="both"/>
        <w:rPr>
          <w:rFonts w:ascii="Cambria" w:hAnsi="Cambria" w:cs="Arial"/>
          <w:b/>
        </w:rPr>
      </w:pPr>
      <w:r w:rsidRPr="00910CDA">
        <w:rPr>
          <w:rFonts w:ascii="Cambria" w:hAnsi="Cambria" w:cs="Arial"/>
        </w:rPr>
        <w:t>b) Não transferir a outrem, no todo ou em parte, o objeto contratado, sem prévia e expressa anuência do CONTRATANTE;</w:t>
      </w:r>
    </w:p>
    <w:p w:rsidR="00891D18" w:rsidRPr="00910CDA" w:rsidRDefault="00891D18" w:rsidP="00891D18">
      <w:pPr>
        <w:tabs>
          <w:tab w:val="right" w:pos="9498"/>
          <w:tab w:val="right" w:pos="9639"/>
        </w:tabs>
        <w:spacing w:before="240" w:after="0" w:line="240" w:lineRule="auto"/>
        <w:ind w:right="51"/>
        <w:jc w:val="both"/>
        <w:rPr>
          <w:rFonts w:ascii="Cambria" w:hAnsi="Cambria" w:cs="Arial"/>
        </w:rPr>
      </w:pPr>
      <w:r w:rsidRPr="00910CDA">
        <w:rPr>
          <w:rFonts w:ascii="Cambria" w:hAnsi="Cambria" w:cs="Arial"/>
        </w:rPr>
        <w:t>c) Manter, durante toda a execução do Contrato, em compatibilidade com as obrigações por ela assumidas, todas as condições exigidas no presente Contrato, bem como as de habilitação e qualificação exigidas no Pregão;</w:t>
      </w:r>
    </w:p>
    <w:p w:rsidR="00891D18" w:rsidRPr="00910CDA" w:rsidRDefault="00891D18" w:rsidP="00891D18">
      <w:pPr>
        <w:pStyle w:val="Corpodetexto"/>
        <w:tabs>
          <w:tab w:val="right" w:pos="9498"/>
          <w:tab w:val="right" w:pos="9639"/>
        </w:tabs>
        <w:spacing w:before="240" w:after="0" w:line="240" w:lineRule="auto"/>
        <w:ind w:right="51"/>
        <w:jc w:val="both"/>
        <w:rPr>
          <w:rFonts w:ascii="Cambria" w:hAnsi="Cambria" w:cs="Arial"/>
        </w:rPr>
      </w:pPr>
      <w:r w:rsidRPr="00910CDA">
        <w:rPr>
          <w:rFonts w:ascii="Cambria" w:hAnsi="Cambria" w:cs="Arial"/>
        </w:rPr>
        <w:t>d) Manter os prazos ajustados no Pregão e proposta comercial;</w:t>
      </w:r>
    </w:p>
    <w:p w:rsidR="00891D18" w:rsidRPr="00910CDA" w:rsidRDefault="00891D18" w:rsidP="00891D18">
      <w:pPr>
        <w:pStyle w:val="Corpodetexto"/>
        <w:tabs>
          <w:tab w:val="right" w:pos="9498"/>
          <w:tab w:val="right" w:pos="9639"/>
        </w:tabs>
        <w:spacing w:before="240" w:after="0" w:line="240" w:lineRule="auto"/>
        <w:ind w:right="51"/>
        <w:jc w:val="both"/>
        <w:rPr>
          <w:rFonts w:ascii="Cambria" w:hAnsi="Cambria" w:cs="Arial"/>
        </w:rPr>
      </w:pPr>
      <w:r w:rsidRPr="00910CDA">
        <w:rPr>
          <w:rFonts w:ascii="Cambria" w:hAnsi="Cambria" w:cs="Arial"/>
        </w:rPr>
        <w:t>e) Solicitar, por escrito, o envio de informações e elementos à execução do objeto contratual;</w:t>
      </w:r>
    </w:p>
    <w:p w:rsidR="00891D18" w:rsidRPr="00910CDA" w:rsidRDefault="00891D18" w:rsidP="00891D18">
      <w:pPr>
        <w:pStyle w:val="Corpodetexto"/>
        <w:tabs>
          <w:tab w:val="right" w:pos="9498"/>
          <w:tab w:val="right" w:pos="9639"/>
        </w:tabs>
        <w:spacing w:before="240" w:after="0" w:line="240" w:lineRule="auto"/>
        <w:ind w:right="51"/>
        <w:jc w:val="both"/>
        <w:rPr>
          <w:rFonts w:ascii="Cambria" w:hAnsi="Cambria" w:cs="Arial"/>
        </w:rPr>
      </w:pPr>
      <w:r w:rsidRPr="00910CDA">
        <w:rPr>
          <w:rFonts w:ascii="Cambria" w:hAnsi="Cambria" w:cs="Arial"/>
        </w:rPr>
        <w:t>f) Apresentar sempre que solicitado pela CEASA, explicações pormenorizadas dos assuntos apontados em seus pareceres e relatórios, objeto deste Con</w:t>
      </w:r>
      <w:r w:rsidR="00F90B59" w:rsidRPr="00910CDA">
        <w:rPr>
          <w:rFonts w:ascii="Cambria" w:hAnsi="Cambria" w:cs="Arial"/>
        </w:rPr>
        <w:t>trato</w:t>
      </w:r>
      <w:r w:rsidRPr="00910CDA">
        <w:rPr>
          <w:rFonts w:ascii="Cambria" w:hAnsi="Cambria" w:cs="Arial"/>
        </w:rPr>
        <w:t>;</w:t>
      </w:r>
    </w:p>
    <w:p w:rsidR="00891D18" w:rsidRPr="00910CDA" w:rsidRDefault="00891D18" w:rsidP="00891D18">
      <w:pPr>
        <w:pStyle w:val="Corpo"/>
        <w:tabs>
          <w:tab w:val="right" w:pos="9498"/>
          <w:tab w:val="right" w:pos="9639"/>
        </w:tabs>
        <w:spacing w:before="240"/>
        <w:ind w:right="-1"/>
        <w:jc w:val="both"/>
        <w:rPr>
          <w:rFonts w:ascii="Cambria" w:hAnsi="Cambria" w:cs="Arial"/>
          <w:sz w:val="22"/>
          <w:szCs w:val="22"/>
        </w:rPr>
      </w:pPr>
      <w:r w:rsidRPr="00910CDA">
        <w:rPr>
          <w:rFonts w:ascii="Cambria" w:hAnsi="Cambria" w:cs="Arial"/>
          <w:sz w:val="22"/>
          <w:szCs w:val="22"/>
        </w:rPr>
        <w:t>g) Assumir total responsabilidade pela execução total dos serviços, se responsabilizando por danos causados ao CONTRATANTE, isentando a CONTRATANTE de qualquer ônus que possa ocorrer resultante de falhas na execução dos serviços;</w:t>
      </w:r>
    </w:p>
    <w:p w:rsidR="00891D18" w:rsidRPr="00910CDA" w:rsidRDefault="00891D18" w:rsidP="00891D18">
      <w:pPr>
        <w:pStyle w:val="Corpo"/>
        <w:tabs>
          <w:tab w:val="right" w:pos="9498"/>
          <w:tab w:val="right" w:pos="9639"/>
        </w:tabs>
        <w:spacing w:before="240"/>
        <w:ind w:right="-1"/>
        <w:jc w:val="both"/>
        <w:rPr>
          <w:rFonts w:ascii="Cambria" w:hAnsi="Cambria" w:cs="Arial"/>
          <w:sz w:val="22"/>
          <w:szCs w:val="22"/>
        </w:rPr>
      </w:pPr>
      <w:r w:rsidRPr="00910CDA">
        <w:rPr>
          <w:rFonts w:ascii="Cambria" w:hAnsi="Cambria" w:cs="Arial"/>
          <w:sz w:val="22"/>
          <w:szCs w:val="22"/>
        </w:rPr>
        <w:t>h) A eventual aceitação dos serviços por parte do CONTRATANTE não eximirá a CONTRATADA da responsabilidade de quaisquer erros, imperfeições ou vícios que eventualmente venham a se verificar posteriormente, circunstâncias em que as despesas de correção ou modificação correrão por conta exclusivas da CONTRATADA;</w:t>
      </w:r>
    </w:p>
    <w:p w:rsidR="00891D18" w:rsidRPr="00910CDA" w:rsidRDefault="00891D18" w:rsidP="00891D18">
      <w:pPr>
        <w:pStyle w:val="Corpodetexto2"/>
        <w:keepLines/>
        <w:tabs>
          <w:tab w:val="num" w:pos="2880"/>
        </w:tabs>
        <w:autoSpaceDE w:val="0"/>
        <w:autoSpaceDN w:val="0"/>
        <w:adjustRightInd w:val="0"/>
        <w:spacing w:before="240" w:after="100" w:line="240" w:lineRule="auto"/>
        <w:ind w:right="72"/>
        <w:jc w:val="both"/>
        <w:rPr>
          <w:rFonts w:ascii="Cambria" w:hAnsi="Cambria" w:cs="Arial"/>
          <w:bCs/>
        </w:rPr>
      </w:pPr>
      <w:r w:rsidRPr="00910CDA">
        <w:rPr>
          <w:rFonts w:ascii="Cambria" w:hAnsi="Cambria" w:cs="Arial"/>
        </w:rPr>
        <w:t>i) A Contratada obrigar-se-á a desenvolver os serviços objeto deste Pregão sempre em regime de entendimento com a Fiscalização, dispondo esta de amplos poderes para atuar no sentido do fiel cumprimento do Contrato.</w:t>
      </w:r>
    </w:p>
    <w:p w:rsidR="00891D18" w:rsidRPr="00910CDA" w:rsidRDefault="00891D18" w:rsidP="00891D18">
      <w:pPr>
        <w:pStyle w:val="Corpodetexto2"/>
        <w:keepLines/>
        <w:tabs>
          <w:tab w:val="num" w:pos="2880"/>
        </w:tabs>
        <w:autoSpaceDE w:val="0"/>
        <w:autoSpaceDN w:val="0"/>
        <w:adjustRightInd w:val="0"/>
        <w:spacing w:before="240" w:after="100" w:line="240" w:lineRule="auto"/>
        <w:ind w:right="72"/>
        <w:jc w:val="both"/>
        <w:rPr>
          <w:rFonts w:ascii="Cambria" w:hAnsi="Cambria" w:cs="Arial"/>
        </w:rPr>
      </w:pPr>
      <w:r w:rsidRPr="00910CDA">
        <w:rPr>
          <w:rFonts w:ascii="Cambria" w:hAnsi="Cambria" w:cs="Arial"/>
          <w:bCs/>
        </w:rPr>
        <w:t>j) Manter, na execução dos trabalhos, a equipe indicada em sua proposta, informando, previamente, a CEASA, por escrito, qualquer alteração na sua composição, a qual deverá ser procedida através da alocação de profissionais de igual ou superior experiência.</w:t>
      </w:r>
    </w:p>
    <w:p w:rsidR="00891D18" w:rsidRPr="00910CDA" w:rsidRDefault="00891D18" w:rsidP="00891D18">
      <w:pPr>
        <w:pStyle w:val="Corpodetexto2"/>
        <w:keepLines/>
        <w:tabs>
          <w:tab w:val="num" w:pos="2880"/>
        </w:tabs>
        <w:autoSpaceDE w:val="0"/>
        <w:autoSpaceDN w:val="0"/>
        <w:adjustRightInd w:val="0"/>
        <w:spacing w:before="240" w:after="100" w:line="240" w:lineRule="auto"/>
        <w:ind w:right="72"/>
        <w:jc w:val="both"/>
        <w:rPr>
          <w:rFonts w:ascii="Cambria" w:hAnsi="Cambria" w:cs="Arial"/>
        </w:rPr>
      </w:pPr>
      <w:r w:rsidRPr="00910CDA">
        <w:rPr>
          <w:rFonts w:ascii="Cambria" w:hAnsi="Cambria" w:cs="Arial"/>
        </w:rPr>
        <w:t xml:space="preserve">k) Seguir os padrões de </w:t>
      </w:r>
      <w:r w:rsidR="00F90B59" w:rsidRPr="00910CDA">
        <w:rPr>
          <w:rFonts w:ascii="Cambria" w:hAnsi="Cambria" w:cs="Arial"/>
        </w:rPr>
        <w:t>sigilo</w:t>
      </w:r>
      <w:r w:rsidRPr="00910CDA">
        <w:rPr>
          <w:rFonts w:ascii="Cambria" w:hAnsi="Cambria" w:cs="Arial"/>
        </w:rPr>
        <w:t xml:space="preserve"> </w:t>
      </w:r>
      <w:r w:rsidR="00363B64" w:rsidRPr="00910CDA">
        <w:rPr>
          <w:rFonts w:ascii="Cambria" w:hAnsi="Cambria" w:cs="Arial"/>
        </w:rPr>
        <w:t xml:space="preserve">profissional </w:t>
      </w:r>
      <w:r w:rsidRPr="00910CDA">
        <w:rPr>
          <w:rFonts w:ascii="Cambria" w:hAnsi="Cambria" w:cs="Arial"/>
        </w:rPr>
        <w:t>recomendados;</w:t>
      </w:r>
    </w:p>
    <w:p w:rsidR="00891D18" w:rsidRPr="00910CDA" w:rsidRDefault="00891D18" w:rsidP="00891D18">
      <w:pPr>
        <w:pStyle w:val="Corpodetexto2"/>
        <w:keepLines/>
        <w:tabs>
          <w:tab w:val="num" w:pos="2880"/>
        </w:tabs>
        <w:autoSpaceDE w:val="0"/>
        <w:autoSpaceDN w:val="0"/>
        <w:adjustRightInd w:val="0"/>
        <w:spacing w:before="240" w:after="100" w:line="240" w:lineRule="auto"/>
        <w:ind w:right="72"/>
        <w:jc w:val="both"/>
        <w:rPr>
          <w:rFonts w:ascii="Cambria" w:hAnsi="Cambria" w:cs="Arial"/>
        </w:rPr>
      </w:pPr>
      <w:r w:rsidRPr="00910CDA">
        <w:rPr>
          <w:rFonts w:ascii="Cambria" w:hAnsi="Cambria" w:cs="Arial"/>
        </w:rPr>
        <w:t xml:space="preserve">l) Assumir as despesas com a locomoção de seus </w:t>
      </w:r>
      <w:r w:rsidR="00363B64" w:rsidRPr="00910CDA">
        <w:rPr>
          <w:rFonts w:ascii="Cambria" w:hAnsi="Cambria" w:cs="Arial"/>
        </w:rPr>
        <w:t>funcionários</w:t>
      </w:r>
      <w:r w:rsidRPr="00910CDA">
        <w:rPr>
          <w:rFonts w:ascii="Cambria" w:hAnsi="Cambria" w:cs="Arial"/>
        </w:rPr>
        <w:t xml:space="preserve">, estando vedada a cobrança de taxa de visita; </w:t>
      </w:r>
    </w:p>
    <w:p w:rsidR="00891D18" w:rsidRPr="00910CDA" w:rsidRDefault="00363B64" w:rsidP="00891D18">
      <w:pPr>
        <w:pStyle w:val="Corpodetexto2"/>
        <w:keepLines/>
        <w:tabs>
          <w:tab w:val="num" w:pos="2880"/>
        </w:tabs>
        <w:autoSpaceDE w:val="0"/>
        <w:autoSpaceDN w:val="0"/>
        <w:adjustRightInd w:val="0"/>
        <w:spacing w:before="240" w:after="100" w:line="240" w:lineRule="auto"/>
        <w:ind w:right="72"/>
        <w:jc w:val="both"/>
        <w:rPr>
          <w:rFonts w:ascii="Cambria" w:hAnsi="Cambria" w:cs="Arial"/>
        </w:rPr>
      </w:pPr>
      <w:r w:rsidRPr="00910CDA">
        <w:rPr>
          <w:rFonts w:ascii="Cambria" w:hAnsi="Cambria" w:cs="Arial"/>
        </w:rPr>
        <w:t>m</w:t>
      </w:r>
      <w:r w:rsidR="00891D18" w:rsidRPr="00910CDA">
        <w:rPr>
          <w:rFonts w:ascii="Cambria" w:hAnsi="Cambria" w:cs="Arial"/>
        </w:rPr>
        <w:t xml:space="preserve">) Substituir todo </w:t>
      </w:r>
      <w:r w:rsidRPr="00910CDA">
        <w:rPr>
          <w:rFonts w:ascii="Cambria" w:hAnsi="Cambria" w:cs="Arial"/>
        </w:rPr>
        <w:t>funcionário</w:t>
      </w:r>
      <w:r w:rsidR="00891D18" w:rsidRPr="00910CDA">
        <w:rPr>
          <w:rFonts w:ascii="Cambria" w:hAnsi="Cambria" w:cs="Arial"/>
        </w:rPr>
        <w:t xml:space="preserve"> cujos procedimentos profissionais, mediante exposição de motivos formalizada, sejam considerados inconvenientes pela CONTRATANTE;</w:t>
      </w:r>
    </w:p>
    <w:p w:rsidR="00891D18" w:rsidRPr="00910CDA" w:rsidRDefault="00363B64" w:rsidP="00891D18">
      <w:pPr>
        <w:autoSpaceDE w:val="0"/>
        <w:autoSpaceDN w:val="0"/>
        <w:adjustRightInd w:val="0"/>
        <w:spacing w:before="240" w:after="0" w:line="240" w:lineRule="auto"/>
        <w:ind w:right="72"/>
        <w:jc w:val="both"/>
        <w:rPr>
          <w:rFonts w:ascii="Cambria" w:hAnsi="Cambria" w:cs="Arial"/>
        </w:rPr>
      </w:pPr>
      <w:r w:rsidRPr="00910CDA">
        <w:rPr>
          <w:rFonts w:ascii="Cambria" w:hAnsi="Cambria" w:cs="Arial"/>
        </w:rPr>
        <w:lastRenderedPageBreak/>
        <w:t>n</w:t>
      </w:r>
      <w:r w:rsidR="00891D18" w:rsidRPr="00910CDA">
        <w:rPr>
          <w:rFonts w:ascii="Cambria" w:hAnsi="Cambria" w:cs="Arial"/>
        </w:rPr>
        <w:t>) Assumir a inteira responsabilidade pelas obrigações sociais, trabalhistas e fiscais que advenham da execução deste contrato;</w:t>
      </w:r>
    </w:p>
    <w:p w:rsidR="00891D18" w:rsidRPr="00910CDA" w:rsidRDefault="00363B64" w:rsidP="00891D18">
      <w:pPr>
        <w:autoSpaceDE w:val="0"/>
        <w:autoSpaceDN w:val="0"/>
        <w:adjustRightInd w:val="0"/>
        <w:spacing w:before="240" w:after="0" w:line="240" w:lineRule="auto"/>
        <w:ind w:right="72"/>
        <w:jc w:val="both"/>
        <w:rPr>
          <w:rFonts w:ascii="Cambria" w:hAnsi="Cambria" w:cs="Arial"/>
        </w:rPr>
      </w:pPr>
      <w:r w:rsidRPr="00910CDA">
        <w:rPr>
          <w:rFonts w:ascii="Cambria" w:hAnsi="Cambria" w:cs="Arial"/>
        </w:rPr>
        <w:t>o</w:t>
      </w:r>
      <w:r w:rsidR="00891D18" w:rsidRPr="00910CDA">
        <w:rPr>
          <w:rFonts w:ascii="Cambria" w:hAnsi="Cambria" w:cs="Arial"/>
        </w:rPr>
        <w:t>) Em decorrência dos dispositivos contratuais, a indenizar a CONTRATANTE por quaisquer importâncias que este seja compelida a desembolsar em favor dos referidos empregados da CONTRATADA, seja a que título for mesmo se tratando de condenação em reclamatória trabalhista promovida em função do presente ajuste;</w:t>
      </w:r>
    </w:p>
    <w:p w:rsidR="00891D18" w:rsidRPr="00910CDA" w:rsidRDefault="00363B64" w:rsidP="00891D18">
      <w:pPr>
        <w:autoSpaceDE w:val="0"/>
        <w:autoSpaceDN w:val="0"/>
        <w:adjustRightInd w:val="0"/>
        <w:spacing w:before="240" w:after="0" w:line="240" w:lineRule="auto"/>
        <w:ind w:right="72"/>
        <w:jc w:val="both"/>
        <w:rPr>
          <w:rFonts w:ascii="Cambria" w:hAnsi="Cambria" w:cs="Arial"/>
        </w:rPr>
      </w:pPr>
      <w:r w:rsidRPr="00910CDA">
        <w:rPr>
          <w:rFonts w:ascii="Cambria" w:hAnsi="Cambria" w:cs="Arial"/>
        </w:rPr>
        <w:t>p</w:t>
      </w:r>
      <w:r w:rsidR="00891D18" w:rsidRPr="00910CDA">
        <w:rPr>
          <w:rFonts w:ascii="Cambria" w:hAnsi="Cambria" w:cs="Arial"/>
        </w:rPr>
        <w:t xml:space="preserve">) Assumir inteira responsabilidade pela honestidade de seus </w:t>
      </w:r>
      <w:r w:rsidRPr="00910CDA">
        <w:rPr>
          <w:rFonts w:ascii="Cambria" w:hAnsi="Cambria" w:cs="Arial"/>
        </w:rPr>
        <w:t>funcionários</w:t>
      </w:r>
      <w:r w:rsidR="00891D18" w:rsidRPr="00910CDA">
        <w:rPr>
          <w:rFonts w:ascii="Cambria" w:hAnsi="Cambria" w:cs="Arial"/>
        </w:rPr>
        <w:t xml:space="preserve"> e a indenizar quaisquer prejuízos que eventualmente venham a ser causados pelos mesmos à CONTRATANTE e a terceiros, decorrente de sua culpa ou dolo na execução do contrato, não excluindo ou reduzindo essa responsabilidade a fiscalização ou o acompanhamento do feito aos seus pela CONTRATANTE;</w:t>
      </w:r>
    </w:p>
    <w:p w:rsidR="00891D18" w:rsidRPr="00910CDA" w:rsidRDefault="00363B64" w:rsidP="00891D18">
      <w:pPr>
        <w:autoSpaceDE w:val="0"/>
        <w:autoSpaceDN w:val="0"/>
        <w:adjustRightInd w:val="0"/>
        <w:spacing w:before="240" w:after="0" w:line="240" w:lineRule="auto"/>
        <w:ind w:right="72"/>
        <w:jc w:val="both"/>
        <w:rPr>
          <w:rFonts w:ascii="Cambria" w:hAnsi="Cambria" w:cs="Arial"/>
        </w:rPr>
      </w:pPr>
      <w:r w:rsidRPr="00910CDA">
        <w:rPr>
          <w:rFonts w:ascii="Cambria" w:hAnsi="Cambria" w:cs="Arial"/>
        </w:rPr>
        <w:t>q</w:t>
      </w:r>
      <w:r w:rsidR="00891D18" w:rsidRPr="00910CDA">
        <w:rPr>
          <w:rFonts w:ascii="Cambria" w:hAnsi="Cambria" w:cs="Arial"/>
        </w:rPr>
        <w:t xml:space="preserve">) Manter-se atualizada em relação às normas </w:t>
      </w:r>
      <w:r w:rsidRPr="00910CDA">
        <w:rPr>
          <w:rFonts w:ascii="Cambria" w:hAnsi="Cambria" w:cs="Arial"/>
        </w:rPr>
        <w:t xml:space="preserve">fiscais e trabalhistas </w:t>
      </w:r>
      <w:r w:rsidR="00891D18" w:rsidRPr="00910CDA">
        <w:rPr>
          <w:rFonts w:ascii="Cambria" w:hAnsi="Cambria" w:cs="Arial"/>
        </w:rPr>
        <w:t>e atender a todos os preceitos legais;</w:t>
      </w:r>
    </w:p>
    <w:p w:rsidR="00891D18" w:rsidRPr="00910CDA" w:rsidRDefault="00891D18" w:rsidP="00891D18">
      <w:pPr>
        <w:rPr>
          <w:rFonts w:ascii="Cambria" w:hAnsi="Cambria" w:cs="Calibri"/>
        </w:rPr>
      </w:pPr>
    </w:p>
    <w:p w:rsidR="00891D18" w:rsidRPr="00910CDA" w:rsidRDefault="00891D18" w:rsidP="00891D18">
      <w:pPr>
        <w:rPr>
          <w:rFonts w:ascii="Cambria" w:hAnsi="Cambria" w:cs="Calibri"/>
        </w:rPr>
      </w:pPr>
      <w:r w:rsidRPr="00910CDA">
        <w:rPr>
          <w:rFonts w:ascii="Cambria" w:hAnsi="Cambria" w:cs="Calibri"/>
        </w:rPr>
        <w:t>8.2 - Compete à Contratante</w:t>
      </w:r>
      <w:r w:rsidR="00363B64" w:rsidRPr="00910CDA">
        <w:rPr>
          <w:rFonts w:ascii="Cambria" w:hAnsi="Cambria" w:cs="Calibri"/>
        </w:rPr>
        <w:t>, além das obrigações constantes do Anexo que integra o presente instrumento</w:t>
      </w:r>
      <w:r w:rsidRPr="00910CDA">
        <w:rPr>
          <w:rFonts w:ascii="Cambria" w:hAnsi="Cambria" w:cs="Calibri"/>
        </w:rPr>
        <w:t>:</w:t>
      </w:r>
    </w:p>
    <w:p w:rsidR="00891D18" w:rsidRPr="00910CDA" w:rsidRDefault="00891D18" w:rsidP="00891D18">
      <w:pPr>
        <w:spacing w:line="240" w:lineRule="auto"/>
        <w:rPr>
          <w:rFonts w:ascii="Cambria" w:hAnsi="Cambria" w:cs="Calibri"/>
        </w:rPr>
      </w:pPr>
      <w:r w:rsidRPr="00910CDA">
        <w:rPr>
          <w:rFonts w:ascii="Cambria" w:hAnsi="Cambria" w:cs="Calibri"/>
        </w:rPr>
        <w:t xml:space="preserve"> a) efetuar o pagamento do preço previsto nos termos deste contrato;</w:t>
      </w:r>
    </w:p>
    <w:p w:rsidR="00891D18" w:rsidRPr="00910CDA" w:rsidRDefault="00891D18" w:rsidP="00891D18">
      <w:pPr>
        <w:pStyle w:val="Nabc"/>
        <w:ind w:left="0"/>
        <w:rPr>
          <w:rFonts w:ascii="Cambria" w:hAnsi="Cambria" w:cs="Calibri"/>
          <w:sz w:val="22"/>
          <w:lang w:val="pt-BR"/>
        </w:rPr>
      </w:pPr>
      <w:r w:rsidRPr="00910CDA">
        <w:rPr>
          <w:rFonts w:ascii="Cambria" w:hAnsi="Cambria" w:cs="Calibri"/>
          <w:sz w:val="22"/>
          <w:lang w:val="pt-BR"/>
        </w:rPr>
        <w:t xml:space="preserve">  b) definir os locais em que serão executadas as tarefas ajustadas;</w:t>
      </w:r>
    </w:p>
    <w:p w:rsidR="00891D18" w:rsidRPr="00910CDA" w:rsidRDefault="00891D18" w:rsidP="00891D18">
      <w:pPr>
        <w:pStyle w:val="Nabc"/>
        <w:ind w:left="0"/>
        <w:rPr>
          <w:rFonts w:ascii="Cambria" w:hAnsi="Cambria" w:cs="Calibri"/>
          <w:sz w:val="22"/>
          <w:lang w:val="pt-BR"/>
        </w:rPr>
      </w:pPr>
      <w:r w:rsidRPr="00910CDA">
        <w:rPr>
          <w:rFonts w:ascii="Cambria" w:hAnsi="Cambria" w:cs="Calibri"/>
          <w:sz w:val="22"/>
          <w:lang w:val="pt-BR"/>
        </w:rPr>
        <w:t xml:space="preserve">  c) Designar servidor(es) responsável(is) pelo acompanhamento e fiscalização da execução dos serviços.</w:t>
      </w:r>
    </w:p>
    <w:p w:rsidR="00891D18" w:rsidRPr="00910CDA" w:rsidRDefault="00891D18" w:rsidP="00891D18">
      <w:pPr>
        <w:pStyle w:val="Ttulo2"/>
        <w:spacing w:line="240" w:lineRule="auto"/>
        <w:jc w:val="both"/>
        <w:rPr>
          <w:rFonts w:cs="Calibri"/>
          <w:i w:val="0"/>
          <w:sz w:val="22"/>
          <w:szCs w:val="22"/>
        </w:rPr>
      </w:pPr>
      <w:r w:rsidRPr="00910CDA">
        <w:rPr>
          <w:rFonts w:cs="Calibri"/>
          <w:i w:val="0"/>
          <w:sz w:val="22"/>
          <w:szCs w:val="22"/>
        </w:rPr>
        <w:t>CLÁUSULA NONA: DOS ADITAMENTOS</w:t>
      </w:r>
    </w:p>
    <w:p w:rsidR="00891D18" w:rsidRPr="00910CDA" w:rsidRDefault="00891D18" w:rsidP="00891D18">
      <w:pPr>
        <w:spacing w:line="240" w:lineRule="auto"/>
        <w:jc w:val="both"/>
        <w:rPr>
          <w:rFonts w:ascii="Cambria" w:hAnsi="Cambria" w:cs="Calibri"/>
        </w:rPr>
      </w:pPr>
      <w:r w:rsidRPr="00910CDA">
        <w:rPr>
          <w:rFonts w:ascii="Cambria" w:hAnsi="Cambria" w:cs="Calibri"/>
        </w:rPr>
        <w:t xml:space="preserve">9.1 - O presente contrato poderá ser aditado, estritamente, nos termos previstos na Lei </w:t>
      </w:r>
      <w:r w:rsidR="00363B64" w:rsidRPr="00910CDA">
        <w:rPr>
          <w:rFonts w:ascii="Cambria" w:hAnsi="Cambria" w:cs="Calibri"/>
        </w:rPr>
        <w:t>13.303</w:t>
      </w:r>
      <w:r w:rsidRPr="00910CDA">
        <w:rPr>
          <w:rFonts w:ascii="Cambria" w:hAnsi="Cambria" w:cs="Calibri"/>
        </w:rPr>
        <w:t>/</w:t>
      </w:r>
      <w:r w:rsidR="00363B64" w:rsidRPr="00910CDA">
        <w:rPr>
          <w:rFonts w:ascii="Cambria" w:hAnsi="Cambria" w:cs="Calibri"/>
        </w:rPr>
        <w:t>2016</w:t>
      </w:r>
      <w:r w:rsidRPr="00910CDA">
        <w:rPr>
          <w:rFonts w:ascii="Cambria" w:hAnsi="Cambria" w:cs="Calibri"/>
        </w:rPr>
        <w:t>, após manifestação formal da CEASA-ES.</w:t>
      </w:r>
    </w:p>
    <w:p w:rsidR="00891D18" w:rsidRPr="00910CDA" w:rsidRDefault="00891D18" w:rsidP="00891D18">
      <w:pPr>
        <w:pStyle w:val="Ttulo2"/>
        <w:spacing w:line="240" w:lineRule="auto"/>
        <w:jc w:val="both"/>
        <w:rPr>
          <w:rFonts w:cs="Calibri"/>
          <w:i w:val="0"/>
          <w:sz w:val="22"/>
          <w:szCs w:val="22"/>
        </w:rPr>
      </w:pPr>
      <w:r w:rsidRPr="00910CDA">
        <w:rPr>
          <w:rFonts w:cs="Calibri"/>
          <w:i w:val="0"/>
          <w:sz w:val="22"/>
          <w:szCs w:val="22"/>
        </w:rPr>
        <w:t>CLÁUSULA DÉCIMA: DAS SANÇÕES ADMINISTRATIVAS</w:t>
      </w:r>
    </w:p>
    <w:p w:rsidR="00891D18" w:rsidRPr="00910CDA" w:rsidRDefault="00891D18" w:rsidP="00891D18">
      <w:pPr>
        <w:spacing w:line="240" w:lineRule="auto"/>
        <w:jc w:val="both"/>
        <w:rPr>
          <w:rFonts w:ascii="Cambria" w:hAnsi="Cambria" w:cs="Calibri"/>
        </w:rPr>
      </w:pPr>
      <w:r w:rsidRPr="00910CDA">
        <w:rPr>
          <w:rFonts w:ascii="Cambria" w:hAnsi="Cambria" w:cs="Calibri"/>
        </w:rPr>
        <w:t>10.1 – O atraso injustificado na execução do contrato sujeitará o licitante contratado à aplicação de multa de mora, nas seguintes condições:</w:t>
      </w:r>
    </w:p>
    <w:p w:rsidR="00891D18" w:rsidRPr="00910CDA" w:rsidRDefault="00891D18" w:rsidP="00891D18">
      <w:pPr>
        <w:spacing w:line="240" w:lineRule="auto"/>
        <w:ind w:left="284"/>
        <w:jc w:val="both"/>
        <w:rPr>
          <w:rFonts w:ascii="Cambria" w:hAnsi="Cambria" w:cs="Calibri"/>
        </w:rPr>
      </w:pPr>
      <w:r w:rsidRPr="00910CDA">
        <w:rPr>
          <w:rFonts w:ascii="Cambria" w:hAnsi="Cambria" w:cs="Calibri"/>
        </w:rPr>
        <w:t>10.1.1 - Fixa-se a multa de mora em 0,3 % (três décimos por cento) por dia de atraso, a incidir sobre o valor total reajustado do contrato, ou sobre o saldo reajustado não atendido, caso o contrato encontre-se parcialmente executado;</w:t>
      </w:r>
    </w:p>
    <w:p w:rsidR="00891D18" w:rsidRPr="00910CDA" w:rsidRDefault="00891D18" w:rsidP="00891D18">
      <w:pPr>
        <w:spacing w:line="240" w:lineRule="auto"/>
        <w:ind w:left="284"/>
        <w:jc w:val="both"/>
        <w:rPr>
          <w:rFonts w:ascii="Cambria" w:hAnsi="Cambria" w:cs="Calibri"/>
        </w:rPr>
      </w:pPr>
      <w:r w:rsidRPr="00910CDA">
        <w:rPr>
          <w:rFonts w:ascii="Cambria" w:hAnsi="Cambria" w:cs="Calibri"/>
        </w:rPr>
        <w:t>10.1.2 - Os dias de atraso serão contabilizados em conformidade com o cronograma de execução do contrato;</w:t>
      </w:r>
    </w:p>
    <w:p w:rsidR="00891D18" w:rsidRPr="00910CDA" w:rsidRDefault="00891D18" w:rsidP="00891D18">
      <w:pPr>
        <w:spacing w:line="240" w:lineRule="auto"/>
        <w:ind w:left="284"/>
        <w:jc w:val="both"/>
        <w:rPr>
          <w:rFonts w:ascii="Cambria" w:hAnsi="Cambria" w:cs="Calibri"/>
        </w:rPr>
      </w:pPr>
      <w:r w:rsidRPr="00910CDA">
        <w:rPr>
          <w:rFonts w:ascii="Cambria" w:hAnsi="Cambria" w:cs="Calibri"/>
        </w:rPr>
        <w:t xml:space="preserve">10.1.3 - A aplicação da multa de mora não impede que a Administração rescinda unilateralmente o contrato e aplique as outras sanções previstas no item 10.2 deste edital e na Lei </w:t>
      </w:r>
      <w:r w:rsidR="00363B64" w:rsidRPr="00910CDA">
        <w:rPr>
          <w:rFonts w:ascii="Cambria" w:hAnsi="Cambria" w:cs="Calibri"/>
        </w:rPr>
        <w:t>13.303</w:t>
      </w:r>
      <w:r w:rsidRPr="00910CDA">
        <w:rPr>
          <w:rFonts w:ascii="Cambria" w:hAnsi="Cambria" w:cs="Calibri"/>
        </w:rPr>
        <w:t>/</w:t>
      </w:r>
      <w:r w:rsidR="00363B64" w:rsidRPr="00910CDA">
        <w:rPr>
          <w:rFonts w:ascii="Cambria" w:hAnsi="Cambria" w:cs="Calibri"/>
        </w:rPr>
        <w:t>2016</w:t>
      </w:r>
      <w:r w:rsidRPr="00910CDA">
        <w:rPr>
          <w:rFonts w:ascii="Cambria" w:hAnsi="Cambria" w:cs="Calibri"/>
        </w:rPr>
        <w:t>.</w:t>
      </w:r>
    </w:p>
    <w:p w:rsidR="00891D18" w:rsidRPr="00910CDA" w:rsidRDefault="00891D18" w:rsidP="00891D18">
      <w:pPr>
        <w:spacing w:line="240" w:lineRule="auto"/>
        <w:jc w:val="both"/>
        <w:rPr>
          <w:rFonts w:ascii="Cambria" w:hAnsi="Cambria" w:cs="Calibri"/>
        </w:rPr>
      </w:pPr>
      <w:r w:rsidRPr="00910CDA">
        <w:rPr>
          <w:rFonts w:ascii="Cambria" w:hAnsi="Cambria" w:cs="Calibri"/>
        </w:rPr>
        <w:t>10.2 - A inexecução total ou parcial do contrato ensejará a aplicação das seguintes sanções ao licitante contratado:</w:t>
      </w:r>
    </w:p>
    <w:p w:rsidR="00891D18" w:rsidRPr="00910CDA" w:rsidRDefault="00891D18" w:rsidP="003C15A3">
      <w:pPr>
        <w:numPr>
          <w:ilvl w:val="6"/>
          <w:numId w:val="19"/>
        </w:numPr>
        <w:spacing w:line="240" w:lineRule="auto"/>
        <w:ind w:left="284"/>
        <w:rPr>
          <w:rFonts w:ascii="Cambria" w:hAnsi="Cambria" w:cs="Calibri"/>
        </w:rPr>
      </w:pPr>
      <w:r w:rsidRPr="00910CDA">
        <w:rPr>
          <w:rFonts w:ascii="Cambria" w:hAnsi="Cambria" w:cs="Calibri"/>
        </w:rPr>
        <w:t>advertência;</w:t>
      </w:r>
    </w:p>
    <w:p w:rsidR="00891D18" w:rsidRPr="00910CDA" w:rsidRDefault="00891D18" w:rsidP="00891D18">
      <w:pPr>
        <w:pStyle w:val="Nabc"/>
        <w:numPr>
          <w:ilvl w:val="6"/>
          <w:numId w:val="14"/>
        </w:numPr>
        <w:ind w:left="284"/>
        <w:rPr>
          <w:rFonts w:ascii="Cambria" w:hAnsi="Cambria" w:cs="Calibri"/>
          <w:sz w:val="22"/>
          <w:lang w:val="pt-BR"/>
        </w:rPr>
      </w:pPr>
      <w:r w:rsidRPr="00910CDA">
        <w:rPr>
          <w:rFonts w:ascii="Cambria" w:hAnsi="Cambria" w:cs="Calibri"/>
          <w:sz w:val="22"/>
          <w:lang w:val="pt-BR"/>
        </w:rPr>
        <w:t>multa compensatória por perdas e danos, no montante de até 10% (dez por cento) sobre o saldo contratual reajustado não executado pelo particular;</w:t>
      </w:r>
    </w:p>
    <w:p w:rsidR="00891D18" w:rsidRPr="00910CDA" w:rsidRDefault="00891D18" w:rsidP="00891D18">
      <w:pPr>
        <w:pStyle w:val="Nabc"/>
        <w:numPr>
          <w:ilvl w:val="6"/>
          <w:numId w:val="14"/>
        </w:numPr>
        <w:ind w:left="284"/>
        <w:rPr>
          <w:rFonts w:ascii="Cambria" w:hAnsi="Cambria" w:cs="Calibri"/>
          <w:sz w:val="22"/>
          <w:lang w:val="pt-BR"/>
        </w:rPr>
      </w:pPr>
      <w:r w:rsidRPr="00910CDA">
        <w:rPr>
          <w:rFonts w:ascii="Cambria" w:hAnsi="Cambria" w:cs="Calibri"/>
          <w:sz w:val="22"/>
          <w:lang w:val="pt-BR"/>
        </w:rPr>
        <w:t>suspensão temporária de participação em licitação e impedimento de contratar com a Administração Pública Estadual, Direta ou Indireta, por prazo não superior a 02 (dois) anos;</w:t>
      </w:r>
    </w:p>
    <w:p w:rsidR="00891D18" w:rsidRPr="00910CDA" w:rsidRDefault="00891D18" w:rsidP="00891D18">
      <w:pPr>
        <w:pStyle w:val="Nabc"/>
        <w:numPr>
          <w:ilvl w:val="6"/>
          <w:numId w:val="14"/>
        </w:numPr>
        <w:ind w:left="284"/>
        <w:rPr>
          <w:rFonts w:ascii="Cambria" w:hAnsi="Cambria" w:cs="Calibri"/>
          <w:sz w:val="22"/>
          <w:lang w:val="pt-BR"/>
        </w:rPr>
      </w:pPr>
      <w:r w:rsidRPr="00910CDA">
        <w:rPr>
          <w:rFonts w:ascii="Cambria" w:hAnsi="Cambria" w:cs="Calibri"/>
          <w:sz w:val="22"/>
          <w:lang w:val="pt-BR"/>
        </w:rPr>
        <w:lastRenderedPageBreak/>
        <w:t>Impedimento para licitar e contratar com a Administração Pública Estadual, Direta ou Indireta,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891D18" w:rsidRPr="00910CDA" w:rsidRDefault="00891D18" w:rsidP="00891D18">
      <w:pPr>
        <w:pStyle w:val="Nabc"/>
        <w:numPr>
          <w:ilvl w:val="6"/>
          <w:numId w:val="14"/>
        </w:numPr>
        <w:ind w:left="284"/>
        <w:rPr>
          <w:rFonts w:ascii="Cambria" w:hAnsi="Cambria" w:cs="Calibri"/>
          <w:sz w:val="22"/>
          <w:lang w:val="pt-BR"/>
        </w:rPr>
      </w:pPr>
      <w:r w:rsidRPr="00910CDA">
        <w:rPr>
          <w:rFonts w:ascii="Cambria" w:hAnsi="Cambria" w:cs="Calibri"/>
          <w:sz w:val="22"/>
          <w:lang w:val="pt-BR"/>
        </w:rPr>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891D18" w:rsidRPr="00910CDA" w:rsidRDefault="00891D18" w:rsidP="00891D18">
      <w:pPr>
        <w:spacing w:line="240" w:lineRule="auto"/>
        <w:ind w:left="284"/>
        <w:jc w:val="both"/>
        <w:rPr>
          <w:rFonts w:ascii="Cambria" w:hAnsi="Cambria" w:cs="Calibri"/>
        </w:rPr>
      </w:pPr>
      <w:r w:rsidRPr="00910CDA">
        <w:rPr>
          <w:rFonts w:ascii="Cambria" w:hAnsi="Cambria" w:cs="Calibri"/>
        </w:rPr>
        <w:t>10.2.1 - As sanções previstas nas alíneas “a”, “c”; “d” e “e” deste item, não são cumulativas entre si, mas poderão ser aplicadas juntamente com a multa compensatória por perdas e danos (alínea “b”).</w:t>
      </w:r>
    </w:p>
    <w:p w:rsidR="00891D18" w:rsidRPr="00910CDA" w:rsidRDefault="00891D18" w:rsidP="00891D18">
      <w:pPr>
        <w:spacing w:line="240" w:lineRule="auto"/>
        <w:ind w:left="284"/>
        <w:jc w:val="both"/>
        <w:rPr>
          <w:rFonts w:ascii="Cambria" w:hAnsi="Cambria" w:cs="Calibri"/>
        </w:rPr>
      </w:pPr>
      <w:r w:rsidRPr="00910CDA">
        <w:rPr>
          <w:rFonts w:ascii="Cambria" w:hAnsi="Cambria" w:cs="Calibri"/>
        </w:rPr>
        <w:t>10.2.2 - Quando imposta uma das sanções previstas nas alíneas “c”, “d” e “e”, a autoridade competente submeterá sua decisão ao Secretário de Estado de Gestão e Recursos Humanos - SEGER, a fim de que, se confirmada, tenha efeito perante a Administração Pública Estadual.</w:t>
      </w:r>
    </w:p>
    <w:p w:rsidR="00891D18" w:rsidRPr="00910CDA" w:rsidRDefault="00891D18" w:rsidP="00891D18">
      <w:pPr>
        <w:spacing w:line="240" w:lineRule="auto"/>
        <w:ind w:left="284"/>
        <w:jc w:val="both"/>
        <w:rPr>
          <w:rFonts w:ascii="Cambria" w:hAnsi="Cambria" w:cs="Calibri"/>
        </w:rPr>
      </w:pPr>
      <w:r w:rsidRPr="00910CDA">
        <w:rPr>
          <w:rFonts w:ascii="Cambria" w:hAnsi="Cambria" w:cs="Calibri"/>
        </w:rPr>
        <w:t>10.2.3 -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891D18" w:rsidRPr="00910CDA" w:rsidRDefault="00891D18" w:rsidP="00891D18">
      <w:pPr>
        <w:spacing w:line="240" w:lineRule="auto"/>
        <w:ind w:left="284"/>
        <w:jc w:val="both"/>
        <w:rPr>
          <w:rFonts w:ascii="Cambria" w:hAnsi="Cambria" w:cs="Calibri"/>
        </w:rPr>
      </w:pPr>
      <w:r w:rsidRPr="00910CDA">
        <w:rPr>
          <w:rFonts w:ascii="Cambria" w:hAnsi="Cambria" w:cs="Calibri"/>
        </w:rPr>
        <w:t>10.2.4 - 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891D18" w:rsidRPr="00910CDA" w:rsidRDefault="00891D18" w:rsidP="00891D18">
      <w:pPr>
        <w:spacing w:line="240" w:lineRule="auto"/>
        <w:jc w:val="both"/>
        <w:rPr>
          <w:rFonts w:ascii="Cambria" w:hAnsi="Cambria" w:cs="Calibri"/>
        </w:rPr>
      </w:pPr>
      <w:r w:rsidRPr="00910CDA">
        <w:rPr>
          <w:rFonts w:ascii="Cambria" w:hAnsi="Cambria" w:cs="Calibri"/>
        </w:rPr>
        <w:t>10.3 - As sanções administrativas somente serão aplicadas mediante regular processo administrativo, assegurada a ampla defesa e o contraditório, observando-se as seguintes regras:</w:t>
      </w:r>
    </w:p>
    <w:p w:rsidR="00891D18" w:rsidRPr="00910CDA" w:rsidRDefault="00891D18" w:rsidP="003C15A3">
      <w:pPr>
        <w:numPr>
          <w:ilvl w:val="6"/>
          <w:numId w:val="20"/>
        </w:numPr>
        <w:spacing w:line="240" w:lineRule="auto"/>
        <w:ind w:left="284"/>
        <w:rPr>
          <w:rFonts w:ascii="Cambria" w:hAnsi="Cambria" w:cs="Calibri"/>
        </w:rPr>
      </w:pPr>
      <w:r w:rsidRPr="00910CDA">
        <w:rPr>
          <w:rFonts w:ascii="Cambria" w:hAnsi="Cambria" w:cs="Calibri"/>
        </w:rPr>
        <w:t>Antes da aplicação de qualquer sanção administrativa, o órgão promotor do certame deverá notificar o licitante contratado, facultando-lhe a apresentação de defesa prévia;</w:t>
      </w:r>
    </w:p>
    <w:p w:rsidR="00891D18" w:rsidRPr="00910CDA" w:rsidRDefault="00891D18" w:rsidP="00891D18">
      <w:pPr>
        <w:pStyle w:val="Nabc"/>
        <w:numPr>
          <w:ilvl w:val="6"/>
          <w:numId w:val="14"/>
        </w:numPr>
        <w:ind w:left="284"/>
        <w:rPr>
          <w:rFonts w:ascii="Cambria" w:hAnsi="Cambria" w:cs="Calibri"/>
          <w:sz w:val="22"/>
          <w:lang w:val="pt-BR"/>
        </w:rPr>
      </w:pPr>
      <w:r w:rsidRPr="00910CDA">
        <w:rPr>
          <w:rFonts w:ascii="Cambria" w:hAnsi="Cambria" w:cs="Calibri"/>
          <w:sz w:val="22"/>
          <w:lang w:val="pt-BR"/>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891D18" w:rsidRPr="00910CDA" w:rsidRDefault="00891D18" w:rsidP="00891D18">
      <w:pPr>
        <w:pStyle w:val="Nabc"/>
        <w:numPr>
          <w:ilvl w:val="6"/>
          <w:numId w:val="14"/>
        </w:numPr>
        <w:ind w:left="284"/>
        <w:rPr>
          <w:rFonts w:ascii="Cambria" w:hAnsi="Cambria" w:cs="Calibri"/>
          <w:sz w:val="22"/>
          <w:lang w:val="pt-BR"/>
        </w:rPr>
      </w:pPr>
      <w:r w:rsidRPr="00910CDA">
        <w:rPr>
          <w:rFonts w:ascii="Cambria" w:hAnsi="Cambria" w:cs="Calibri"/>
          <w:sz w:val="22"/>
          <w:lang w:val="pt-BR"/>
        </w:rPr>
        <w:t>O prazo para apresentação de defesa prévia será de 05 (cinco) dias úteis a contar da intimação, exceto na hipótese de declaração de inidoneidade, em que o prazo será de 10 (dez) dias consecutivos, devendo, em ambos os casos, ser observada a regra do art. 110 da Lei 8.666/1993;</w:t>
      </w:r>
    </w:p>
    <w:p w:rsidR="00891D18" w:rsidRPr="00910CDA" w:rsidRDefault="00891D18" w:rsidP="00891D18">
      <w:pPr>
        <w:pStyle w:val="Nabc"/>
        <w:numPr>
          <w:ilvl w:val="6"/>
          <w:numId w:val="14"/>
        </w:numPr>
        <w:ind w:left="284"/>
        <w:rPr>
          <w:rFonts w:ascii="Cambria" w:hAnsi="Cambria" w:cs="Calibri"/>
          <w:sz w:val="22"/>
          <w:lang w:val="pt-BR"/>
        </w:rPr>
      </w:pPr>
      <w:r w:rsidRPr="00910CDA">
        <w:rPr>
          <w:rFonts w:ascii="Cambria" w:hAnsi="Cambria" w:cs="Calibri"/>
          <w:sz w:val="22"/>
          <w:lang w:val="pt-BR"/>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891D18" w:rsidRPr="00910CDA" w:rsidRDefault="00891D18" w:rsidP="00891D18">
      <w:pPr>
        <w:pStyle w:val="Nabc"/>
        <w:numPr>
          <w:ilvl w:val="6"/>
          <w:numId w:val="14"/>
        </w:numPr>
        <w:ind w:left="284"/>
        <w:rPr>
          <w:rFonts w:ascii="Cambria" w:hAnsi="Cambria" w:cs="Calibri"/>
          <w:sz w:val="22"/>
          <w:lang w:val="pt-BR"/>
        </w:rPr>
      </w:pPr>
      <w:r w:rsidRPr="00910CDA">
        <w:rPr>
          <w:rFonts w:ascii="Cambria" w:hAnsi="Cambria" w:cs="Calibri"/>
          <w:sz w:val="22"/>
          <w:lang w:val="pt-BR"/>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8.666/1993;</w:t>
      </w:r>
    </w:p>
    <w:p w:rsidR="00891D18" w:rsidRPr="00910CDA" w:rsidRDefault="00891D18" w:rsidP="00891D18">
      <w:pPr>
        <w:pStyle w:val="Nabc"/>
        <w:numPr>
          <w:ilvl w:val="6"/>
          <w:numId w:val="14"/>
        </w:numPr>
        <w:ind w:left="284"/>
        <w:rPr>
          <w:rFonts w:ascii="Cambria" w:hAnsi="Cambria" w:cs="Calibri"/>
          <w:sz w:val="22"/>
          <w:lang w:val="pt-BR"/>
        </w:rPr>
      </w:pPr>
      <w:r w:rsidRPr="00910CDA">
        <w:rPr>
          <w:rFonts w:ascii="Cambria" w:hAnsi="Cambria" w:cs="Calibri"/>
          <w:sz w:val="22"/>
          <w:lang w:val="pt-BR"/>
        </w:rPr>
        <w:lastRenderedPageBreak/>
        <w:t>O recurso administrativo a que se refere a alínea anterior será submetido à análise da CEASA-ES.</w:t>
      </w:r>
    </w:p>
    <w:p w:rsidR="00891D18" w:rsidRPr="00910CDA" w:rsidRDefault="00891D18" w:rsidP="00891D18">
      <w:pPr>
        <w:spacing w:line="240" w:lineRule="auto"/>
        <w:jc w:val="both"/>
        <w:rPr>
          <w:rFonts w:ascii="Cambria" w:hAnsi="Cambria" w:cs="Calibri"/>
        </w:rPr>
      </w:pPr>
      <w:r w:rsidRPr="00910CDA">
        <w:rPr>
          <w:rFonts w:ascii="Cambria" w:hAnsi="Cambria" w:cs="Calibri"/>
        </w:rPr>
        <w:t>10.4 - Os montantes relativos às multas moratória e compensatória aplicadas pela Administração poderão ser cobrados judicialmente ou descontados dos valores devidos ao licitante contratado, relativos às parcelas efetivamente executadas do contrato;</w:t>
      </w:r>
    </w:p>
    <w:p w:rsidR="00891D18" w:rsidRPr="00910CDA" w:rsidRDefault="00891D18" w:rsidP="00891D18">
      <w:pPr>
        <w:spacing w:line="240" w:lineRule="auto"/>
        <w:jc w:val="both"/>
        <w:rPr>
          <w:rFonts w:ascii="Cambria" w:hAnsi="Cambria" w:cs="Calibri"/>
        </w:rPr>
      </w:pPr>
      <w:r w:rsidRPr="00910CDA">
        <w:rPr>
          <w:rFonts w:ascii="Cambria" w:hAnsi="Cambria" w:cs="Calibri"/>
        </w:rPr>
        <w:t>10.5 - Nas hipóteses em que os fatos ensejadores da aplicação das multas acarretarem também a rescisão do contrato, os valores referentes às penalidades poderão ainda ser descontados da garantia prestada pela contratada;</w:t>
      </w:r>
    </w:p>
    <w:p w:rsidR="00891D18" w:rsidRPr="00910CDA" w:rsidRDefault="00891D18" w:rsidP="00891D18">
      <w:pPr>
        <w:spacing w:line="240" w:lineRule="auto"/>
        <w:jc w:val="both"/>
        <w:rPr>
          <w:rFonts w:ascii="Cambria" w:hAnsi="Cambria" w:cs="Calibri"/>
        </w:rPr>
      </w:pPr>
      <w:r w:rsidRPr="00910CDA">
        <w:rPr>
          <w:rFonts w:ascii="Cambria" w:hAnsi="Cambria" w:cs="Calibri"/>
        </w:rPr>
        <w:t>10.6 - Em qualquer caso, se após o desconto dos valores relativos às multas restar valor residual em desfavor do licitante contratado, é obrigatória a cobrança judicial da diferença.</w:t>
      </w:r>
    </w:p>
    <w:p w:rsidR="00891D18" w:rsidRPr="00910CDA" w:rsidRDefault="00891D18" w:rsidP="00891D18">
      <w:pPr>
        <w:spacing w:line="240" w:lineRule="auto"/>
        <w:jc w:val="both"/>
        <w:rPr>
          <w:rFonts w:ascii="Cambria" w:hAnsi="Cambria" w:cs="Calibri"/>
        </w:rPr>
      </w:pPr>
      <w:r w:rsidRPr="00910CDA">
        <w:rPr>
          <w:rFonts w:ascii="Cambria" w:hAnsi="Cambria" w:cs="Calibri"/>
        </w:rPr>
        <w:t>10.7 - 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rsidR="00891D18" w:rsidRPr="00910CDA" w:rsidRDefault="00891D18" w:rsidP="00891D18">
      <w:pPr>
        <w:pStyle w:val="Ttulo2"/>
        <w:spacing w:line="240" w:lineRule="auto"/>
        <w:jc w:val="both"/>
        <w:rPr>
          <w:rFonts w:cs="Calibri"/>
          <w:i w:val="0"/>
          <w:sz w:val="22"/>
          <w:szCs w:val="22"/>
        </w:rPr>
      </w:pPr>
      <w:r w:rsidRPr="00910CDA">
        <w:rPr>
          <w:rFonts w:cs="Calibri"/>
          <w:i w:val="0"/>
          <w:sz w:val="22"/>
          <w:szCs w:val="22"/>
        </w:rPr>
        <w:t>CLÁUSULA DÉCIMA PRIMEIRA: DA RESCISÃO</w:t>
      </w:r>
    </w:p>
    <w:p w:rsidR="00891D18" w:rsidRPr="00910CDA" w:rsidRDefault="00891D18" w:rsidP="00891D18">
      <w:pPr>
        <w:spacing w:line="240" w:lineRule="auto"/>
        <w:jc w:val="both"/>
        <w:rPr>
          <w:rFonts w:ascii="Cambria" w:hAnsi="Cambria" w:cs="Calibri"/>
        </w:rPr>
      </w:pPr>
      <w:r w:rsidRPr="00910CDA">
        <w:rPr>
          <w:rFonts w:ascii="Cambria" w:hAnsi="Cambria" w:cs="Calibri"/>
        </w:rPr>
        <w:t>11.1 - A rescisão do Contrato poderá ocorrer nas hipóteses e condições previstas n</w:t>
      </w:r>
      <w:r w:rsidR="00363B64" w:rsidRPr="00910CDA">
        <w:rPr>
          <w:rFonts w:ascii="Cambria" w:hAnsi="Cambria" w:cs="Calibri"/>
        </w:rPr>
        <w:t>a Lei 13.303/2016</w:t>
      </w:r>
      <w:r w:rsidR="00A7248C" w:rsidRPr="00910CDA">
        <w:rPr>
          <w:rFonts w:ascii="Cambria" w:hAnsi="Cambria" w:cs="Calibri"/>
        </w:rPr>
        <w:t xml:space="preserve"> e outros instrumentos aplicáveis ao caso</w:t>
      </w:r>
      <w:r w:rsidRPr="00910CDA">
        <w:rPr>
          <w:rFonts w:ascii="Cambria" w:hAnsi="Cambria" w:cs="Calibri"/>
        </w:rPr>
        <w:t>.</w:t>
      </w:r>
    </w:p>
    <w:p w:rsidR="00891D18" w:rsidRPr="00910CDA" w:rsidRDefault="00891D18" w:rsidP="00891D18">
      <w:pPr>
        <w:pStyle w:val="Ttulo2"/>
        <w:spacing w:line="240" w:lineRule="auto"/>
        <w:jc w:val="both"/>
        <w:rPr>
          <w:rFonts w:cs="Calibri"/>
          <w:i w:val="0"/>
          <w:sz w:val="22"/>
          <w:szCs w:val="22"/>
        </w:rPr>
      </w:pPr>
      <w:r w:rsidRPr="00910CDA">
        <w:rPr>
          <w:rFonts w:cs="Calibri"/>
          <w:i w:val="0"/>
          <w:sz w:val="22"/>
          <w:szCs w:val="22"/>
        </w:rPr>
        <w:t>CLÁUSULA DÉCIMA SEGUNDA: DOS RECURSOS</w:t>
      </w:r>
    </w:p>
    <w:p w:rsidR="00891D18" w:rsidRPr="00910CDA" w:rsidRDefault="00891D18" w:rsidP="00891D18">
      <w:pPr>
        <w:spacing w:line="240" w:lineRule="auto"/>
        <w:jc w:val="both"/>
        <w:rPr>
          <w:rFonts w:ascii="Cambria" w:hAnsi="Cambria" w:cs="Calibri"/>
        </w:rPr>
      </w:pPr>
      <w:r w:rsidRPr="00910CDA">
        <w:rPr>
          <w:rFonts w:ascii="Cambria" w:hAnsi="Cambria" w:cs="Calibri"/>
        </w:rPr>
        <w:t>12.1 - Os recursos, representação e pedido de reconsideração, somente serão acolhidos nos termos do art. 109 da Lei 8.666/1993</w:t>
      </w:r>
      <w:r w:rsidR="00A7248C" w:rsidRPr="00910CDA">
        <w:rPr>
          <w:rFonts w:ascii="Cambria" w:hAnsi="Cambria" w:cs="Calibri"/>
        </w:rPr>
        <w:t xml:space="preserve"> e da Lei 13.303/2016</w:t>
      </w:r>
      <w:r w:rsidRPr="00910CDA">
        <w:rPr>
          <w:rFonts w:ascii="Cambria" w:hAnsi="Cambria" w:cs="Calibri"/>
        </w:rPr>
        <w:t>.</w:t>
      </w:r>
    </w:p>
    <w:p w:rsidR="00891D18" w:rsidRPr="00910CDA" w:rsidRDefault="00891D18" w:rsidP="00891D18">
      <w:pPr>
        <w:pStyle w:val="Ttulo2"/>
        <w:spacing w:line="240" w:lineRule="auto"/>
        <w:jc w:val="both"/>
        <w:rPr>
          <w:rFonts w:cs="Calibri"/>
          <w:i w:val="0"/>
          <w:sz w:val="22"/>
          <w:szCs w:val="22"/>
        </w:rPr>
      </w:pPr>
      <w:r w:rsidRPr="00910CDA">
        <w:rPr>
          <w:rFonts w:cs="Calibri"/>
          <w:i w:val="0"/>
          <w:sz w:val="22"/>
          <w:szCs w:val="22"/>
        </w:rPr>
        <w:t>CLÁUSULA DÉCIMA TERCEIRA: DO ACOMPANHAMENTO E FISCALIZAÇÃO</w:t>
      </w:r>
    </w:p>
    <w:p w:rsidR="00891D18" w:rsidRPr="00910CDA" w:rsidRDefault="00891D18" w:rsidP="00891D18">
      <w:pPr>
        <w:spacing w:line="240" w:lineRule="auto"/>
        <w:jc w:val="both"/>
        <w:rPr>
          <w:rFonts w:ascii="Cambria" w:hAnsi="Cambria" w:cs="Calibri"/>
        </w:rPr>
      </w:pPr>
      <w:r w:rsidRPr="00910CDA">
        <w:rPr>
          <w:rFonts w:ascii="Cambria" w:hAnsi="Cambria" w:cs="Calibri"/>
        </w:rPr>
        <w:t>13.1 - O Diretor-presidente da CEASA-ES designará formalmente o servidor responsável pelo acompanhamento e fiscalização da execução do contrato, competindo-lhe atestar a realização do serviço contratado, observando as disposições deste Contrato, sem o que não será permitido qualquer pagamento.</w:t>
      </w:r>
    </w:p>
    <w:p w:rsidR="00891D18" w:rsidRPr="00910CDA" w:rsidRDefault="00891D18" w:rsidP="00891D18">
      <w:pPr>
        <w:spacing w:line="240" w:lineRule="auto"/>
        <w:jc w:val="both"/>
        <w:rPr>
          <w:rFonts w:ascii="Cambria" w:hAnsi="Cambria" w:cs="Calibri"/>
        </w:rPr>
      </w:pPr>
      <w:r w:rsidRPr="00910CDA">
        <w:rPr>
          <w:rFonts w:ascii="Cambria" w:hAnsi="Cambria" w:cs="Calibri"/>
        </w:rPr>
        <w:t>13.2 – O recebimento do serviço ocorrerá da seguinte forma:</w:t>
      </w:r>
    </w:p>
    <w:p w:rsidR="00891D18" w:rsidRPr="00910CDA" w:rsidRDefault="00891D18" w:rsidP="00891D18">
      <w:pPr>
        <w:spacing w:line="240" w:lineRule="auto"/>
        <w:ind w:left="284"/>
        <w:jc w:val="both"/>
        <w:rPr>
          <w:rFonts w:ascii="Cambria" w:hAnsi="Cambria" w:cs="Calibri"/>
        </w:rPr>
      </w:pPr>
      <w:r w:rsidRPr="00910CDA">
        <w:rPr>
          <w:rFonts w:ascii="Cambria" w:hAnsi="Cambria" w:cs="Calibri"/>
        </w:rPr>
        <w:t>(a) provisoriamente, pelo responsável por seu acompanhamento e fiscalização, mediante termo circunstanciado, assinado pelas partes em até 02 (dois) dias da comunicação escrita do contratado;</w:t>
      </w:r>
    </w:p>
    <w:p w:rsidR="00891D18" w:rsidRPr="00910CDA" w:rsidRDefault="00891D18" w:rsidP="00891D18">
      <w:pPr>
        <w:spacing w:line="240" w:lineRule="auto"/>
        <w:ind w:left="284"/>
        <w:jc w:val="both"/>
        <w:rPr>
          <w:rFonts w:ascii="Cambria" w:hAnsi="Cambria" w:cs="Calibri"/>
        </w:rPr>
      </w:pPr>
      <w:r w:rsidRPr="00910CDA">
        <w:rPr>
          <w:rFonts w:ascii="Cambria" w:hAnsi="Cambria" w:cs="Calibri"/>
        </w:rPr>
        <w:t>(b) definitivamente, pelo ________(setor administrativo)_______, mediante termo circunstanciado, assinado pelas partes, após o decurso do prazo de ______(   ) dias .</w:t>
      </w:r>
    </w:p>
    <w:p w:rsidR="00891D18" w:rsidRPr="00910CDA" w:rsidRDefault="00891D18" w:rsidP="00891D18">
      <w:pPr>
        <w:pStyle w:val="Ttulo2"/>
        <w:spacing w:line="240" w:lineRule="auto"/>
        <w:jc w:val="both"/>
        <w:rPr>
          <w:rFonts w:cs="Calibri"/>
          <w:i w:val="0"/>
          <w:sz w:val="22"/>
          <w:szCs w:val="22"/>
        </w:rPr>
      </w:pPr>
      <w:r w:rsidRPr="00910CDA">
        <w:rPr>
          <w:rFonts w:cs="Calibri"/>
          <w:i w:val="0"/>
          <w:sz w:val="22"/>
          <w:szCs w:val="22"/>
        </w:rPr>
        <w:t>CLÁUSULA DÉCIMA QUARTA</w:t>
      </w:r>
      <w:r w:rsidR="00A7248C" w:rsidRPr="00910CDA">
        <w:rPr>
          <w:rFonts w:cs="Calibri"/>
          <w:i w:val="0"/>
          <w:sz w:val="22"/>
          <w:szCs w:val="22"/>
        </w:rPr>
        <w:t>:</w:t>
      </w:r>
      <w:r w:rsidRPr="00910CDA">
        <w:rPr>
          <w:rFonts w:cs="Calibri"/>
          <w:i w:val="0"/>
          <w:sz w:val="22"/>
          <w:szCs w:val="22"/>
        </w:rPr>
        <w:t xml:space="preserve"> DO FORO</w:t>
      </w:r>
    </w:p>
    <w:p w:rsidR="00891D18" w:rsidRPr="00910CDA" w:rsidRDefault="00891D18" w:rsidP="00891D18">
      <w:pPr>
        <w:spacing w:line="240" w:lineRule="auto"/>
        <w:jc w:val="both"/>
        <w:rPr>
          <w:rFonts w:ascii="Cambria" w:hAnsi="Cambria" w:cs="Calibri"/>
        </w:rPr>
      </w:pPr>
      <w:r w:rsidRPr="00910CDA">
        <w:rPr>
          <w:rFonts w:ascii="Cambria" w:hAnsi="Cambria" w:cs="Calibri"/>
        </w:rPr>
        <w:t>15.1 - Fica eleito o foro da Comarca de Cariacica do Estado do Espírito Santo, para dirimir qualquer dúvida ou contestação oriunda direta ou indiretamente deste instrumento, renunciando-se expressamente a qualquer outro, por mais privilegiado que seja.</w:t>
      </w:r>
    </w:p>
    <w:p w:rsidR="00891D18" w:rsidRPr="00910CDA" w:rsidRDefault="00891D18" w:rsidP="00891D18">
      <w:pPr>
        <w:spacing w:line="240" w:lineRule="auto"/>
        <w:jc w:val="both"/>
        <w:rPr>
          <w:rFonts w:ascii="Cambria" w:hAnsi="Cambria"/>
        </w:rPr>
      </w:pPr>
      <w:r w:rsidRPr="00910CDA">
        <w:rPr>
          <w:rFonts w:ascii="Cambria" w:hAnsi="Cambria" w:cs="Calibri"/>
        </w:rPr>
        <w:t>E, por estarem justos e contratados, assinam o presente em três vias de igual teor e forma, para igual distribuição, para que produza seus efeitos legais.</w:t>
      </w:r>
    </w:p>
    <w:p w:rsidR="00891D18" w:rsidRPr="00910CDA" w:rsidRDefault="00891D18" w:rsidP="00A7248C">
      <w:pPr>
        <w:pStyle w:val="Edital-Nvel3"/>
        <w:rPr>
          <w:rFonts w:ascii="Cambria" w:hAnsi="Cambria"/>
          <w:szCs w:val="22"/>
        </w:rPr>
      </w:pPr>
      <w:r w:rsidRPr="00910CDA">
        <w:rPr>
          <w:rFonts w:ascii="Cambria" w:hAnsi="Cambria"/>
          <w:szCs w:val="22"/>
        </w:rPr>
        <w:t>Cariacica, ES,  ____  de _______________________ de 2019.</w:t>
      </w:r>
    </w:p>
    <w:p w:rsidR="00891D18" w:rsidRPr="00910CDA" w:rsidRDefault="00891D18" w:rsidP="00A7248C">
      <w:pPr>
        <w:pStyle w:val="Edital-Nvel3"/>
        <w:rPr>
          <w:rFonts w:ascii="Cambria" w:hAnsi="Cambria"/>
          <w:szCs w:val="22"/>
        </w:rPr>
      </w:pPr>
      <w:r w:rsidRPr="00910CDA">
        <w:rPr>
          <w:rFonts w:ascii="Cambria" w:hAnsi="Cambria"/>
          <w:szCs w:val="22"/>
        </w:rPr>
        <w:t>_________________________________</w:t>
      </w:r>
    </w:p>
    <w:p w:rsidR="00891D18" w:rsidRPr="00910CDA" w:rsidRDefault="00891D18" w:rsidP="00A7248C">
      <w:pPr>
        <w:pStyle w:val="Edital-Nvel3"/>
        <w:rPr>
          <w:rFonts w:ascii="Cambria" w:hAnsi="Cambria"/>
          <w:szCs w:val="22"/>
        </w:rPr>
      </w:pPr>
      <w:r w:rsidRPr="00910CDA">
        <w:rPr>
          <w:rFonts w:ascii="Cambria" w:hAnsi="Cambria"/>
          <w:szCs w:val="22"/>
        </w:rPr>
        <w:t>CONTRATANTE</w:t>
      </w:r>
    </w:p>
    <w:p w:rsidR="00891D18" w:rsidRPr="00910CDA" w:rsidRDefault="00891D18" w:rsidP="00891D18">
      <w:pPr>
        <w:spacing w:after="0" w:line="240" w:lineRule="auto"/>
        <w:rPr>
          <w:rFonts w:ascii="Cambria" w:hAnsi="Cambria" w:cs="Calibri"/>
        </w:rPr>
      </w:pPr>
      <w:r w:rsidRPr="00910CDA">
        <w:rPr>
          <w:rFonts w:ascii="Cambria" w:hAnsi="Cambria" w:cs="Calibri"/>
        </w:rPr>
        <w:t>_________________</w:t>
      </w:r>
      <w:r w:rsidR="00A7248C" w:rsidRPr="00910CDA">
        <w:rPr>
          <w:rFonts w:ascii="Cambria" w:hAnsi="Cambria" w:cs="Calibri"/>
        </w:rPr>
        <w:t>___</w:t>
      </w:r>
      <w:r w:rsidRPr="00910CDA">
        <w:rPr>
          <w:rFonts w:ascii="Cambria" w:hAnsi="Cambria" w:cs="Calibri"/>
        </w:rPr>
        <w:t>_______________</w:t>
      </w:r>
    </w:p>
    <w:p w:rsidR="00891D18" w:rsidRPr="00910CDA" w:rsidRDefault="00891D18" w:rsidP="00891D18">
      <w:pPr>
        <w:spacing w:after="0" w:line="240" w:lineRule="auto"/>
        <w:rPr>
          <w:rFonts w:ascii="Cambria" w:hAnsi="Cambria" w:cs="Calibri"/>
        </w:rPr>
      </w:pPr>
      <w:r w:rsidRPr="00910CDA">
        <w:rPr>
          <w:rFonts w:ascii="Cambria" w:hAnsi="Cambria" w:cs="Calibri"/>
        </w:rPr>
        <w:t>CONTRATADO</w:t>
      </w:r>
    </w:p>
    <w:p w:rsidR="00891D18" w:rsidRPr="00910CDA" w:rsidRDefault="00891D18" w:rsidP="00891D18">
      <w:pPr>
        <w:spacing w:before="120" w:line="240" w:lineRule="auto"/>
        <w:jc w:val="center"/>
        <w:rPr>
          <w:rFonts w:ascii="Cambria" w:hAnsi="Cambria" w:cs="Calibri"/>
          <w:b/>
          <w:bCs/>
        </w:rPr>
      </w:pPr>
    </w:p>
    <w:p w:rsidR="00910CDA" w:rsidRDefault="00910CDA">
      <w:pPr>
        <w:spacing w:before="120" w:line="240" w:lineRule="auto"/>
        <w:jc w:val="center"/>
        <w:rPr>
          <w:rFonts w:ascii="Cambria" w:hAnsi="Cambria" w:cs="Calibri"/>
          <w:b/>
          <w:bCs/>
        </w:rPr>
      </w:pPr>
    </w:p>
    <w:p w:rsidR="00115099" w:rsidRDefault="00115099">
      <w:pPr>
        <w:spacing w:before="120" w:line="240" w:lineRule="auto"/>
        <w:jc w:val="center"/>
        <w:rPr>
          <w:rFonts w:ascii="Cambria" w:hAnsi="Cambria" w:cs="Calibri"/>
          <w:b/>
          <w:bCs/>
        </w:rPr>
      </w:pPr>
    </w:p>
    <w:p w:rsidR="00115099" w:rsidRDefault="00115099">
      <w:pPr>
        <w:spacing w:before="120" w:line="240" w:lineRule="auto"/>
        <w:jc w:val="center"/>
        <w:rPr>
          <w:rFonts w:ascii="Cambria" w:hAnsi="Cambria" w:cs="Calibri"/>
          <w:b/>
          <w:bCs/>
        </w:rPr>
      </w:pPr>
    </w:p>
    <w:p w:rsidR="00115099" w:rsidRDefault="00115099">
      <w:pPr>
        <w:spacing w:before="120" w:line="240" w:lineRule="auto"/>
        <w:jc w:val="center"/>
        <w:rPr>
          <w:rFonts w:ascii="Cambria" w:hAnsi="Cambria" w:cs="Calibri"/>
          <w:b/>
          <w:bCs/>
        </w:rPr>
      </w:pPr>
    </w:p>
    <w:p w:rsidR="00115099" w:rsidRPr="00910CDA" w:rsidRDefault="00115099" w:rsidP="00115099">
      <w:pPr>
        <w:pStyle w:val="Ttulo2"/>
        <w:spacing w:line="240" w:lineRule="auto"/>
        <w:jc w:val="center"/>
        <w:rPr>
          <w:rFonts w:cs="Calibri"/>
          <w:i w:val="0"/>
          <w:sz w:val="22"/>
          <w:szCs w:val="22"/>
        </w:rPr>
      </w:pPr>
      <w:r w:rsidRPr="00910CDA">
        <w:rPr>
          <w:rFonts w:cs="Calibri"/>
          <w:i w:val="0"/>
          <w:sz w:val="22"/>
          <w:szCs w:val="22"/>
        </w:rPr>
        <w:t xml:space="preserve">ANEXO </w:t>
      </w:r>
      <w:r>
        <w:rPr>
          <w:rFonts w:cs="Calibri"/>
          <w:i w:val="0"/>
          <w:sz w:val="22"/>
          <w:szCs w:val="22"/>
        </w:rPr>
        <w:t>V</w:t>
      </w:r>
    </w:p>
    <w:p w:rsidR="00115099" w:rsidRPr="00910CDA" w:rsidRDefault="00115099" w:rsidP="00115099">
      <w:pPr>
        <w:pStyle w:val="Ttulo2"/>
        <w:spacing w:line="240" w:lineRule="auto"/>
        <w:jc w:val="center"/>
        <w:rPr>
          <w:rFonts w:cs="Calibri"/>
          <w:i w:val="0"/>
          <w:sz w:val="22"/>
          <w:szCs w:val="22"/>
        </w:rPr>
      </w:pPr>
      <w:r w:rsidRPr="00910CDA">
        <w:rPr>
          <w:rFonts w:cs="Calibri"/>
          <w:i w:val="0"/>
          <w:sz w:val="22"/>
          <w:szCs w:val="22"/>
        </w:rPr>
        <w:t>MODELO DE DECLARAÇÃO DO ART. 7º, XXXIII, DA CF</w:t>
      </w:r>
    </w:p>
    <w:p w:rsidR="00115099" w:rsidRPr="00910CDA" w:rsidRDefault="00115099" w:rsidP="00115099">
      <w:pPr>
        <w:pStyle w:val="ANEXO-Ttulo"/>
        <w:numPr>
          <w:ilvl w:val="0"/>
          <w:numId w:val="0"/>
        </w:numPr>
        <w:rPr>
          <w:rFonts w:ascii="Cambria" w:hAnsi="Cambria" w:cs="Calibri"/>
          <w:i w:val="0"/>
          <w:sz w:val="22"/>
          <w:szCs w:val="22"/>
        </w:rPr>
      </w:pPr>
      <w:r w:rsidRPr="00910CDA">
        <w:rPr>
          <w:rFonts w:ascii="Cambria" w:hAnsi="Cambria" w:cs="Calibri"/>
          <w:i w:val="0"/>
          <w:sz w:val="22"/>
          <w:szCs w:val="22"/>
        </w:rPr>
        <w:t>PREGÃO PRESENCIAL N</w:t>
      </w:r>
      <w:r w:rsidRPr="00910CDA">
        <w:rPr>
          <w:rFonts w:ascii="Cambria" w:hAnsi="Cambria" w:cs="Calibri"/>
          <w:i w:val="0"/>
          <w:sz w:val="22"/>
          <w:szCs w:val="22"/>
          <w:u w:val="single"/>
          <w:vertAlign w:val="superscript"/>
        </w:rPr>
        <w:t>o</w:t>
      </w:r>
      <w:r w:rsidRPr="00910CDA">
        <w:rPr>
          <w:rFonts w:ascii="Cambria" w:hAnsi="Cambria" w:cs="Calibri"/>
          <w:i w:val="0"/>
          <w:sz w:val="22"/>
          <w:szCs w:val="22"/>
        </w:rPr>
        <w:t xml:space="preserve"> 005/2019</w:t>
      </w:r>
    </w:p>
    <w:p w:rsidR="00115099" w:rsidRPr="00910CDA" w:rsidRDefault="00115099" w:rsidP="00115099">
      <w:pPr>
        <w:spacing w:line="240" w:lineRule="auto"/>
        <w:jc w:val="center"/>
        <w:rPr>
          <w:rFonts w:ascii="Cambria" w:hAnsi="Cambria" w:cs="Calibri"/>
        </w:rPr>
      </w:pPr>
    </w:p>
    <w:p w:rsidR="00115099" w:rsidRPr="00910CDA" w:rsidRDefault="00115099" w:rsidP="00115099">
      <w:pPr>
        <w:spacing w:line="240" w:lineRule="auto"/>
        <w:jc w:val="center"/>
        <w:rPr>
          <w:rFonts w:ascii="Cambria" w:hAnsi="Cambria" w:cs="Calibri"/>
        </w:rPr>
      </w:pPr>
    </w:p>
    <w:p w:rsidR="00115099" w:rsidRPr="00910CDA" w:rsidRDefault="00115099" w:rsidP="00115099">
      <w:pPr>
        <w:spacing w:line="240" w:lineRule="auto"/>
        <w:rPr>
          <w:rFonts w:ascii="Cambria" w:hAnsi="Cambria" w:cs="Calibri"/>
        </w:rPr>
      </w:pPr>
      <w:r w:rsidRPr="00910CDA">
        <w:rPr>
          <w:rFonts w:ascii="Cambria" w:hAnsi="Cambria" w:cs="Calibri"/>
        </w:rPr>
        <w:t>Declaramos, para os fins do disposto no inciso V do art. 27 da Lei 8.666/93, que não empregamos menores de 18 (dezoito) anos em trabalho noturno, perigoso ou insalubre e não empregamos menores de 16 (dezesseis) anos.</w:t>
      </w:r>
    </w:p>
    <w:p w:rsidR="00115099" w:rsidRPr="00910CDA" w:rsidRDefault="00115099" w:rsidP="00115099">
      <w:pPr>
        <w:spacing w:line="240" w:lineRule="auto"/>
        <w:rPr>
          <w:rFonts w:ascii="Cambria" w:hAnsi="Cambria" w:cs="Calibri"/>
        </w:rPr>
      </w:pPr>
    </w:p>
    <w:p w:rsidR="00115099" w:rsidRPr="00910CDA" w:rsidRDefault="00115099" w:rsidP="00115099">
      <w:pPr>
        <w:spacing w:line="240" w:lineRule="auto"/>
        <w:rPr>
          <w:rFonts w:ascii="Cambria" w:hAnsi="Cambria" w:cs="Calibri"/>
        </w:rPr>
      </w:pPr>
      <w:r w:rsidRPr="00910CDA">
        <w:rPr>
          <w:rFonts w:ascii="Cambria" w:hAnsi="Cambria" w:cs="Calibri"/>
        </w:rPr>
        <w:t>Ressalva: empregamos menores, a partir de 14 (quatorze) anos, na condição de aprendizes (</w:t>
      </w:r>
      <w:r w:rsidRPr="00910CDA">
        <w:rPr>
          <w:rFonts w:ascii="Cambria" w:hAnsi="Cambria" w:cs="Calibri"/>
        </w:rPr>
        <w:tab/>
        <w:t xml:space="preserve">    ).</w:t>
      </w:r>
    </w:p>
    <w:p w:rsidR="00115099" w:rsidRPr="00910CDA" w:rsidRDefault="00115099" w:rsidP="00115099">
      <w:pPr>
        <w:spacing w:line="240" w:lineRule="auto"/>
        <w:rPr>
          <w:rFonts w:ascii="Cambria" w:hAnsi="Cambria" w:cs="Calibri"/>
        </w:rPr>
      </w:pPr>
    </w:p>
    <w:p w:rsidR="00115099" w:rsidRPr="00910CDA" w:rsidRDefault="00115099" w:rsidP="00115099">
      <w:pPr>
        <w:spacing w:line="240" w:lineRule="auto"/>
        <w:rPr>
          <w:rFonts w:ascii="Cambria" w:hAnsi="Cambria" w:cs="Calibri"/>
        </w:rPr>
      </w:pPr>
      <w:r w:rsidRPr="00910CDA">
        <w:rPr>
          <w:rFonts w:ascii="Cambria" w:hAnsi="Cambria" w:cs="Calibri"/>
        </w:rPr>
        <w:t>Observação: em caso afirmativo, assinalar a ressalva acima.</w:t>
      </w:r>
    </w:p>
    <w:p w:rsidR="00115099" w:rsidRPr="00910CDA" w:rsidRDefault="00115099" w:rsidP="00115099">
      <w:pPr>
        <w:spacing w:line="240" w:lineRule="auto"/>
        <w:rPr>
          <w:rFonts w:ascii="Cambria" w:hAnsi="Cambria" w:cs="Calibri"/>
        </w:rPr>
      </w:pPr>
    </w:p>
    <w:p w:rsidR="00115099" w:rsidRPr="00910CDA" w:rsidRDefault="00115099" w:rsidP="00115099">
      <w:pPr>
        <w:spacing w:line="240" w:lineRule="auto"/>
        <w:rPr>
          <w:rFonts w:ascii="Cambria" w:hAnsi="Cambria" w:cs="Calibri"/>
        </w:rPr>
      </w:pPr>
      <w:r w:rsidRPr="00910CDA">
        <w:rPr>
          <w:rFonts w:ascii="Cambria" w:hAnsi="Cambria" w:cs="Calibri"/>
        </w:rPr>
        <w:t>Cariacica, ES ____ de __________ de 2019.</w:t>
      </w:r>
    </w:p>
    <w:p w:rsidR="00115099" w:rsidRPr="00910CDA" w:rsidRDefault="00115099" w:rsidP="00115099">
      <w:pPr>
        <w:spacing w:line="240" w:lineRule="auto"/>
        <w:rPr>
          <w:rFonts w:ascii="Cambria" w:hAnsi="Cambria" w:cs="Calibri"/>
        </w:rPr>
      </w:pPr>
    </w:p>
    <w:p w:rsidR="00115099" w:rsidRPr="00910CDA" w:rsidRDefault="00115099" w:rsidP="00115099">
      <w:pPr>
        <w:spacing w:line="240" w:lineRule="auto"/>
        <w:rPr>
          <w:rFonts w:ascii="Cambria" w:hAnsi="Cambria" w:cs="Calibri"/>
        </w:rPr>
      </w:pPr>
    </w:p>
    <w:p w:rsidR="00115099" w:rsidRPr="00910CDA" w:rsidRDefault="00115099" w:rsidP="00115099">
      <w:pPr>
        <w:spacing w:line="240" w:lineRule="auto"/>
        <w:rPr>
          <w:rFonts w:ascii="Cambria" w:hAnsi="Cambria" w:cs="Calibri"/>
        </w:rPr>
      </w:pPr>
      <w:r w:rsidRPr="00910CDA">
        <w:rPr>
          <w:rFonts w:ascii="Cambria" w:hAnsi="Cambria" w:cs="Calibri"/>
        </w:rPr>
        <w:t>________________________________</w:t>
      </w:r>
    </w:p>
    <w:p w:rsidR="00115099" w:rsidRPr="00910CDA" w:rsidRDefault="00115099" w:rsidP="00115099">
      <w:pPr>
        <w:spacing w:line="240" w:lineRule="auto"/>
        <w:rPr>
          <w:rFonts w:ascii="Cambria" w:hAnsi="Cambria" w:cs="Calibri"/>
        </w:rPr>
      </w:pPr>
      <w:r w:rsidRPr="00910CDA">
        <w:rPr>
          <w:rFonts w:ascii="Cambria" w:hAnsi="Cambria" w:cs="Calibri"/>
        </w:rPr>
        <w:t>Licitante interessado</w:t>
      </w:r>
    </w:p>
    <w:p w:rsidR="00115099" w:rsidRPr="00910CDA" w:rsidRDefault="00115099" w:rsidP="00115099">
      <w:pPr>
        <w:spacing w:line="240" w:lineRule="auto"/>
        <w:rPr>
          <w:rFonts w:ascii="Cambria" w:hAnsi="Cambria"/>
        </w:rPr>
      </w:pPr>
    </w:p>
    <w:p w:rsidR="00115099" w:rsidRPr="00910CDA" w:rsidRDefault="00115099" w:rsidP="00115099">
      <w:pPr>
        <w:pStyle w:val="EspritoSanto"/>
        <w:rPr>
          <w:rFonts w:ascii="Cambria" w:hAnsi="Cambria" w:cs="Calibri"/>
          <w:sz w:val="22"/>
          <w:szCs w:val="22"/>
        </w:rPr>
      </w:pPr>
    </w:p>
    <w:p w:rsidR="00115099" w:rsidRPr="00910CDA" w:rsidRDefault="00115099" w:rsidP="00115099">
      <w:pPr>
        <w:pStyle w:val="EspritoSanto"/>
        <w:rPr>
          <w:rFonts w:ascii="Cambria" w:hAnsi="Cambria" w:cs="Calibri"/>
          <w:sz w:val="22"/>
          <w:szCs w:val="22"/>
        </w:rPr>
      </w:pPr>
    </w:p>
    <w:p w:rsidR="00115099" w:rsidRPr="00910CDA" w:rsidRDefault="00115099" w:rsidP="00115099">
      <w:pPr>
        <w:pStyle w:val="EspritoSanto"/>
        <w:rPr>
          <w:rFonts w:ascii="Cambria" w:hAnsi="Cambria" w:cs="Calibri"/>
          <w:sz w:val="22"/>
          <w:szCs w:val="22"/>
        </w:rPr>
      </w:pPr>
    </w:p>
    <w:p w:rsidR="00115099" w:rsidRPr="00910CDA" w:rsidRDefault="00115099" w:rsidP="00115099">
      <w:pPr>
        <w:pStyle w:val="EspritoSanto"/>
        <w:rPr>
          <w:rFonts w:ascii="Cambria" w:hAnsi="Cambria" w:cs="Calibri"/>
          <w:sz w:val="22"/>
          <w:szCs w:val="22"/>
        </w:rPr>
      </w:pPr>
    </w:p>
    <w:p w:rsidR="00115099" w:rsidRPr="00910CDA" w:rsidRDefault="00115099" w:rsidP="00115099">
      <w:pPr>
        <w:pStyle w:val="EspritoSanto"/>
        <w:rPr>
          <w:rFonts w:ascii="Cambria" w:hAnsi="Cambria" w:cs="Calibri"/>
          <w:sz w:val="22"/>
          <w:szCs w:val="22"/>
        </w:rPr>
      </w:pPr>
    </w:p>
    <w:p w:rsidR="00115099" w:rsidRPr="00910CDA" w:rsidRDefault="00115099" w:rsidP="00115099">
      <w:pPr>
        <w:pStyle w:val="EspritoSanto"/>
        <w:rPr>
          <w:rFonts w:ascii="Cambria" w:hAnsi="Cambria" w:cs="Calibri"/>
          <w:sz w:val="22"/>
          <w:szCs w:val="22"/>
        </w:rPr>
      </w:pPr>
    </w:p>
    <w:p w:rsidR="00115099" w:rsidRPr="00910CDA" w:rsidRDefault="00115099" w:rsidP="00115099">
      <w:pPr>
        <w:pStyle w:val="EspritoSanto"/>
        <w:rPr>
          <w:rFonts w:ascii="Cambria" w:hAnsi="Cambria" w:cs="Calibri"/>
          <w:sz w:val="22"/>
          <w:szCs w:val="22"/>
        </w:rPr>
      </w:pPr>
    </w:p>
    <w:p w:rsidR="00115099" w:rsidRPr="00910CDA" w:rsidRDefault="00115099" w:rsidP="00115099">
      <w:pPr>
        <w:pStyle w:val="EspritoSanto"/>
        <w:rPr>
          <w:rFonts w:ascii="Cambria" w:hAnsi="Cambria" w:cs="Calibri"/>
          <w:sz w:val="22"/>
          <w:szCs w:val="22"/>
        </w:rPr>
      </w:pPr>
    </w:p>
    <w:p w:rsidR="00115099" w:rsidRPr="00910CDA" w:rsidRDefault="00115099" w:rsidP="00115099">
      <w:pPr>
        <w:pStyle w:val="EspritoSanto"/>
        <w:rPr>
          <w:rFonts w:ascii="Cambria" w:hAnsi="Cambria" w:cs="Calibri"/>
          <w:sz w:val="22"/>
          <w:szCs w:val="22"/>
        </w:rPr>
      </w:pPr>
    </w:p>
    <w:p w:rsidR="00115099" w:rsidRPr="00910CDA" w:rsidRDefault="00115099" w:rsidP="00115099">
      <w:pPr>
        <w:pStyle w:val="EspritoSanto"/>
        <w:rPr>
          <w:rFonts w:ascii="Cambria" w:hAnsi="Cambria" w:cs="Calibri"/>
          <w:sz w:val="22"/>
          <w:szCs w:val="22"/>
        </w:rPr>
      </w:pPr>
    </w:p>
    <w:p w:rsidR="00115099" w:rsidRPr="00910CDA" w:rsidRDefault="00115099" w:rsidP="00115099">
      <w:pPr>
        <w:pStyle w:val="EspritoSanto"/>
        <w:rPr>
          <w:rFonts w:ascii="Cambria" w:hAnsi="Cambria" w:cs="Calibri"/>
          <w:sz w:val="22"/>
          <w:szCs w:val="22"/>
        </w:rPr>
      </w:pPr>
    </w:p>
    <w:p w:rsidR="00115099" w:rsidRPr="00910CDA" w:rsidRDefault="00115099" w:rsidP="00115099">
      <w:pPr>
        <w:pStyle w:val="EspritoSanto"/>
        <w:rPr>
          <w:rFonts w:ascii="Cambria" w:hAnsi="Cambria" w:cs="Calibri"/>
          <w:sz w:val="22"/>
          <w:szCs w:val="22"/>
        </w:rPr>
      </w:pPr>
    </w:p>
    <w:p w:rsidR="00115099" w:rsidRPr="00910CDA" w:rsidRDefault="00115099" w:rsidP="00115099">
      <w:pPr>
        <w:pStyle w:val="EspritoSanto"/>
        <w:rPr>
          <w:rFonts w:ascii="Cambria" w:hAnsi="Cambria" w:cs="Calibri"/>
          <w:sz w:val="22"/>
          <w:szCs w:val="22"/>
        </w:rPr>
      </w:pPr>
    </w:p>
    <w:p w:rsidR="00115099" w:rsidRPr="00910CDA" w:rsidRDefault="00115099" w:rsidP="00115099">
      <w:pPr>
        <w:pStyle w:val="EspritoSanto"/>
        <w:rPr>
          <w:rFonts w:ascii="Cambria" w:hAnsi="Cambria" w:cs="Calibri"/>
          <w:sz w:val="22"/>
          <w:szCs w:val="22"/>
        </w:rPr>
      </w:pPr>
    </w:p>
    <w:p w:rsidR="00115099" w:rsidRPr="00910CDA" w:rsidRDefault="00115099" w:rsidP="00115099">
      <w:pPr>
        <w:pStyle w:val="EspritoSanto"/>
        <w:rPr>
          <w:rFonts w:ascii="Cambria" w:hAnsi="Cambria" w:cs="Calibri"/>
          <w:sz w:val="22"/>
          <w:szCs w:val="22"/>
        </w:rPr>
      </w:pPr>
    </w:p>
    <w:p w:rsidR="00115099" w:rsidRPr="00910CDA" w:rsidRDefault="00115099" w:rsidP="00115099">
      <w:pPr>
        <w:pStyle w:val="EspritoSanto"/>
        <w:rPr>
          <w:rFonts w:ascii="Cambria" w:hAnsi="Cambria" w:cs="Calibri"/>
          <w:sz w:val="22"/>
          <w:szCs w:val="22"/>
        </w:rPr>
      </w:pPr>
    </w:p>
    <w:p w:rsidR="00115099" w:rsidRPr="00910CDA" w:rsidRDefault="00CA1D42" w:rsidP="00115099">
      <w:pPr>
        <w:pStyle w:val="EspritoSanto"/>
        <w:rPr>
          <w:rFonts w:ascii="Cambria" w:hAnsi="Cambria" w:cs="Calibri"/>
          <w:sz w:val="22"/>
          <w:szCs w:val="22"/>
        </w:rPr>
      </w:pPr>
      <w:r>
        <w:rPr>
          <w:rFonts w:ascii="Cambria" w:hAnsi="Cambria" w:cs="Calibri"/>
          <w:sz w:val="22"/>
          <w:szCs w:val="22"/>
        </w:rPr>
        <w:t>ANEXO VI</w:t>
      </w:r>
    </w:p>
    <w:p w:rsidR="00115099" w:rsidRDefault="00115099" w:rsidP="00115099">
      <w:pPr>
        <w:spacing w:before="120" w:line="240" w:lineRule="auto"/>
        <w:rPr>
          <w:rFonts w:ascii="Cambria" w:hAnsi="Cambria" w:cs="Calibri"/>
          <w:b/>
          <w:bCs/>
        </w:rPr>
      </w:pPr>
    </w:p>
    <w:p w:rsidR="00CA1D42" w:rsidRPr="00CA1D42" w:rsidRDefault="00CA1D42" w:rsidP="00CA1D42">
      <w:pPr>
        <w:pStyle w:val="ANEXO"/>
        <w:tabs>
          <w:tab w:val="center" w:pos="9356"/>
        </w:tabs>
        <w:ind w:right="510"/>
        <w:rPr>
          <w:rFonts w:ascii="Cambria" w:hAnsi="Cambria"/>
          <w:sz w:val="22"/>
          <w:szCs w:val="22"/>
        </w:rPr>
      </w:pPr>
      <w:r>
        <w:rPr>
          <w:rFonts w:ascii="Cambria" w:hAnsi="Cambria"/>
          <w:sz w:val="22"/>
          <w:szCs w:val="22"/>
        </w:rPr>
        <w:t xml:space="preserve">              </w:t>
      </w:r>
      <w:r w:rsidRPr="00CA1D42">
        <w:rPr>
          <w:rFonts w:ascii="Cambria" w:hAnsi="Cambria"/>
          <w:sz w:val="22"/>
          <w:szCs w:val="22"/>
        </w:rPr>
        <w:t>PREGÃO PRESENCIAL N</w:t>
      </w:r>
      <w:r w:rsidRPr="00CA1D42">
        <w:rPr>
          <w:rFonts w:ascii="Cambria" w:hAnsi="Cambria"/>
          <w:sz w:val="22"/>
          <w:szCs w:val="22"/>
          <w:u w:val="single"/>
          <w:vertAlign w:val="superscript"/>
        </w:rPr>
        <w:t>o</w:t>
      </w:r>
      <w:r w:rsidRPr="00CA1D42">
        <w:rPr>
          <w:rFonts w:ascii="Cambria" w:hAnsi="Cambria"/>
          <w:sz w:val="22"/>
          <w:szCs w:val="22"/>
        </w:rPr>
        <w:t xml:space="preserve"> 00</w:t>
      </w:r>
      <w:r>
        <w:rPr>
          <w:rFonts w:ascii="Cambria" w:hAnsi="Cambria"/>
          <w:sz w:val="22"/>
          <w:szCs w:val="22"/>
        </w:rPr>
        <w:t>5</w:t>
      </w:r>
      <w:r w:rsidRPr="00CA1D42">
        <w:rPr>
          <w:rFonts w:ascii="Cambria" w:hAnsi="Cambria"/>
          <w:sz w:val="22"/>
          <w:szCs w:val="22"/>
        </w:rPr>
        <w:t>/2019</w:t>
      </w:r>
    </w:p>
    <w:p w:rsidR="00CA1D42" w:rsidRPr="00CA1D42" w:rsidRDefault="00CA1D42" w:rsidP="00CA1D42">
      <w:pPr>
        <w:pStyle w:val="ANEXO"/>
        <w:tabs>
          <w:tab w:val="center" w:pos="9356"/>
        </w:tabs>
        <w:ind w:right="510"/>
        <w:rPr>
          <w:rStyle w:val="fontstyle01"/>
          <w:rFonts w:ascii="Cambria" w:hAnsi="Cambria"/>
        </w:rPr>
      </w:pPr>
    </w:p>
    <w:p w:rsidR="00CA1D42" w:rsidRPr="00CA1D42" w:rsidRDefault="00CA1D42" w:rsidP="00CA1D42">
      <w:pPr>
        <w:pStyle w:val="ANEXO"/>
        <w:tabs>
          <w:tab w:val="center" w:pos="9356"/>
        </w:tabs>
        <w:ind w:right="510"/>
        <w:rPr>
          <w:rStyle w:val="fontstyle01"/>
          <w:rFonts w:ascii="Cambria" w:hAnsi="Cambria"/>
        </w:rPr>
      </w:pPr>
      <w:r>
        <w:rPr>
          <w:rStyle w:val="fontstyle01"/>
          <w:rFonts w:ascii="Cambria" w:hAnsi="Cambria"/>
        </w:rPr>
        <w:t xml:space="preserve">           </w:t>
      </w:r>
      <w:r w:rsidRPr="00CA1D42">
        <w:rPr>
          <w:rStyle w:val="fontstyle01"/>
          <w:rFonts w:ascii="Cambria" w:hAnsi="Cambria"/>
        </w:rPr>
        <w:t>DECLARAÇÃO DE INEXISTÊNCIA DE FATO</w:t>
      </w:r>
    </w:p>
    <w:p w:rsidR="00CA1D42" w:rsidRPr="00CA1D42" w:rsidRDefault="00CA1D42" w:rsidP="00CA1D42">
      <w:pPr>
        <w:pStyle w:val="ANEXO"/>
        <w:tabs>
          <w:tab w:val="center" w:pos="9356"/>
        </w:tabs>
        <w:ind w:right="510"/>
        <w:rPr>
          <w:rStyle w:val="fontstyle01"/>
          <w:rFonts w:ascii="Cambria" w:hAnsi="Cambria"/>
        </w:rPr>
      </w:pPr>
      <w:r>
        <w:rPr>
          <w:rStyle w:val="fontstyle01"/>
          <w:rFonts w:ascii="Cambria" w:hAnsi="Cambria"/>
        </w:rPr>
        <w:t xml:space="preserve">              </w:t>
      </w:r>
      <w:r w:rsidRPr="00CA1D42">
        <w:rPr>
          <w:rStyle w:val="fontstyle01"/>
          <w:rFonts w:ascii="Cambria" w:hAnsi="Cambria"/>
        </w:rPr>
        <w:t>SUPERVENIENTE IMPEDITIVO À</w:t>
      </w:r>
      <w:r w:rsidRPr="00CA1D42">
        <w:rPr>
          <w:rFonts w:ascii="Cambria" w:hAnsi="Cambria"/>
          <w:b w:val="0"/>
          <w:bCs w:val="0"/>
          <w:color w:val="000000"/>
          <w:sz w:val="22"/>
          <w:szCs w:val="22"/>
        </w:rPr>
        <w:t xml:space="preserve"> </w:t>
      </w:r>
      <w:r w:rsidRPr="00CA1D42">
        <w:rPr>
          <w:rStyle w:val="fontstyle01"/>
          <w:rFonts w:ascii="Cambria" w:hAnsi="Cambria"/>
        </w:rPr>
        <w:t>HABILITAÇÃO</w:t>
      </w:r>
    </w:p>
    <w:p w:rsidR="00CA1D42" w:rsidRPr="00CA1D42" w:rsidRDefault="00CA1D42" w:rsidP="00CA1D42">
      <w:pPr>
        <w:pStyle w:val="ANEXO"/>
        <w:tabs>
          <w:tab w:val="center" w:pos="9356"/>
        </w:tabs>
        <w:ind w:right="510"/>
        <w:jc w:val="both"/>
        <w:rPr>
          <w:rFonts w:ascii="Cambria" w:hAnsi="Cambria"/>
          <w:b w:val="0"/>
          <w:bCs w:val="0"/>
          <w:color w:val="000000"/>
          <w:sz w:val="22"/>
          <w:szCs w:val="22"/>
        </w:rPr>
      </w:pPr>
      <w:r w:rsidRPr="00CA1D42">
        <w:rPr>
          <w:rFonts w:ascii="Cambria" w:hAnsi="Cambria"/>
          <w:b w:val="0"/>
          <w:bCs w:val="0"/>
          <w:color w:val="000000"/>
          <w:sz w:val="22"/>
          <w:szCs w:val="22"/>
        </w:rPr>
        <w:br/>
      </w:r>
    </w:p>
    <w:p w:rsidR="00CA1D42" w:rsidRPr="00CA1D42" w:rsidRDefault="00CA1D42" w:rsidP="00CA1D42">
      <w:pPr>
        <w:pStyle w:val="ANEXO"/>
        <w:tabs>
          <w:tab w:val="center" w:pos="9356"/>
        </w:tabs>
        <w:spacing w:line="360" w:lineRule="auto"/>
        <w:ind w:right="510"/>
        <w:jc w:val="both"/>
        <w:rPr>
          <w:rStyle w:val="fontstyle21"/>
          <w:rFonts w:ascii="Cambria" w:hAnsi="Cambria"/>
          <w:b w:val="0"/>
          <w:sz w:val="22"/>
          <w:szCs w:val="22"/>
        </w:rPr>
      </w:pPr>
      <w:r w:rsidRPr="00CA1D42">
        <w:rPr>
          <w:rFonts w:ascii="Cambria" w:hAnsi="Cambria"/>
          <w:b w:val="0"/>
          <w:bCs w:val="0"/>
          <w:color w:val="000000"/>
          <w:sz w:val="22"/>
          <w:szCs w:val="22"/>
        </w:rPr>
        <w:br/>
      </w:r>
      <w:r w:rsidRPr="00CA1D42">
        <w:rPr>
          <w:rStyle w:val="fontstyle21"/>
          <w:rFonts w:ascii="Cambria" w:hAnsi="Cambria"/>
          <w:b w:val="0"/>
          <w:sz w:val="22"/>
          <w:szCs w:val="22"/>
        </w:rPr>
        <w:t>A Empresa_____________________________, devidamente inscrita, no CNPJ sob o</w:t>
      </w:r>
      <w:r w:rsidRPr="00CA1D42">
        <w:rPr>
          <w:rFonts w:ascii="Cambria" w:hAnsi="Cambria" w:cs="Helvetica"/>
          <w:b w:val="0"/>
          <w:color w:val="000000"/>
          <w:sz w:val="22"/>
          <w:szCs w:val="22"/>
        </w:rPr>
        <w:t xml:space="preserve"> </w:t>
      </w:r>
      <w:r w:rsidRPr="00CA1D42">
        <w:rPr>
          <w:rStyle w:val="fontstyle21"/>
          <w:rFonts w:ascii="Cambria" w:hAnsi="Cambria"/>
          <w:b w:val="0"/>
          <w:sz w:val="22"/>
          <w:szCs w:val="22"/>
        </w:rPr>
        <w:t>nº_____________________, neste ato representada pelo</w:t>
      </w:r>
      <w:r w:rsidRPr="00CA1D42">
        <w:rPr>
          <w:rFonts w:ascii="Cambria" w:hAnsi="Cambria" w:cs="Helvetica"/>
          <w:b w:val="0"/>
          <w:color w:val="000000"/>
          <w:sz w:val="22"/>
          <w:szCs w:val="22"/>
        </w:rPr>
        <w:t xml:space="preserve"> </w:t>
      </w:r>
      <w:r w:rsidRPr="00CA1D42">
        <w:rPr>
          <w:rStyle w:val="fontstyle21"/>
          <w:rFonts w:ascii="Cambria" w:hAnsi="Cambria"/>
          <w:b w:val="0"/>
          <w:sz w:val="22"/>
          <w:szCs w:val="22"/>
        </w:rPr>
        <w:t>Sr.____________________________, Declara sob as penas da lei, que até a presente data,</w:t>
      </w:r>
      <w:r w:rsidRPr="00CA1D42">
        <w:rPr>
          <w:rFonts w:ascii="Cambria" w:hAnsi="Cambria" w:cs="Helvetica"/>
          <w:b w:val="0"/>
          <w:color w:val="000000"/>
          <w:sz w:val="22"/>
          <w:szCs w:val="22"/>
        </w:rPr>
        <w:t xml:space="preserve"> </w:t>
      </w:r>
      <w:r w:rsidRPr="00CA1D42">
        <w:rPr>
          <w:rStyle w:val="fontstyle21"/>
          <w:rFonts w:ascii="Cambria" w:hAnsi="Cambria"/>
          <w:b w:val="0"/>
          <w:sz w:val="22"/>
          <w:szCs w:val="22"/>
        </w:rPr>
        <w:t>inexiste fato superveniente impeditivo à sua habilitação no presente processo licitatório, ciente</w:t>
      </w:r>
      <w:r w:rsidRPr="00CA1D42">
        <w:rPr>
          <w:rFonts w:ascii="Cambria" w:hAnsi="Cambria" w:cs="Helvetica"/>
          <w:b w:val="0"/>
          <w:color w:val="000000"/>
          <w:sz w:val="22"/>
          <w:szCs w:val="22"/>
        </w:rPr>
        <w:t xml:space="preserve"> </w:t>
      </w:r>
      <w:r w:rsidRPr="00CA1D42">
        <w:rPr>
          <w:rStyle w:val="fontstyle21"/>
          <w:rFonts w:ascii="Cambria" w:hAnsi="Cambria"/>
          <w:b w:val="0"/>
          <w:sz w:val="22"/>
          <w:szCs w:val="22"/>
        </w:rPr>
        <w:t>da obrigatoriedade de declarar ocorrências posteriores.</w:t>
      </w:r>
    </w:p>
    <w:p w:rsidR="00CA1D42" w:rsidRPr="00CA1D42" w:rsidRDefault="00CA1D42" w:rsidP="00CA1D42">
      <w:pPr>
        <w:pStyle w:val="ANEXO"/>
        <w:tabs>
          <w:tab w:val="center" w:pos="9356"/>
        </w:tabs>
        <w:ind w:right="510"/>
        <w:jc w:val="both"/>
        <w:rPr>
          <w:rStyle w:val="fontstyle21"/>
          <w:rFonts w:ascii="Cambria" w:hAnsi="Cambria"/>
          <w:b w:val="0"/>
          <w:sz w:val="22"/>
          <w:szCs w:val="22"/>
        </w:rPr>
      </w:pPr>
      <w:r w:rsidRPr="00CA1D42">
        <w:rPr>
          <w:rFonts w:ascii="Cambria" w:hAnsi="Cambria" w:cs="Helvetica"/>
          <w:b w:val="0"/>
          <w:color w:val="000000"/>
          <w:sz w:val="22"/>
          <w:szCs w:val="22"/>
        </w:rPr>
        <w:br/>
      </w:r>
      <w:r w:rsidRPr="00CA1D42">
        <w:rPr>
          <w:rStyle w:val="fontstyle21"/>
          <w:rFonts w:ascii="Cambria" w:hAnsi="Cambria"/>
          <w:b w:val="0"/>
          <w:sz w:val="22"/>
          <w:szCs w:val="22"/>
        </w:rPr>
        <w:t>__________________,____, de__________ de 2019.</w:t>
      </w:r>
    </w:p>
    <w:p w:rsidR="00CA1D42" w:rsidRPr="00CA1D42" w:rsidRDefault="00CA1D42" w:rsidP="00CA1D42">
      <w:pPr>
        <w:pStyle w:val="ANEXO"/>
        <w:tabs>
          <w:tab w:val="center" w:pos="9356"/>
        </w:tabs>
        <w:ind w:right="510"/>
        <w:jc w:val="both"/>
        <w:rPr>
          <w:rStyle w:val="fontstyle21"/>
          <w:rFonts w:ascii="Cambria" w:hAnsi="Cambria"/>
          <w:b w:val="0"/>
          <w:sz w:val="22"/>
          <w:szCs w:val="22"/>
        </w:rPr>
      </w:pPr>
      <w:r w:rsidRPr="00CA1D42">
        <w:rPr>
          <w:rFonts w:ascii="Cambria" w:hAnsi="Cambria" w:cs="Helvetica"/>
          <w:b w:val="0"/>
          <w:color w:val="000000"/>
          <w:sz w:val="22"/>
          <w:szCs w:val="22"/>
        </w:rPr>
        <w:br/>
      </w:r>
      <w:r w:rsidRPr="00CA1D42">
        <w:rPr>
          <w:rStyle w:val="fontstyle21"/>
          <w:rFonts w:ascii="Cambria" w:hAnsi="Cambria"/>
          <w:b w:val="0"/>
          <w:sz w:val="22"/>
          <w:szCs w:val="22"/>
        </w:rPr>
        <w:t>_____________________________</w:t>
      </w:r>
      <w:r w:rsidRPr="00CA1D42">
        <w:rPr>
          <w:rFonts w:ascii="Cambria" w:hAnsi="Cambria" w:cs="Helvetica"/>
          <w:b w:val="0"/>
          <w:color w:val="000000"/>
          <w:sz w:val="22"/>
          <w:szCs w:val="22"/>
        </w:rPr>
        <w:br/>
      </w:r>
      <w:r w:rsidRPr="00CA1D42">
        <w:rPr>
          <w:rStyle w:val="fontstyle21"/>
          <w:rFonts w:ascii="Cambria" w:hAnsi="Cambria"/>
          <w:b w:val="0"/>
          <w:sz w:val="22"/>
          <w:szCs w:val="22"/>
        </w:rPr>
        <w:t>Representante legal</w:t>
      </w:r>
    </w:p>
    <w:p w:rsidR="00CA1D42" w:rsidRPr="00CA1D42" w:rsidRDefault="00CA1D42" w:rsidP="00CA1D42">
      <w:pPr>
        <w:pStyle w:val="ANEXO"/>
        <w:tabs>
          <w:tab w:val="center" w:pos="9356"/>
        </w:tabs>
        <w:ind w:right="510"/>
        <w:jc w:val="both"/>
        <w:rPr>
          <w:rStyle w:val="fontstyle31"/>
          <w:rFonts w:ascii="Cambria" w:hAnsi="Cambria"/>
          <w:b w:val="0"/>
        </w:rPr>
      </w:pPr>
      <w:r w:rsidRPr="00CA1D42">
        <w:rPr>
          <w:rStyle w:val="fontstyle21"/>
          <w:rFonts w:ascii="Cambria" w:hAnsi="Cambria"/>
          <w:b w:val="0"/>
          <w:sz w:val="22"/>
          <w:szCs w:val="22"/>
        </w:rPr>
        <w:t>CPF</w:t>
      </w:r>
      <w:r w:rsidRPr="00CA1D42">
        <w:rPr>
          <w:rFonts w:ascii="Cambria" w:hAnsi="Cambria"/>
          <w:b w:val="0"/>
          <w:sz w:val="22"/>
          <w:szCs w:val="22"/>
        </w:rPr>
        <w:br/>
      </w:r>
    </w:p>
    <w:p w:rsidR="00CA1D42" w:rsidRPr="00CA1D42" w:rsidRDefault="00CA1D42" w:rsidP="00CA1D42">
      <w:pPr>
        <w:pStyle w:val="ANEXO"/>
        <w:tabs>
          <w:tab w:val="center" w:pos="9356"/>
        </w:tabs>
        <w:ind w:right="510"/>
        <w:jc w:val="both"/>
        <w:rPr>
          <w:rStyle w:val="fontstyle31"/>
          <w:rFonts w:ascii="Cambria" w:hAnsi="Cambria"/>
        </w:rPr>
      </w:pPr>
    </w:p>
    <w:p w:rsidR="00CA1D42" w:rsidRPr="00CA1D42" w:rsidRDefault="00CA1D42" w:rsidP="00CA1D42">
      <w:pPr>
        <w:pStyle w:val="ANEXO"/>
        <w:tabs>
          <w:tab w:val="center" w:pos="9356"/>
        </w:tabs>
        <w:ind w:right="510"/>
        <w:jc w:val="both"/>
        <w:rPr>
          <w:rStyle w:val="fontstyle31"/>
          <w:rFonts w:ascii="Cambria" w:hAnsi="Cambria"/>
        </w:rPr>
      </w:pPr>
    </w:p>
    <w:p w:rsidR="00CA1D42" w:rsidRPr="00CA1D42" w:rsidRDefault="00CA1D42" w:rsidP="00CA1D42">
      <w:pPr>
        <w:pStyle w:val="ANEXO"/>
        <w:tabs>
          <w:tab w:val="center" w:pos="9356"/>
        </w:tabs>
        <w:ind w:right="510"/>
        <w:jc w:val="both"/>
        <w:rPr>
          <w:rStyle w:val="fontstyle31"/>
          <w:rFonts w:ascii="Cambria" w:hAnsi="Cambria"/>
        </w:rPr>
      </w:pPr>
    </w:p>
    <w:p w:rsidR="00CA1D42" w:rsidRPr="00CA1D42" w:rsidRDefault="00CA1D42" w:rsidP="00CA1D42">
      <w:pPr>
        <w:pStyle w:val="ANEXO"/>
        <w:tabs>
          <w:tab w:val="center" w:pos="9356"/>
        </w:tabs>
        <w:ind w:right="510"/>
        <w:jc w:val="both"/>
        <w:rPr>
          <w:rStyle w:val="fontstyle31"/>
          <w:rFonts w:ascii="Cambria" w:hAnsi="Cambria"/>
        </w:rPr>
      </w:pPr>
    </w:p>
    <w:p w:rsidR="00CA1D42" w:rsidRPr="00CA1D42" w:rsidRDefault="00CA1D42" w:rsidP="00CA1D42">
      <w:pPr>
        <w:pStyle w:val="ANEXO"/>
        <w:tabs>
          <w:tab w:val="center" w:pos="9356"/>
        </w:tabs>
        <w:ind w:right="510"/>
        <w:jc w:val="both"/>
        <w:rPr>
          <w:rStyle w:val="fontstyle31"/>
          <w:rFonts w:ascii="Cambria" w:hAnsi="Cambria"/>
        </w:rPr>
      </w:pPr>
    </w:p>
    <w:p w:rsidR="00CA1D42" w:rsidRPr="00CA1D42" w:rsidRDefault="00CA1D42" w:rsidP="00115099">
      <w:pPr>
        <w:spacing w:before="120" w:line="240" w:lineRule="auto"/>
        <w:rPr>
          <w:rFonts w:ascii="Cambria" w:hAnsi="Cambria" w:cs="Calibri"/>
          <w:b/>
          <w:bCs/>
        </w:rPr>
      </w:pPr>
    </w:p>
    <w:sectPr w:rsidR="00CA1D42" w:rsidRPr="00CA1D42" w:rsidSect="00891D18">
      <w:headerReference w:type="default" r:id="rId9"/>
      <w:footerReference w:type="default" r:id="rId10"/>
      <w:pgSz w:w="11920" w:h="16840"/>
      <w:pgMar w:top="1400" w:right="640" w:bottom="993" w:left="1460" w:header="27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73F" w:rsidRDefault="004E273F">
      <w:pPr>
        <w:spacing w:after="0" w:line="240" w:lineRule="auto"/>
      </w:pPr>
      <w:r>
        <w:separator/>
      </w:r>
    </w:p>
  </w:endnote>
  <w:endnote w:type="continuationSeparator" w:id="0">
    <w:p w:rsidR="004E273F" w:rsidRDefault="004E2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Liberation Mono">
    <w:panose1 w:val="02070409020205020404"/>
    <w:charset w:val="00"/>
    <w:family w:val="modern"/>
    <w:pitch w:val="fixed"/>
    <w:sig w:usb0="E0000AFF" w:usb1="400078FF" w:usb2="00000001" w:usb3="00000000" w:csb0="000001B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73F" w:rsidRDefault="004E273F" w:rsidP="00891D18">
    <w:pPr>
      <w:pStyle w:val="Cabealho"/>
      <w:snapToGrid w:val="0"/>
      <w:jc w:val="center"/>
      <w:rPr>
        <w:rFonts w:ascii="Calibri" w:hAnsi="Calibri" w:cs="Calibri"/>
        <w:sz w:val="20"/>
        <w:szCs w:val="20"/>
        <w:lang w:val="pt-BR"/>
      </w:rPr>
    </w:pPr>
  </w:p>
  <w:p w:rsidR="004E273F" w:rsidRDefault="004E273F" w:rsidP="00891D18">
    <w:pPr>
      <w:pStyle w:val="Cabealho"/>
      <w:snapToGrid w:val="0"/>
      <w:jc w:val="center"/>
      <w:rPr>
        <w:rFonts w:ascii="Calibri" w:hAnsi="Calibri" w:cs="Calibri"/>
        <w:sz w:val="20"/>
        <w:szCs w:val="20"/>
        <w:lang w:val="pt-BR"/>
      </w:rPr>
    </w:pPr>
    <w:r>
      <w:rPr>
        <w:rFonts w:ascii="Calibri" w:hAnsi="Calibri" w:cs="Calibri"/>
        <w:sz w:val="20"/>
        <w:szCs w:val="20"/>
        <w:lang w:val="pt-BR"/>
      </w:rPr>
      <w:t>CENTRAIS DE ABASTECIMENTO DO ESPÍRITO SANTO S.A. – CEASA-ES</w:t>
    </w:r>
  </w:p>
  <w:p w:rsidR="004E273F" w:rsidRDefault="004E273F" w:rsidP="00891D18">
    <w:pPr>
      <w:pStyle w:val="Cabealho"/>
      <w:snapToGrid w:val="0"/>
      <w:jc w:val="center"/>
      <w:rPr>
        <w:rFonts w:ascii="Calibri" w:hAnsi="Calibri" w:cs="Calibri"/>
        <w:sz w:val="20"/>
        <w:szCs w:val="20"/>
        <w:lang w:val="pt-BR"/>
      </w:rPr>
    </w:pPr>
    <w:r>
      <w:rPr>
        <w:rFonts w:ascii="Calibri" w:hAnsi="Calibri" w:cs="Calibri"/>
        <w:sz w:val="20"/>
        <w:szCs w:val="20"/>
        <w:lang w:val="pt-BR"/>
      </w:rPr>
      <w:t>Av</w:t>
    </w:r>
    <w:r w:rsidR="00C975D8">
      <w:rPr>
        <w:rFonts w:ascii="Calibri" w:hAnsi="Calibri" w:cs="Calibri"/>
        <w:sz w:val="20"/>
        <w:szCs w:val="20"/>
        <w:lang w:val="pt-BR"/>
      </w:rPr>
      <w:t xml:space="preserve"> </w:t>
    </w:r>
    <w:r>
      <w:rPr>
        <w:rFonts w:ascii="Calibri" w:hAnsi="Calibri" w:cs="Calibri"/>
        <w:sz w:val="20"/>
        <w:szCs w:val="20"/>
        <w:lang w:val="pt-BR"/>
      </w:rPr>
      <w:t>Mário Gurgel</w:t>
    </w:r>
    <w:r w:rsidRPr="00175F02">
      <w:rPr>
        <w:rFonts w:ascii="Calibri" w:hAnsi="Calibri" w:cs="Calibri"/>
        <w:sz w:val="20"/>
        <w:szCs w:val="20"/>
        <w:lang w:val="pt-BR"/>
      </w:rPr>
      <w:t>,</w:t>
    </w:r>
    <w:r w:rsidRPr="00175F02">
      <w:rPr>
        <w:rFonts w:ascii="Calibri" w:hAnsi="Calibri" w:cs="Calibri"/>
        <w:sz w:val="20"/>
        <w:szCs w:val="20"/>
      </w:rPr>
      <w:t xml:space="preserve"> </w:t>
    </w:r>
    <w:r>
      <w:rPr>
        <w:rFonts w:ascii="Calibri" w:hAnsi="Calibri" w:cs="Calibri"/>
        <w:sz w:val="20"/>
        <w:szCs w:val="20"/>
        <w:lang w:val="pt-BR"/>
      </w:rPr>
      <w:t>n</w:t>
    </w:r>
    <w:r w:rsidRPr="00175F02">
      <w:rPr>
        <w:rFonts w:ascii="Calibri" w:hAnsi="Calibri" w:cs="Calibri"/>
        <w:sz w:val="20"/>
        <w:szCs w:val="20"/>
        <w:lang w:val="pt-BR"/>
      </w:rPr>
      <w:t>º 5</w:t>
    </w:r>
    <w:r>
      <w:rPr>
        <w:rFonts w:ascii="Calibri" w:hAnsi="Calibri" w:cs="Calibri"/>
        <w:sz w:val="20"/>
        <w:szCs w:val="20"/>
        <w:lang w:val="pt-BR"/>
      </w:rPr>
      <w:t>.</w:t>
    </w:r>
    <w:r w:rsidRPr="00175F02">
      <w:rPr>
        <w:rFonts w:ascii="Calibri" w:hAnsi="Calibri" w:cs="Calibri"/>
        <w:sz w:val="20"/>
        <w:szCs w:val="20"/>
        <w:lang w:val="pt-BR"/>
      </w:rPr>
      <w:t>468,</w:t>
    </w:r>
    <w:r w:rsidRPr="00175F02">
      <w:rPr>
        <w:rFonts w:ascii="Calibri" w:hAnsi="Calibri" w:cs="Calibri"/>
        <w:sz w:val="20"/>
        <w:szCs w:val="20"/>
      </w:rPr>
      <w:t xml:space="preserve"> </w:t>
    </w:r>
    <w:r w:rsidRPr="00175F02">
      <w:rPr>
        <w:rFonts w:ascii="Calibri" w:hAnsi="Calibri" w:cs="Calibri"/>
        <w:sz w:val="20"/>
        <w:szCs w:val="20"/>
        <w:lang w:val="pt-BR"/>
      </w:rPr>
      <w:t xml:space="preserve">B. Vila Capixaba, </w:t>
    </w:r>
    <w:r w:rsidRPr="00175F02">
      <w:rPr>
        <w:rFonts w:ascii="Calibri" w:hAnsi="Calibri" w:cs="Calibri"/>
        <w:sz w:val="20"/>
        <w:szCs w:val="20"/>
      </w:rPr>
      <w:t>Cariacica</w:t>
    </w:r>
    <w:r w:rsidRPr="00175F02">
      <w:rPr>
        <w:rFonts w:ascii="Calibri" w:hAnsi="Calibri" w:cs="Calibri"/>
        <w:sz w:val="20"/>
        <w:szCs w:val="20"/>
        <w:lang w:val="pt-BR"/>
      </w:rPr>
      <w:t>-</w:t>
    </w:r>
    <w:r w:rsidRPr="00175F02">
      <w:rPr>
        <w:rFonts w:ascii="Calibri" w:hAnsi="Calibri" w:cs="Calibri"/>
        <w:sz w:val="20"/>
        <w:szCs w:val="20"/>
      </w:rPr>
      <w:t xml:space="preserve">ES </w:t>
    </w:r>
    <w:r w:rsidRPr="00175F02">
      <w:rPr>
        <w:rFonts w:ascii="Calibri" w:hAnsi="Calibri" w:cs="Calibri"/>
        <w:sz w:val="20"/>
        <w:szCs w:val="20"/>
        <w:lang w:val="pt-BR"/>
      </w:rPr>
      <w:t xml:space="preserve">CEP: </w:t>
    </w:r>
    <w:r w:rsidRPr="00175F02">
      <w:rPr>
        <w:rFonts w:ascii="Calibri" w:hAnsi="Calibri" w:cs="Calibri"/>
        <w:sz w:val="20"/>
        <w:szCs w:val="20"/>
      </w:rPr>
      <w:t>29145-906</w:t>
    </w:r>
  </w:p>
  <w:p w:rsidR="004E273F" w:rsidRPr="00175F02" w:rsidRDefault="004E273F" w:rsidP="00891D18">
    <w:pPr>
      <w:pStyle w:val="Cabealho"/>
      <w:snapToGrid w:val="0"/>
      <w:jc w:val="center"/>
      <w:rPr>
        <w:rFonts w:ascii="Calibri" w:hAnsi="Calibri" w:cs="Calibri"/>
        <w:sz w:val="20"/>
        <w:szCs w:val="20"/>
      </w:rPr>
    </w:pPr>
    <w:r>
      <w:rPr>
        <w:rFonts w:ascii="Calibri" w:hAnsi="Calibri" w:cs="Calibri"/>
        <w:sz w:val="20"/>
        <w:szCs w:val="20"/>
        <w:lang w:val="pt-BR"/>
      </w:rPr>
      <w:t xml:space="preserve">E-mail: </w:t>
    </w:r>
    <w:hyperlink r:id="rId1" w:history="1">
      <w:r w:rsidRPr="00CC332D">
        <w:rPr>
          <w:rStyle w:val="Hyperlink"/>
          <w:rFonts w:ascii="Calibri" w:hAnsi="Calibri" w:cs="Calibri"/>
          <w:sz w:val="20"/>
          <w:szCs w:val="20"/>
          <w:lang w:val="pt-BR"/>
        </w:rPr>
        <w:t>cpl@ceasa.es.gv.br</w:t>
      </w:r>
    </w:hyperlink>
    <w:r>
      <w:rPr>
        <w:rFonts w:ascii="Calibri" w:hAnsi="Calibri" w:cs="Calibri"/>
        <w:sz w:val="20"/>
        <w:szCs w:val="20"/>
        <w:lang w:val="pt-BR"/>
      </w:rPr>
      <w:t xml:space="preserve"> / Telefone: </w:t>
    </w:r>
    <w:r w:rsidRPr="00175F02">
      <w:rPr>
        <w:rFonts w:ascii="Calibri" w:hAnsi="Calibri" w:cs="Calibri"/>
        <w:sz w:val="20"/>
        <w:szCs w:val="20"/>
      </w:rPr>
      <w:t>(27)</w:t>
    </w:r>
    <w:r w:rsidRPr="00175F02">
      <w:rPr>
        <w:rFonts w:ascii="Calibri" w:hAnsi="Calibri" w:cs="Calibri"/>
        <w:sz w:val="20"/>
        <w:szCs w:val="20"/>
        <w:lang w:val="pt-BR"/>
      </w:rPr>
      <w:t xml:space="preserve"> </w:t>
    </w:r>
    <w:r w:rsidRPr="00175F02">
      <w:rPr>
        <w:rFonts w:ascii="Calibri" w:hAnsi="Calibri" w:cs="Calibri"/>
        <w:sz w:val="20"/>
        <w:szCs w:val="20"/>
      </w:rPr>
      <w:t>3136-</w:t>
    </w:r>
    <w:r w:rsidRPr="00175F02">
      <w:rPr>
        <w:rFonts w:ascii="Calibri" w:hAnsi="Calibri" w:cs="Calibri"/>
        <w:sz w:val="20"/>
        <w:szCs w:val="20"/>
        <w:lang w:val="pt-BR"/>
      </w:rPr>
      <w:t>2336</w:t>
    </w:r>
  </w:p>
  <w:p w:rsidR="004E273F" w:rsidRDefault="004E273F" w:rsidP="00891D18">
    <w:pPr>
      <w:pStyle w:val="Rodap"/>
      <w:jc w:val="center"/>
      <w:rPr>
        <w:rFonts w:ascii="Calibri" w:hAnsi="Calibri" w:cs="Calibri"/>
        <w:lang w:val="pt-BR"/>
      </w:rPr>
    </w:pPr>
    <w:r w:rsidRPr="00175F02">
      <w:rPr>
        <w:rFonts w:ascii="Calibri" w:hAnsi="Calibri" w:cs="Calibri"/>
        <w:sz w:val="20"/>
        <w:szCs w:val="20"/>
      </w:rPr>
      <w:t>www.ceasa.es.gov.br</w:t>
    </w:r>
  </w:p>
  <w:p w:rsidR="004E273F" w:rsidRPr="001B2CAC" w:rsidRDefault="004E273F">
    <w:pPr>
      <w:pStyle w:val="Rodap"/>
      <w:jc w:val="right"/>
      <w:rPr>
        <w:rFonts w:ascii="Calibri" w:hAnsi="Calibri" w:cs="Calibri"/>
        <w:sz w:val="20"/>
        <w:szCs w:val="20"/>
      </w:rPr>
    </w:pPr>
    <w:r w:rsidRPr="001B2CAC">
      <w:rPr>
        <w:rFonts w:ascii="Calibri" w:hAnsi="Calibri" w:cs="Calibri"/>
        <w:sz w:val="20"/>
        <w:szCs w:val="20"/>
      </w:rPr>
      <w:fldChar w:fldCharType="begin"/>
    </w:r>
    <w:r w:rsidRPr="001B2CAC">
      <w:rPr>
        <w:rFonts w:ascii="Calibri" w:hAnsi="Calibri" w:cs="Calibri"/>
        <w:sz w:val="20"/>
        <w:szCs w:val="20"/>
      </w:rPr>
      <w:instrText>PAGE   \* MERGEFORMAT</w:instrText>
    </w:r>
    <w:r w:rsidRPr="001B2CAC">
      <w:rPr>
        <w:rFonts w:ascii="Calibri" w:hAnsi="Calibri" w:cs="Calibri"/>
        <w:sz w:val="20"/>
        <w:szCs w:val="20"/>
      </w:rPr>
      <w:fldChar w:fldCharType="separate"/>
    </w:r>
    <w:r w:rsidR="006023D5" w:rsidRPr="006023D5">
      <w:rPr>
        <w:rFonts w:ascii="Calibri" w:hAnsi="Calibri" w:cs="Calibri"/>
        <w:noProof/>
        <w:sz w:val="20"/>
        <w:szCs w:val="20"/>
        <w:lang w:val="pt-BR"/>
      </w:rPr>
      <w:t>6</w:t>
    </w:r>
    <w:r w:rsidRPr="001B2CAC">
      <w:rPr>
        <w:rFonts w:ascii="Calibri" w:hAnsi="Calibri" w:cs="Calibri"/>
        <w:sz w:val="20"/>
        <w:szCs w:val="20"/>
      </w:rPr>
      <w:fldChar w:fldCharType="end"/>
    </w:r>
  </w:p>
  <w:p w:rsidR="004E273F" w:rsidRDefault="004E273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73F" w:rsidRDefault="004E273F">
      <w:pPr>
        <w:spacing w:after="0" w:line="240" w:lineRule="auto"/>
      </w:pPr>
      <w:r>
        <w:separator/>
      </w:r>
    </w:p>
  </w:footnote>
  <w:footnote w:type="continuationSeparator" w:id="0">
    <w:p w:rsidR="004E273F" w:rsidRDefault="004E273F">
      <w:pPr>
        <w:spacing w:after="0" w:line="240" w:lineRule="auto"/>
      </w:pPr>
      <w:r>
        <w:continuationSeparator/>
      </w:r>
    </w:p>
  </w:footnote>
  <w:footnote w:id="1">
    <w:p w:rsidR="00D6079F" w:rsidRPr="001327A9" w:rsidRDefault="00D6079F" w:rsidP="00D6079F">
      <w:pPr>
        <w:pStyle w:val="Textodenotaderodap"/>
      </w:pPr>
    </w:p>
  </w:footnote>
  <w:footnote w:id="2">
    <w:p w:rsidR="00D6079F" w:rsidRDefault="00D6079F" w:rsidP="00D6079F">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5832"/>
      <w:gridCol w:w="2608"/>
    </w:tblGrid>
    <w:tr w:rsidR="004E273F" w:rsidTr="00891D18">
      <w:tc>
        <w:tcPr>
          <w:tcW w:w="1384" w:type="dxa"/>
          <w:tcBorders>
            <w:top w:val="nil"/>
            <w:left w:val="nil"/>
            <w:right w:val="nil"/>
          </w:tcBorders>
          <w:shd w:val="clear" w:color="auto" w:fill="auto"/>
        </w:tcPr>
        <w:p w:rsidR="004E273F" w:rsidRPr="00B4005E" w:rsidRDefault="004E273F" w:rsidP="00891D18">
          <w:pPr>
            <w:pStyle w:val="Cabealho"/>
            <w:jc w:val="center"/>
            <w:rPr>
              <w:rFonts w:cs="Tahoma"/>
              <w:noProof/>
              <w:lang w:val="pt-BR" w:eastAsia="pt-BR"/>
            </w:rPr>
          </w:pPr>
          <w:r w:rsidRPr="00B4005E">
            <w:rPr>
              <w:rFonts w:cs="Tahoma"/>
              <w:noProof/>
              <w:lang w:val="pt-BR" w:eastAsia="pt-BR"/>
            </w:rPr>
            <w:drawing>
              <wp:inline distT="0" distB="0" distL="0" distR="0" wp14:anchorId="0BC312BD" wp14:editId="55B2844C">
                <wp:extent cx="657225" cy="6572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5954" w:type="dxa"/>
          <w:tcBorders>
            <w:top w:val="nil"/>
            <w:left w:val="nil"/>
          </w:tcBorders>
          <w:shd w:val="clear" w:color="auto" w:fill="auto"/>
          <w:vAlign w:val="center"/>
        </w:tcPr>
        <w:p w:rsidR="004E273F" w:rsidRPr="001368F9" w:rsidRDefault="004E273F" w:rsidP="00891D18">
          <w:pPr>
            <w:pStyle w:val="Cabealho"/>
            <w:snapToGrid w:val="0"/>
            <w:rPr>
              <w:rFonts w:ascii="Calibri" w:hAnsi="Calibri" w:cs="Calibri"/>
              <w:b/>
            </w:rPr>
          </w:pPr>
          <w:r w:rsidRPr="001368F9">
            <w:rPr>
              <w:rFonts w:ascii="Calibri" w:hAnsi="Calibri" w:cs="Calibri"/>
              <w:b/>
            </w:rPr>
            <w:t>CEASA-ES</w:t>
          </w:r>
        </w:p>
        <w:p w:rsidR="004E273F" w:rsidRPr="00D6607A" w:rsidRDefault="004E273F" w:rsidP="00891D18">
          <w:pPr>
            <w:pStyle w:val="Cabealho"/>
            <w:rPr>
              <w:rFonts w:ascii="Calibri" w:hAnsi="Calibri" w:cs="Calibri"/>
              <w:b/>
              <w:lang w:val="pt-BR"/>
            </w:rPr>
          </w:pPr>
          <w:r w:rsidRPr="001368F9">
            <w:rPr>
              <w:rFonts w:ascii="Calibri" w:hAnsi="Calibri" w:cs="Calibri"/>
              <w:b/>
            </w:rPr>
            <w:t>CENTRAIS DE AB</w:t>
          </w:r>
          <w:r>
            <w:rPr>
              <w:rFonts w:ascii="Calibri" w:hAnsi="Calibri" w:cs="Calibri"/>
              <w:b/>
            </w:rPr>
            <w:t>ASTECIMENTO DO ESPÍRITO SANTO S</w:t>
          </w:r>
          <w:r>
            <w:rPr>
              <w:rFonts w:ascii="Calibri" w:hAnsi="Calibri" w:cs="Calibri"/>
              <w:b/>
              <w:lang w:val="pt-BR"/>
            </w:rPr>
            <w:t>.</w:t>
          </w:r>
          <w:r w:rsidRPr="001368F9">
            <w:rPr>
              <w:rFonts w:ascii="Calibri" w:hAnsi="Calibri" w:cs="Calibri"/>
              <w:b/>
            </w:rPr>
            <w:t>A</w:t>
          </w:r>
          <w:r>
            <w:rPr>
              <w:rFonts w:ascii="Calibri" w:hAnsi="Calibri" w:cs="Calibri"/>
              <w:b/>
              <w:lang w:val="pt-BR"/>
            </w:rPr>
            <w:t xml:space="preserve">.           </w:t>
          </w:r>
        </w:p>
      </w:tc>
      <w:tc>
        <w:tcPr>
          <w:tcW w:w="2622" w:type="dxa"/>
          <w:tcBorders>
            <w:top w:val="nil"/>
            <w:right w:val="nil"/>
          </w:tcBorders>
          <w:shd w:val="clear" w:color="auto" w:fill="auto"/>
          <w:vAlign w:val="center"/>
        </w:tcPr>
        <w:p w:rsidR="004E273F" w:rsidRDefault="004E273F" w:rsidP="00891D18">
          <w:pPr>
            <w:pStyle w:val="Cabealho"/>
            <w:jc w:val="right"/>
            <w:rPr>
              <w:sz w:val="4"/>
              <w:szCs w:val="4"/>
            </w:rPr>
          </w:pPr>
        </w:p>
        <w:p w:rsidR="004E273F" w:rsidRDefault="004E273F" w:rsidP="00891D18">
          <w:pPr>
            <w:pStyle w:val="Cabealho"/>
            <w:jc w:val="right"/>
            <w:rPr>
              <w:sz w:val="4"/>
              <w:szCs w:val="4"/>
            </w:rPr>
          </w:pPr>
        </w:p>
        <w:p w:rsidR="004E273F" w:rsidRDefault="004E273F" w:rsidP="00891D18">
          <w:pPr>
            <w:spacing w:after="0" w:line="240" w:lineRule="auto"/>
            <w:ind w:right="-179"/>
            <w:jc w:val="both"/>
            <w:rPr>
              <w:rFonts w:cs="Calibri"/>
              <w:sz w:val="4"/>
              <w:szCs w:val="4"/>
            </w:rPr>
          </w:pPr>
          <w:r>
            <w:rPr>
              <w:rFonts w:cs="Calibri"/>
              <w:sz w:val="18"/>
              <w:szCs w:val="18"/>
            </w:rPr>
            <w:t>FLS. Nº …................................</w:t>
          </w:r>
        </w:p>
        <w:p w:rsidR="004E273F" w:rsidRDefault="004E273F" w:rsidP="00891D18">
          <w:pPr>
            <w:spacing w:after="0" w:line="240" w:lineRule="auto"/>
            <w:jc w:val="both"/>
            <w:rPr>
              <w:rFonts w:ascii="Times New Roman" w:hAnsi="Times New Roman"/>
              <w:sz w:val="4"/>
              <w:szCs w:val="4"/>
            </w:rPr>
          </w:pPr>
        </w:p>
        <w:p w:rsidR="004E273F" w:rsidRDefault="004E273F" w:rsidP="00891D18">
          <w:pPr>
            <w:spacing w:after="0" w:line="240" w:lineRule="auto"/>
            <w:jc w:val="both"/>
            <w:rPr>
              <w:rFonts w:ascii="Times New Roman" w:hAnsi="Times New Roman"/>
              <w:sz w:val="4"/>
              <w:szCs w:val="4"/>
            </w:rPr>
          </w:pPr>
        </w:p>
        <w:p w:rsidR="004E273F" w:rsidRDefault="004E273F" w:rsidP="00891D18">
          <w:pPr>
            <w:spacing w:after="0" w:line="240" w:lineRule="auto"/>
            <w:ind w:right="-179"/>
            <w:jc w:val="both"/>
            <w:rPr>
              <w:rFonts w:cs="Calibri"/>
              <w:sz w:val="4"/>
              <w:szCs w:val="4"/>
            </w:rPr>
          </w:pPr>
          <w:r>
            <w:rPr>
              <w:rFonts w:cs="Calibri"/>
              <w:sz w:val="18"/>
              <w:szCs w:val="18"/>
            </w:rPr>
            <w:t xml:space="preserve">PROCESSO </w:t>
          </w:r>
          <w:r>
            <w:rPr>
              <w:rFonts w:ascii="Cambria" w:hAnsi="Cambria"/>
              <w:sz w:val="20"/>
              <w:szCs w:val="20"/>
            </w:rPr>
            <w:t>85931845</w:t>
          </w:r>
        </w:p>
        <w:p w:rsidR="004E273F" w:rsidRDefault="004E273F" w:rsidP="00891D18">
          <w:pPr>
            <w:spacing w:after="0" w:line="240" w:lineRule="auto"/>
            <w:jc w:val="both"/>
            <w:rPr>
              <w:rFonts w:ascii="Times New Roman" w:hAnsi="Times New Roman"/>
              <w:sz w:val="4"/>
              <w:szCs w:val="4"/>
            </w:rPr>
          </w:pPr>
        </w:p>
        <w:p w:rsidR="004E273F" w:rsidRDefault="004E273F" w:rsidP="00891D18">
          <w:pPr>
            <w:spacing w:after="0" w:line="240" w:lineRule="auto"/>
            <w:jc w:val="both"/>
            <w:rPr>
              <w:rFonts w:ascii="Times New Roman" w:hAnsi="Times New Roman"/>
              <w:sz w:val="4"/>
              <w:szCs w:val="4"/>
            </w:rPr>
          </w:pPr>
        </w:p>
        <w:p w:rsidR="004E273F" w:rsidRDefault="004E273F" w:rsidP="00891D18">
          <w:pPr>
            <w:spacing w:after="0" w:line="240" w:lineRule="auto"/>
            <w:ind w:right="-179"/>
            <w:jc w:val="both"/>
            <w:rPr>
              <w:rFonts w:ascii="Times New Roman" w:hAnsi="Times New Roman"/>
              <w:sz w:val="24"/>
              <w:szCs w:val="24"/>
            </w:rPr>
          </w:pPr>
          <w:r>
            <w:rPr>
              <w:rFonts w:cs="Calibri"/>
              <w:sz w:val="18"/>
              <w:szCs w:val="18"/>
            </w:rPr>
            <w:t>R. …........................................</w:t>
          </w:r>
        </w:p>
        <w:p w:rsidR="004E273F" w:rsidRDefault="004E273F" w:rsidP="00891D18">
          <w:pPr>
            <w:pStyle w:val="Cabealho"/>
            <w:jc w:val="both"/>
            <w:rPr>
              <w:sz w:val="4"/>
              <w:szCs w:val="4"/>
            </w:rPr>
          </w:pPr>
        </w:p>
        <w:p w:rsidR="004E273F" w:rsidRPr="00D6607A" w:rsidRDefault="004E273F" w:rsidP="00891D18">
          <w:pPr>
            <w:pStyle w:val="Cabealho"/>
            <w:snapToGrid w:val="0"/>
            <w:jc w:val="right"/>
            <w:rPr>
              <w:rFonts w:ascii="Calibri" w:hAnsi="Calibri" w:cs="Calibri"/>
            </w:rPr>
          </w:pPr>
        </w:p>
      </w:tc>
    </w:tr>
  </w:tbl>
  <w:p w:rsidR="004E273F" w:rsidRDefault="004E273F" w:rsidP="00891D1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97922496"/>
    <w:name w:val="WW8Num2"/>
    <w:lvl w:ilvl="0">
      <w:start w:val="5"/>
      <w:numFmt w:val="lowerLetter"/>
      <w:lvlText w:val="%1)"/>
      <w:lvlJc w:val="left"/>
      <w:pPr>
        <w:tabs>
          <w:tab w:val="num" w:pos="360"/>
        </w:tabs>
        <w:ind w:left="360" w:hanging="360"/>
      </w:pPr>
      <w:rPr>
        <w:b/>
        <w:bCs w:val="0"/>
      </w:rPr>
    </w:lvl>
  </w:abstractNum>
  <w:abstractNum w:abstractNumId="1" w15:restartNumberingAfterBreak="0">
    <w:nsid w:val="00000003"/>
    <w:multiLevelType w:val="multilevel"/>
    <w:tmpl w:val="00000003"/>
    <w:name w:val="WW8Num3"/>
    <w:lvl w:ilvl="0">
      <w:start w:val="5"/>
      <w:numFmt w:val="decimal"/>
      <w:lvlText w:val="%1."/>
      <w:lvlJc w:val="left"/>
      <w:pPr>
        <w:tabs>
          <w:tab w:val="num" w:pos="851"/>
        </w:tabs>
        <w:ind w:left="851" w:hanging="851"/>
      </w:pPr>
      <w:rPr>
        <w:rFonts w:ascii="Times New Roman" w:hAnsi="Times New Roman" w:cs="Times New Roman"/>
        <w:b/>
        <w:sz w:val="22"/>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851"/>
        </w:tabs>
        <w:ind w:left="851" w:hanging="851"/>
      </w:pPr>
      <w:rPr>
        <w:b/>
        <w:i w:val="0"/>
      </w:rPr>
    </w:lvl>
    <w:lvl w:ilvl="3">
      <w:start w:val="1"/>
      <w:numFmt w:val="decimal"/>
      <w:lvlText w:val="%1.%2.%3.%4"/>
      <w:lvlJc w:val="left"/>
      <w:pPr>
        <w:tabs>
          <w:tab w:val="num" w:pos="851"/>
        </w:tabs>
        <w:ind w:left="851" w:hanging="851"/>
      </w:pPr>
      <w:rPr>
        <w:b w:val="0"/>
        <w:i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 w15:restartNumberingAfterBreak="0">
    <w:nsid w:val="00000005"/>
    <w:multiLevelType w:val="multilevel"/>
    <w:tmpl w:val="00000005"/>
    <w:name w:val="WW8Num5"/>
    <w:lvl w:ilvl="0">
      <w:start w:val="1"/>
      <w:numFmt w:val="decimal"/>
      <w:lvlText w:val="%1 -"/>
      <w:lvlJc w:val="right"/>
      <w:pPr>
        <w:tabs>
          <w:tab w:val="num" w:pos="279"/>
        </w:tabs>
        <w:ind w:left="279" w:hanging="279"/>
      </w:pPr>
      <w:rPr>
        <w:rFonts w:ascii="Arial" w:hAnsi="Arial" w:cs="Arial"/>
        <w:b/>
        <w:bCs/>
        <w:i w:val="0"/>
        <w:iCs w:val="0"/>
        <w:sz w:val="22"/>
        <w:szCs w:val="22"/>
      </w:rPr>
    </w:lvl>
    <w:lvl w:ilvl="1">
      <w:start w:val="1"/>
      <w:numFmt w:val="decimal"/>
      <w:suff w:val="nothing"/>
      <w:lvlText w:val="%1.%2 - "/>
      <w:lvlJc w:val="right"/>
      <w:pPr>
        <w:tabs>
          <w:tab w:val="num" w:pos="0"/>
        </w:tabs>
        <w:ind w:left="0" w:firstLine="0"/>
      </w:pPr>
      <w:rPr>
        <w:rFonts w:ascii="Times New Roman" w:hAnsi="Times New Roman" w:cs="Times New Roman"/>
        <w:b w:val="0"/>
        <w:bCs w:val="0"/>
        <w:i w:val="0"/>
        <w:iCs w:val="0"/>
        <w:color w:val="000000"/>
        <w:sz w:val="24"/>
        <w:szCs w:val="24"/>
      </w:rPr>
    </w:lvl>
    <w:lvl w:ilvl="2">
      <w:start w:val="1"/>
      <w:numFmt w:val="decimal"/>
      <w:suff w:val="nothing"/>
      <w:lvlText w:val="%1.%2.%3 - "/>
      <w:lvlJc w:val="left"/>
      <w:pPr>
        <w:tabs>
          <w:tab w:val="num" w:pos="0"/>
        </w:tabs>
        <w:ind w:left="1531" w:hanging="810"/>
      </w:pPr>
      <w:rPr>
        <w:rFonts w:ascii="Times New (W1)" w:hAnsi="Times New (W1)" w:cs="Times New (W1)"/>
        <w:b w:val="0"/>
        <w:bCs w:val="0"/>
        <w:i w:val="0"/>
        <w:iCs w:val="0"/>
        <w:sz w:val="24"/>
        <w:szCs w:val="24"/>
      </w:rPr>
    </w:lvl>
    <w:lvl w:ilvl="3">
      <w:start w:val="1"/>
      <w:numFmt w:val="decimal"/>
      <w:suff w:val="nothing"/>
      <w:lvlText w:val="%1.%2.%3.%4 - "/>
      <w:lvlJc w:val="left"/>
      <w:pPr>
        <w:tabs>
          <w:tab w:val="num" w:pos="0"/>
        </w:tabs>
        <w:ind w:left="1729" w:hanging="648"/>
      </w:pPr>
      <w:rPr>
        <w:rFonts w:ascii="Times New Roman" w:hAnsi="Times New Roman" w:cs="Times New Roman"/>
        <w:b w:val="0"/>
        <w:bCs w:val="0"/>
        <w:i w:val="0"/>
        <w:iCs w:val="0"/>
        <w:sz w:val="24"/>
        <w:szCs w:val="24"/>
      </w:rPr>
    </w:lvl>
    <w:lvl w:ilvl="4">
      <w:start w:val="1"/>
      <w:numFmt w:val="decimal"/>
      <w:lvlText w:val="%1.%2.%3.%4.%5."/>
      <w:lvlJc w:val="left"/>
      <w:pPr>
        <w:tabs>
          <w:tab w:val="num" w:pos="2521"/>
        </w:tabs>
        <w:ind w:left="2233" w:hanging="792"/>
      </w:pPr>
    </w:lvl>
    <w:lvl w:ilvl="5">
      <w:start w:val="1"/>
      <w:numFmt w:val="decimal"/>
      <w:lvlText w:val="%1.%2.%3.%4.%5.%6."/>
      <w:lvlJc w:val="left"/>
      <w:pPr>
        <w:tabs>
          <w:tab w:val="num" w:pos="2881"/>
        </w:tabs>
        <w:ind w:left="2737" w:hanging="936"/>
      </w:pPr>
    </w:lvl>
    <w:lvl w:ilvl="6">
      <w:start w:val="1"/>
      <w:numFmt w:val="decimal"/>
      <w:lvlText w:val="%1.%2.%3.%4.%5.%6.%7."/>
      <w:lvlJc w:val="left"/>
      <w:pPr>
        <w:tabs>
          <w:tab w:val="num" w:pos="3601"/>
        </w:tabs>
        <w:ind w:left="3241" w:hanging="1080"/>
      </w:pPr>
    </w:lvl>
    <w:lvl w:ilvl="7">
      <w:start w:val="1"/>
      <w:numFmt w:val="decimal"/>
      <w:lvlText w:val="%1.%2.%3.%4.%5.%6.%7.%8."/>
      <w:lvlJc w:val="left"/>
      <w:pPr>
        <w:tabs>
          <w:tab w:val="num" w:pos="3961"/>
        </w:tabs>
        <w:ind w:left="3745" w:hanging="1224"/>
      </w:pPr>
    </w:lvl>
    <w:lvl w:ilvl="8">
      <w:start w:val="1"/>
      <w:numFmt w:val="decimal"/>
      <w:lvlText w:val="%1.%2.%3.%4.%5.%6.%7.%8.%9."/>
      <w:lvlJc w:val="left"/>
      <w:pPr>
        <w:tabs>
          <w:tab w:val="num" w:pos="4681"/>
        </w:tabs>
        <w:ind w:left="4321" w:hanging="1440"/>
      </w:pPr>
    </w:lvl>
  </w:abstractNum>
  <w:abstractNum w:abstractNumId="3" w15:restartNumberingAfterBreak="0">
    <w:nsid w:val="00000008"/>
    <w:multiLevelType w:val="multilevel"/>
    <w:tmpl w:val="00000008"/>
    <w:name w:val="WW8Num8"/>
    <w:lvl w:ilvl="0">
      <w:start w:val="1"/>
      <w:numFmt w:val="bullet"/>
      <w:lvlText w:val=""/>
      <w:lvlJc w:val="left"/>
      <w:pPr>
        <w:tabs>
          <w:tab w:val="num" w:pos="360"/>
        </w:tabs>
        <w:ind w:left="1788" w:hanging="360"/>
      </w:pPr>
      <w:rPr>
        <w:rFonts w:ascii="Symbol" w:hAnsi="Symbol" w:cs="Symbol"/>
      </w:rPr>
    </w:lvl>
    <w:lvl w:ilvl="1">
      <w:start w:val="1"/>
      <w:numFmt w:val="bullet"/>
      <w:lvlText w:val="o"/>
      <w:lvlJc w:val="left"/>
      <w:pPr>
        <w:tabs>
          <w:tab w:val="num" w:pos="360"/>
        </w:tabs>
        <w:ind w:left="2508" w:hanging="360"/>
      </w:pPr>
      <w:rPr>
        <w:rFonts w:ascii="Courier New" w:hAnsi="Courier New" w:cs="Courier New"/>
      </w:rPr>
    </w:lvl>
    <w:lvl w:ilvl="2">
      <w:start w:val="1"/>
      <w:numFmt w:val="bullet"/>
      <w:lvlText w:val=""/>
      <w:lvlJc w:val="left"/>
      <w:pPr>
        <w:tabs>
          <w:tab w:val="num" w:pos="360"/>
        </w:tabs>
        <w:ind w:left="3228" w:hanging="360"/>
      </w:pPr>
      <w:rPr>
        <w:rFonts w:ascii="Wingdings" w:hAnsi="Wingdings" w:cs="Wingdings"/>
        <w:b w:val="0"/>
        <w:sz w:val="22"/>
        <w:szCs w:val="22"/>
      </w:rPr>
    </w:lvl>
    <w:lvl w:ilvl="3">
      <w:start w:val="1"/>
      <w:numFmt w:val="bullet"/>
      <w:lvlText w:val=""/>
      <w:lvlJc w:val="left"/>
      <w:pPr>
        <w:tabs>
          <w:tab w:val="num" w:pos="360"/>
        </w:tabs>
        <w:ind w:left="3948" w:hanging="360"/>
      </w:pPr>
      <w:rPr>
        <w:rFonts w:ascii="Symbol" w:hAnsi="Symbol" w:cs="Symbol"/>
      </w:rPr>
    </w:lvl>
    <w:lvl w:ilvl="4">
      <w:start w:val="1"/>
      <w:numFmt w:val="bullet"/>
      <w:lvlText w:val="o"/>
      <w:lvlJc w:val="left"/>
      <w:pPr>
        <w:tabs>
          <w:tab w:val="num" w:pos="360"/>
        </w:tabs>
        <w:ind w:left="4668" w:hanging="360"/>
      </w:pPr>
      <w:rPr>
        <w:rFonts w:ascii="Courier New" w:hAnsi="Courier New" w:cs="Courier New"/>
      </w:rPr>
    </w:lvl>
    <w:lvl w:ilvl="5">
      <w:start w:val="1"/>
      <w:numFmt w:val="bullet"/>
      <w:lvlText w:val=""/>
      <w:lvlJc w:val="left"/>
      <w:pPr>
        <w:tabs>
          <w:tab w:val="num" w:pos="360"/>
        </w:tabs>
        <w:ind w:left="5388" w:hanging="360"/>
      </w:pPr>
      <w:rPr>
        <w:rFonts w:ascii="Wingdings" w:hAnsi="Wingdings" w:cs="Wingdings"/>
        <w:b w:val="0"/>
        <w:sz w:val="22"/>
        <w:szCs w:val="22"/>
      </w:rPr>
    </w:lvl>
    <w:lvl w:ilvl="6">
      <w:start w:val="1"/>
      <w:numFmt w:val="bullet"/>
      <w:lvlText w:val=""/>
      <w:lvlJc w:val="left"/>
      <w:pPr>
        <w:tabs>
          <w:tab w:val="num" w:pos="360"/>
        </w:tabs>
        <w:ind w:left="6108" w:hanging="360"/>
      </w:pPr>
      <w:rPr>
        <w:rFonts w:ascii="Symbol" w:hAnsi="Symbol" w:cs="Symbol"/>
      </w:rPr>
    </w:lvl>
    <w:lvl w:ilvl="7">
      <w:start w:val="1"/>
      <w:numFmt w:val="bullet"/>
      <w:lvlText w:val="o"/>
      <w:lvlJc w:val="left"/>
      <w:pPr>
        <w:tabs>
          <w:tab w:val="num" w:pos="360"/>
        </w:tabs>
        <w:ind w:left="6828" w:hanging="360"/>
      </w:pPr>
      <w:rPr>
        <w:rFonts w:ascii="Courier New" w:hAnsi="Courier New" w:cs="Courier New"/>
      </w:rPr>
    </w:lvl>
    <w:lvl w:ilvl="8">
      <w:start w:val="1"/>
      <w:numFmt w:val="bullet"/>
      <w:lvlText w:val=""/>
      <w:lvlJc w:val="left"/>
      <w:pPr>
        <w:tabs>
          <w:tab w:val="num" w:pos="360"/>
        </w:tabs>
        <w:ind w:left="7548" w:hanging="360"/>
      </w:pPr>
      <w:rPr>
        <w:rFonts w:ascii="Wingdings" w:hAnsi="Wingdings" w:cs="Wingdings"/>
        <w:b w:val="0"/>
        <w:sz w:val="22"/>
        <w:szCs w:val="22"/>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15:restartNumberingAfterBreak="0">
    <w:nsid w:val="07D9328E"/>
    <w:multiLevelType w:val="hybridMultilevel"/>
    <w:tmpl w:val="27A2F64C"/>
    <w:lvl w:ilvl="0" w:tplc="0416000F">
      <w:start w:val="2"/>
      <w:numFmt w:val="decimal"/>
      <w:lvlText w:val="%1."/>
      <w:lvlJc w:val="left"/>
      <w:pPr>
        <w:ind w:left="720" w:hanging="360"/>
      </w:pPr>
      <w:rPr>
        <w:rFonts w:hint="default"/>
      </w:rPr>
    </w:lvl>
    <w:lvl w:ilvl="1" w:tplc="D8B6454E">
      <w:start w:val="1"/>
      <w:numFmt w:val="decimal"/>
      <w:lvlText w:val="%2.3"/>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783D0E"/>
    <w:multiLevelType w:val="multilevel"/>
    <w:tmpl w:val="3E56C3EC"/>
    <w:lvl w:ilvl="0">
      <w:start w:val="1"/>
      <w:numFmt w:val="upperRoman"/>
      <w:lvlText w:val="%1."/>
      <w:lvlJc w:val="right"/>
      <w:pPr>
        <w:ind w:left="780" w:hanging="360"/>
      </w:pPr>
      <w:rPr>
        <w:b/>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abstractNum w:abstractNumId="7" w15:restartNumberingAfterBreak="0">
    <w:nsid w:val="0CEC7845"/>
    <w:multiLevelType w:val="hybridMultilevel"/>
    <w:tmpl w:val="1C74FC80"/>
    <w:lvl w:ilvl="0" w:tplc="0468476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E6F69BF"/>
    <w:multiLevelType w:val="hybridMultilevel"/>
    <w:tmpl w:val="11DC88B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F363CB9"/>
    <w:multiLevelType w:val="hybridMultilevel"/>
    <w:tmpl w:val="ADF2CBF8"/>
    <w:lvl w:ilvl="0" w:tplc="0416000D">
      <w:start w:val="1"/>
      <w:numFmt w:val="bullet"/>
      <w:lvlText w:val=""/>
      <w:lvlJc w:val="left"/>
      <w:pPr>
        <w:tabs>
          <w:tab w:val="num" w:pos="1800"/>
        </w:tabs>
        <w:ind w:left="1800" w:hanging="360"/>
      </w:pPr>
      <w:rPr>
        <w:rFonts w:ascii="Wingdings" w:hAnsi="Wingdings" w:hint="default"/>
      </w:rPr>
    </w:lvl>
    <w:lvl w:ilvl="1" w:tplc="04160003">
      <w:start w:val="1"/>
      <w:numFmt w:val="bullet"/>
      <w:lvlText w:val="o"/>
      <w:lvlJc w:val="left"/>
      <w:pPr>
        <w:tabs>
          <w:tab w:val="num" w:pos="2520"/>
        </w:tabs>
        <w:ind w:left="2520" w:hanging="360"/>
      </w:pPr>
      <w:rPr>
        <w:rFonts w:ascii="Courier New" w:hAnsi="Courier New" w:hint="default"/>
      </w:rPr>
    </w:lvl>
    <w:lvl w:ilvl="2" w:tplc="04160005">
      <w:start w:val="1"/>
      <w:numFmt w:val="bullet"/>
      <w:lvlText w:val=""/>
      <w:lvlJc w:val="left"/>
      <w:pPr>
        <w:tabs>
          <w:tab w:val="num" w:pos="3240"/>
        </w:tabs>
        <w:ind w:left="3240" w:hanging="360"/>
      </w:pPr>
      <w:rPr>
        <w:rFonts w:ascii="Wingdings" w:hAnsi="Wingdings" w:hint="default"/>
      </w:rPr>
    </w:lvl>
    <w:lvl w:ilvl="3" w:tplc="04160001">
      <w:start w:val="1"/>
      <w:numFmt w:val="bullet"/>
      <w:lvlText w:val=""/>
      <w:lvlJc w:val="left"/>
      <w:pPr>
        <w:tabs>
          <w:tab w:val="num" w:pos="3960"/>
        </w:tabs>
        <w:ind w:left="3960" w:hanging="360"/>
      </w:pPr>
      <w:rPr>
        <w:rFonts w:ascii="Symbol" w:hAnsi="Symbol" w:hint="default"/>
      </w:rPr>
    </w:lvl>
    <w:lvl w:ilvl="4" w:tplc="04160003">
      <w:start w:val="1"/>
      <w:numFmt w:val="bullet"/>
      <w:lvlText w:val="o"/>
      <w:lvlJc w:val="left"/>
      <w:pPr>
        <w:tabs>
          <w:tab w:val="num" w:pos="4680"/>
        </w:tabs>
        <w:ind w:left="4680" w:hanging="360"/>
      </w:pPr>
      <w:rPr>
        <w:rFonts w:ascii="Courier New" w:hAnsi="Courier New" w:hint="default"/>
      </w:rPr>
    </w:lvl>
    <w:lvl w:ilvl="5" w:tplc="04160005">
      <w:start w:val="1"/>
      <w:numFmt w:val="bullet"/>
      <w:lvlText w:val=""/>
      <w:lvlJc w:val="left"/>
      <w:pPr>
        <w:tabs>
          <w:tab w:val="num" w:pos="5400"/>
        </w:tabs>
        <w:ind w:left="5400" w:hanging="360"/>
      </w:pPr>
      <w:rPr>
        <w:rFonts w:ascii="Wingdings" w:hAnsi="Wingdings" w:hint="default"/>
      </w:rPr>
    </w:lvl>
    <w:lvl w:ilvl="6" w:tplc="04160001">
      <w:start w:val="1"/>
      <w:numFmt w:val="bullet"/>
      <w:lvlText w:val=""/>
      <w:lvlJc w:val="left"/>
      <w:pPr>
        <w:tabs>
          <w:tab w:val="num" w:pos="6120"/>
        </w:tabs>
        <w:ind w:left="6120" w:hanging="360"/>
      </w:pPr>
      <w:rPr>
        <w:rFonts w:ascii="Symbol" w:hAnsi="Symbol" w:hint="default"/>
      </w:rPr>
    </w:lvl>
    <w:lvl w:ilvl="7" w:tplc="04160003">
      <w:start w:val="1"/>
      <w:numFmt w:val="bullet"/>
      <w:lvlText w:val="o"/>
      <w:lvlJc w:val="left"/>
      <w:pPr>
        <w:tabs>
          <w:tab w:val="num" w:pos="6840"/>
        </w:tabs>
        <w:ind w:left="6840" w:hanging="360"/>
      </w:pPr>
      <w:rPr>
        <w:rFonts w:ascii="Courier New" w:hAnsi="Courier New" w:hint="default"/>
      </w:rPr>
    </w:lvl>
    <w:lvl w:ilvl="8" w:tplc="04160005">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FF138E1"/>
    <w:multiLevelType w:val="multilevel"/>
    <w:tmpl w:val="A60203DE"/>
    <w:lvl w:ilvl="0">
      <w:start w:val="7"/>
      <w:numFmt w:val="decimal"/>
      <w:lvlText w:val="%1."/>
      <w:lvlJc w:val="left"/>
      <w:pPr>
        <w:ind w:left="780" w:hanging="780"/>
      </w:pPr>
      <w:rPr>
        <w:rFonts w:hint="default"/>
        <w:color w:val="auto"/>
      </w:rPr>
    </w:lvl>
    <w:lvl w:ilvl="1">
      <w:start w:val="1"/>
      <w:numFmt w:val="decimal"/>
      <w:lvlText w:val="%1.%2."/>
      <w:lvlJc w:val="left"/>
      <w:pPr>
        <w:ind w:left="780" w:hanging="780"/>
      </w:pPr>
      <w:rPr>
        <w:rFonts w:hint="default"/>
        <w:color w:val="auto"/>
      </w:rPr>
    </w:lvl>
    <w:lvl w:ilvl="2">
      <w:start w:val="3"/>
      <w:numFmt w:val="decimal"/>
      <w:lvlText w:val="%1.%2.%3."/>
      <w:lvlJc w:val="left"/>
      <w:pPr>
        <w:ind w:left="780" w:hanging="780"/>
      </w:pPr>
      <w:rPr>
        <w:rFonts w:hint="default"/>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15:restartNumberingAfterBreak="0">
    <w:nsid w:val="144606BB"/>
    <w:multiLevelType w:val="multilevel"/>
    <w:tmpl w:val="159A1DD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E9A2A24"/>
    <w:multiLevelType w:val="hybridMultilevel"/>
    <w:tmpl w:val="190E7A76"/>
    <w:lvl w:ilvl="0" w:tplc="0416000F">
      <w:start w:val="1"/>
      <w:numFmt w:val="decimal"/>
      <w:lvlText w:val="%1."/>
      <w:lvlJc w:val="left"/>
      <w:pPr>
        <w:tabs>
          <w:tab w:val="num" w:pos="502"/>
        </w:tabs>
        <w:ind w:left="502" w:hanging="360"/>
      </w:pPr>
      <w:rPr>
        <w:rFonts w:ascii="Times New Roman" w:hAnsi="Times New Roman" w:cs="Times New Roman"/>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26275215"/>
    <w:multiLevelType w:val="multilevel"/>
    <w:tmpl w:val="CDB2BDF8"/>
    <w:name w:val="padronizadas2"/>
    <w:lvl w:ilvl="0">
      <w:start w:val="1"/>
      <w:numFmt w:val="decimal"/>
      <w:pStyle w:val="Ttulo1"/>
      <w:suff w:val="space"/>
      <w:lvlText w:val="%1 -"/>
      <w:lvlJc w:val="left"/>
      <w:pPr>
        <w:ind w:left="0" w:firstLine="0"/>
      </w:pPr>
      <w:rPr>
        <w:rFonts w:hint="default"/>
      </w:rPr>
    </w:lvl>
    <w:lvl w:ilvl="1">
      <w:start w:val="1"/>
      <w:numFmt w:val="decimal"/>
      <w:suff w:val="space"/>
      <w:lvlText w:val="%1.%2 -"/>
      <w:lvlJc w:val="left"/>
      <w:pPr>
        <w:ind w:left="0" w:firstLine="0"/>
      </w:pPr>
      <w:rPr>
        <w:rFonts w:ascii="Calibri" w:hAnsi="Calibri" w:cs="Calibri" w:hint="default"/>
      </w:rPr>
    </w:lvl>
    <w:lvl w:ilvl="2">
      <w:start w:val="1"/>
      <w:numFmt w:val="decimal"/>
      <w:suff w:val="space"/>
      <w:lvlText w:val="%1.%2.%3 -"/>
      <w:lvlJc w:val="left"/>
      <w:pPr>
        <w:ind w:left="284"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cs="Arial" w:hint="default"/>
        <w:b w:val="0"/>
        <w:i w:val="0"/>
        <w:caps w:val="0"/>
        <w:strike w:val="0"/>
        <w:dstrike w:val="0"/>
        <w:vanish w:val="0"/>
        <w:spacing w:val="0"/>
        <w:w w:val="100"/>
        <w:kern w:val="0"/>
        <w:position w:val="0"/>
        <w:sz w:val="24"/>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4" w15:restartNumberingAfterBreak="0">
    <w:nsid w:val="28A63435"/>
    <w:multiLevelType w:val="multilevel"/>
    <w:tmpl w:val="290622C2"/>
    <w:styleLink w:val="WWNum19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A6C3C35"/>
    <w:multiLevelType w:val="multilevel"/>
    <w:tmpl w:val="B5A63526"/>
    <w:lvl w:ilvl="0">
      <w:start w:val="3"/>
      <w:numFmt w:val="decimal"/>
      <w:lvlText w:val="%1."/>
      <w:lvlJc w:val="left"/>
      <w:pPr>
        <w:ind w:left="720" w:hanging="360"/>
      </w:pPr>
      <w:rPr>
        <w:rFonts w:hint="default"/>
        <w:b/>
      </w:rPr>
    </w:lvl>
    <w:lvl w:ilvl="1">
      <w:start w:val="1"/>
      <w:numFmt w:val="decimal"/>
      <w:isLgl/>
      <w:lvlText w:val="%1.%2."/>
      <w:lvlJc w:val="left"/>
      <w:pPr>
        <w:ind w:left="845" w:hanging="42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FC0DCE"/>
    <w:multiLevelType w:val="multilevel"/>
    <w:tmpl w:val="3CEC924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4D3F4D"/>
    <w:multiLevelType w:val="hybridMultilevel"/>
    <w:tmpl w:val="B3C6568E"/>
    <w:lvl w:ilvl="0" w:tplc="CEE00686">
      <w:start w:val="14"/>
      <w:numFmt w:val="decimal"/>
      <w:lvlText w:val="%1"/>
      <w:lvlJc w:val="left"/>
      <w:pPr>
        <w:ind w:left="750" w:hanging="360"/>
      </w:pPr>
      <w:rPr>
        <w:rFonts w:hint="default"/>
      </w:rPr>
    </w:lvl>
    <w:lvl w:ilvl="1" w:tplc="04160019">
      <w:start w:val="1"/>
      <w:numFmt w:val="lowerLetter"/>
      <w:lvlText w:val="%2."/>
      <w:lvlJc w:val="left"/>
      <w:pPr>
        <w:ind w:left="1470" w:hanging="360"/>
      </w:pPr>
    </w:lvl>
    <w:lvl w:ilvl="2" w:tplc="0416001B">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18" w15:restartNumberingAfterBreak="0">
    <w:nsid w:val="338531FA"/>
    <w:multiLevelType w:val="hybridMultilevel"/>
    <w:tmpl w:val="F2E4CD9C"/>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33895D1A"/>
    <w:multiLevelType w:val="hybridMultilevel"/>
    <w:tmpl w:val="0D62E83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3E7077"/>
    <w:multiLevelType w:val="multilevel"/>
    <w:tmpl w:val="4C8C0F3C"/>
    <w:lvl w:ilvl="0">
      <w:start w:val="1"/>
      <w:numFmt w:val="decimal"/>
      <w:lvlText w:val="%1."/>
      <w:lvlJc w:val="left"/>
      <w:pPr>
        <w:ind w:left="360" w:hanging="360"/>
      </w:pPr>
      <w:rPr>
        <w:rFonts w:hint="default"/>
        <w:b/>
      </w:rPr>
    </w:lvl>
    <w:lvl w:ilvl="1">
      <w:start w:val="8"/>
      <w:numFmt w:val="decimal"/>
      <w:isLgl/>
      <w:lvlText w:val="%1.%2."/>
      <w:lvlJc w:val="left"/>
      <w:pPr>
        <w:ind w:left="6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9DF5B56"/>
    <w:multiLevelType w:val="hybridMultilevel"/>
    <w:tmpl w:val="1ABAC584"/>
    <w:lvl w:ilvl="0" w:tplc="01405F48">
      <w:start w:val="1"/>
      <w:numFmt w:val="decimal"/>
      <w:lvlText w:val="%1."/>
      <w:lvlJc w:val="left"/>
      <w:pPr>
        <w:tabs>
          <w:tab w:val="num" w:pos="720"/>
        </w:tabs>
        <w:ind w:left="720" w:hanging="360"/>
      </w:pPr>
      <w:rPr>
        <w:rFonts w:ascii="Times New Roman" w:hAnsi="Times New Roman" w:cs="Times New Roman"/>
      </w:rPr>
    </w:lvl>
    <w:lvl w:ilvl="1" w:tplc="E6E0AC0E">
      <w:numFmt w:val="none"/>
      <w:lvlText w:val=""/>
      <w:lvlJc w:val="left"/>
      <w:pPr>
        <w:tabs>
          <w:tab w:val="num" w:pos="360"/>
        </w:tabs>
      </w:pPr>
      <w:rPr>
        <w:rFonts w:ascii="Times New Roman" w:hAnsi="Times New Roman" w:cs="Times New Roman"/>
      </w:rPr>
    </w:lvl>
    <w:lvl w:ilvl="2" w:tplc="1B4470CC">
      <w:numFmt w:val="none"/>
      <w:lvlText w:val=""/>
      <w:lvlJc w:val="left"/>
      <w:pPr>
        <w:tabs>
          <w:tab w:val="num" w:pos="360"/>
        </w:tabs>
      </w:pPr>
      <w:rPr>
        <w:rFonts w:ascii="Times New Roman" w:hAnsi="Times New Roman" w:cs="Times New Roman"/>
      </w:rPr>
    </w:lvl>
    <w:lvl w:ilvl="3" w:tplc="A4FE264E">
      <w:numFmt w:val="none"/>
      <w:lvlText w:val=""/>
      <w:lvlJc w:val="left"/>
      <w:pPr>
        <w:tabs>
          <w:tab w:val="num" w:pos="360"/>
        </w:tabs>
      </w:pPr>
      <w:rPr>
        <w:rFonts w:ascii="Times New Roman" w:hAnsi="Times New Roman" w:cs="Times New Roman"/>
      </w:rPr>
    </w:lvl>
    <w:lvl w:ilvl="4" w:tplc="012063A6">
      <w:numFmt w:val="none"/>
      <w:lvlText w:val=""/>
      <w:lvlJc w:val="left"/>
      <w:pPr>
        <w:tabs>
          <w:tab w:val="num" w:pos="360"/>
        </w:tabs>
      </w:pPr>
      <w:rPr>
        <w:rFonts w:ascii="Times New Roman" w:hAnsi="Times New Roman" w:cs="Times New Roman"/>
      </w:rPr>
    </w:lvl>
    <w:lvl w:ilvl="5" w:tplc="776E24BC">
      <w:numFmt w:val="none"/>
      <w:lvlText w:val=""/>
      <w:lvlJc w:val="left"/>
      <w:pPr>
        <w:tabs>
          <w:tab w:val="num" w:pos="360"/>
        </w:tabs>
      </w:pPr>
      <w:rPr>
        <w:rFonts w:ascii="Times New Roman" w:hAnsi="Times New Roman" w:cs="Times New Roman"/>
      </w:rPr>
    </w:lvl>
    <w:lvl w:ilvl="6" w:tplc="BD32D17A">
      <w:numFmt w:val="none"/>
      <w:lvlText w:val=""/>
      <w:lvlJc w:val="left"/>
      <w:pPr>
        <w:tabs>
          <w:tab w:val="num" w:pos="360"/>
        </w:tabs>
      </w:pPr>
      <w:rPr>
        <w:rFonts w:ascii="Times New Roman" w:hAnsi="Times New Roman" w:cs="Times New Roman"/>
      </w:rPr>
    </w:lvl>
    <w:lvl w:ilvl="7" w:tplc="D7209088">
      <w:numFmt w:val="none"/>
      <w:lvlText w:val=""/>
      <w:lvlJc w:val="left"/>
      <w:pPr>
        <w:tabs>
          <w:tab w:val="num" w:pos="360"/>
        </w:tabs>
      </w:pPr>
      <w:rPr>
        <w:rFonts w:ascii="Times New Roman" w:hAnsi="Times New Roman" w:cs="Times New Roman"/>
      </w:rPr>
    </w:lvl>
    <w:lvl w:ilvl="8" w:tplc="5F48BC0A">
      <w:numFmt w:val="none"/>
      <w:lvlText w:val=""/>
      <w:lvlJc w:val="left"/>
      <w:pPr>
        <w:tabs>
          <w:tab w:val="num" w:pos="360"/>
        </w:tabs>
      </w:pPr>
      <w:rPr>
        <w:rFonts w:ascii="Times New Roman" w:hAnsi="Times New Roman" w:cs="Times New Roman"/>
      </w:rPr>
    </w:lvl>
  </w:abstractNum>
  <w:abstractNum w:abstractNumId="22" w15:restartNumberingAfterBreak="0">
    <w:nsid w:val="3D620D5C"/>
    <w:multiLevelType w:val="multilevel"/>
    <w:tmpl w:val="3EFEE956"/>
    <w:lvl w:ilvl="0">
      <w:start w:val="1"/>
      <w:numFmt w:val="decimal"/>
      <w:lvlText w:val="%1."/>
      <w:lvlJc w:val="left"/>
      <w:pPr>
        <w:ind w:left="495" w:hanging="495"/>
      </w:pPr>
      <w:rPr>
        <w:rFonts w:hint="default"/>
        <w:color w:val="000000"/>
      </w:rPr>
    </w:lvl>
    <w:lvl w:ilvl="1">
      <w:start w:val="3"/>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40C86EEF"/>
    <w:multiLevelType w:val="multilevel"/>
    <w:tmpl w:val="197299E0"/>
    <w:styleLink w:val="WW8Num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0C3486"/>
    <w:multiLevelType w:val="multilevel"/>
    <w:tmpl w:val="760E608E"/>
    <w:lvl w:ilvl="0">
      <w:start w:val="1"/>
      <w:numFmt w:val="decimal"/>
      <w:pStyle w:val="NmerosSecundrios"/>
      <w:lvlText w:val="%1 -"/>
      <w:lvlJc w:val="right"/>
      <w:pPr>
        <w:tabs>
          <w:tab w:val="num" w:pos="567"/>
        </w:tabs>
        <w:ind w:left="567" w:hanging="279"/>
      </w:pPr>
      <w:rPr>
        <w:rFonts w:ascii="Times New Roman" w:hAnsi="Times New Roman" w:cs="Times New Roman" w:hint="default"/>
        <w:b w:val="0"/>
        <w:bCs w:val="0"/>
        <w:i w:val="0"/>
        <w:iCs w:val="0"/>
        <w:sz w:val="24"/>
        <w:szCs w:val="24"/>
      </w:rPr>
    </w:lvl>
    <w:lvl w:ilvl="1">
      <w:start w:val="1"/>
      <w:numFmt w:val="decimal"/>
      <w:suff w:val="nothing"/>
      <w:lvlText w:val="%1.%2 - "/>
      <w:lvlJc w:val="right"/>
      <w:pPr>
        <w:ind w:left="851"/>
      </w:pPr>
      <w:rPr>
        <w:rFonts w:ascii="Arial (W1)" w:hAnsi="Arial (W1)" w:cs="Arial (W1)" w:hint="default"/>
        <w:b w:val="0"/>
        <w:bCs w:val="0"/>
        <w:i w:val="0"/>
        <w:iCs w:val="0"/>
        <w:sz w:val="28"/>
        <w:szCs w:val="28"/>
        <w:effect w:val="none"/>
      </w:rPr>
    </w:lvl>
    <w:lvl w:ilvl="2">
      <w:start w:val="1"/>
      <w:numFmt w:val="decimal"/>
      <w:suff w:val="nothing"/>
      <w:lvlText w:val="%1.%2.%3 - "/>
      <w:lvlJc w:val="left"/>
      <w:pPr>
        <w:ind w:left="1474" w:hanging="754"/>
      </w:pPr>
      <w:rPr>
        <w:rFonts w:ascii="Arial" w:hAnsi="Arial" w:cs="Arial" w:hint="default"/>
        <w:b w:val="0"/>
        <w:bCs w:val="0"/>
        <w:i w:val="0"/>
        <w:iCs w:val="0"/>
        <w:sz w:val="24"/>
        <w:szCs w:val="24"/>
      </w:rPr>
    </w:lvl>
    <w:lvl w:ilvl="3">
      <w:start w:val="1"/>
      <w:numFmt w:val="decimal"/>
      <w:suff w:val="nothing"/>
      <w:lvlText w:val="%1.%2.%3.%4 - "/>
      <w:lvlJc w:val="left"/>
      <w:pPr>
        <w:ind w:left="1728" w:hanging="648"/>
      </w:pPr>
      <w:rPr>
        <w:rFonts w:ascii="Arial" w:hAnsi="Arial" w:cs="Arial" w:hint="default"/>
        <w:b w:val="0"/>
        <w:bCs w:val="0"/>
        <w:i w:val="0"/>
        <w:iCs w:val="0"/>
        <w:sz w:val="24"/>
        <w:szCs w:val="24"/>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5" w15:restartNumberingAfterBreak="0">
    <w:nsid w:val="41BA3E98"/>
    <w:multiLevelType w:val="multilevel"/>
    <w:tmpl w:val="06367DA6"/>
    <w:styleLink w:val="T-111"/>
    <w:lvl w:ilvl="0">
      <w:start w:val="1"/>
      <w:numFmt w:val="decimal"/>
      <w:lvlText w:val="%1)"/>
      <w:lvlJc w:val="left"/>
    </w:lvl>
    <w:lvl w:ilvl="1">
      <w:start w:val="1"/>
      <w:numFmt w:val="decimal"/>
      <w:lvlText w:val="%1.%2"/>
      <w:lvlJc w:val="left"/>
      <w:rPr>
        <w:rFonts w:ascii="Arial" w:hAnsi="Arial"/>
        <w:b w:val="0"/>
        <w:i w:val="0"/>
        <w:caps w:val="0"/>
        <w:smallCaps w:val="0"/>
        <w:strike w:val="0"/>
        <w:dstrike w:val="0"/>
        <w:vanish w:val="0"/>
        <w:spacing w:val="0"/>
        <w:w w:val="100"/>
        <w:kern w:val="0"/>
        <w:position w:val="0"/>
        <w:sz w:val="24"/>
        <w:vertAlign w:val="baseline"/>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4D017E9"/>
    <w:multiLevelType w:val="multilevel"/>
    <w:tmpl w:val="D3867744"/>
    <w:styleLink w:val="WWNum111"/>
    <w:lvl w:ilvl="0">
      <w:start w:val="1"/>
      <w:numFmt w:val="lowerLetter"/>
      <w:pStyle w:val="LetrascomRecuo"/>
      <w:lvlText w:val="%1)"/>
      <w:lvlJc w:val="left"/>
      <w:pPr>
        <w:ind w:left="0" w:firstLine="0"/>
      </w:p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4500647E"/>
    <w:multiLevelType w:val="multilevel"/>
    <w:tmpl w:val="26EEEE7C"/>
    <w:styleLink w:val="WWNum181"/>
    <w:lvl w:ilvl="0">
      <w:start w:val="1"/>
      <w:numFmt w:val="lowerLetter"/>
      <w:pStyle w:val="Edital-Nvel1"/>
      <w:lvlText w:val="%1)"/>
      <w:lvlJc w:val="left"/>
      <w:pPr>
        <w:ind w:left="0" w:firstLine="0"/>
      </w:p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5F46635"/>
    <w:multiLevelType w:val="hybridMultilevel"/>
    <w:tmpl w:val="BE8EF74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EB6290"/>
    <w:multiLevelType w:val="hybridMultilevel"/>
    <w:tmpl w:val="D99A66E8"/>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30" w15:restartNumberingAfterBreak="0">
    <w:nsid w:val="4B315A39"/>
    <w:multiLevelType w:val="multilevel"/>
    <w:tmpl w:val="16A2BE94"/>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B443EFB"/>
    <w:multiLevelType w:val="hybridMultilevel"/>
    <w:tmpl w:val="FE92F2E8"/>
    <w:lvl w:ilvl="0" w:tplc="FFFFFFFF">
      <w:start w:val="1"/>
      <w:numFmt w:val="bullet"/>
      <w:pStyle w:val="MarcadoresSimples"/>
      <w:lvlText w:val="-"/>
      <w:lvlJc w:val="left"/>
      <w:pPr>
        <w:tabs>
          <w:tab w:val="num" w:pos="1004"/>
        </w:tabs>
        <w:ind w:left="890" w:hanging="170"/>
      </w:pPr>
      <w:rPr>
        <w:rFonts w:ascii="Times New Roman" w:hAnsi="Times New Roman" w:cs="Times New Roman"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C3D7DA4"/>
    <w:multiLevelType w:val="multilevel"/>
    <w:tmpl w:val="5EF40FCC"/>
    <w:lvl w:ilvl="0">
      <w:start w:val="2"/>
      <w:numFmt w:val="decimal"/>
      <w:lvlText w:val="%1."/>
      <w:lvlJc w:val="left"/>
      <w:pPr>
        <w:ind w:left="390" w:hanging="390"/>
      </w:pPr>
      <w:rPr>
        <w:rFonts w:ascii="Arial" w:hAnsi="Arial" w:cs="Arial"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568" w:hanging="2160"/>
      </w:pPr>
      <w:rPr>
        <w:rFonts w:hint="default"/>
        <w:b w:val="0"/>
      </w:rPr>
    </w:lvl>
  </w:abstractNum>
  <w:abstractNum w:abstractNumId="33" w15:restartNumberingAfterBreak="0">
    <w:nsid w:val="4E2F2B3E"/>
    <w:multiLevelType w:val="hybridMultilevel"/>
    <w:tmpl w:val="627E06BE"/>
    <w:lvl w:ilvl="0" w:tplc="97B0E236">
      <w:start w:val="1"/>
      <w:numFmt w:val="upperRoman"/>
      <w:pStyle w:val="Romanos"/>
      <w:lvlText w:val="%1 -"/>
      <w:lvlJc w:val="right"/>
      <w:pPr>
        <w:tabs>
          <w:tab w:val="num" w:pos="284"/>
        </w:tabs>
        <w:ind w:left="1418" w:hanging="284"/>
      </w:pPr>
      <w:rPr>
        <w:rFonts w:ascii="Times New Roman" w:hAnsi="Times New Roman" w:cs="Times New Roman" w:hint="default"/>
        <w:b/>
        <w:bCs/>
      </w:rPr>
    </w:lvl>
    <w:lvl w:ilvl="1" w:tplc="407C5F88">
      <w:start w:val="1"/>
      <w:numFmt w:val="lowerLetter"/>
      <w:lvlText w:val="%2)"/>
      <w:lvlJc w:val="left"/>
      <w:pPr>
        <w:tabs>
          <w:tab w:val="num" w:pos="230"/>
        </w:tabs>
        <w:ind w:left="1364" w:hanging="284"/>
      </w:pPr>
      <w:rPr>
        <w:rFonts w:ascii="Times New Roman" w:hAnsi="Times New Roman" w:cs="Times New Roman" w:hint="default"/>
        <w:b/>
        <w:bCs/>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53D01465"/>
    <w:multiLevelType w:val="hybridMultilevel"/>
    <w:tmpl w:val="C4AA6176"/>
    <w:lvl w:ilvl="0" w:tplc="B8AC4912">
      <w:start w:val="1"/>
      <w:numFmt w:val="upperRoman"/>
      <w:lvlText w:val="%1."/>
      <w:lvlJc w:val="right"/>
      <w:pPr>
        <w:ind w:left="644" w:hanging="360"/>
      </w:pPr>
      <w:rPr>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5" w15:restartNumberingAfterBreak="0">
    <w:nsid w:val="555A1C76"/>
    <w:multiLevelType w:val="multilevel"/>
    <w:tmpl w:val="32F418B4"/>
    <w:lvl w:ilvl="0">
      <w:start w:val="1"/>
      <w:numFmt w:val="ordinal"/>
      <w:pStyle w:val="Pargrafomultinvel"/>
      <w:lvlText w:val="§%1 - "/>
      <w:lvlJc w:val="right"/>
      <w:pPr>
        <w:tabs>
          <w:tab w:val="num" w:pos="851"/>
        </w:tabs>
        <w:ind w:left="851"/>
      </w:pPr>
      <w:rPr>
        <w:rFonts w:ascii="Times New Roman" w:hAnsi="Times New Roman" w:cs="Times New Roman" w:hint="default"/>
      </w:rPr>
    </w:lvl>
    <w:lvl w:ilvl="1">
      <w:start w:val="1"/>
      <w:numFmt w:val="lowerRoman"/>
      <w:lvlText w:val="%2 - "/>
      <w:lvlJc w:val="right"/>
      <w:pPr>
        <w:tabs>
          <w:tab w:val="num" w:pos="1418"/>
        </w:tabs>
        <w:ind w:left="1418" w:hanging="284"/>
      </w:pPr>
      <w:rPr>
        <w:rFonts w:ascii="Times New Roman" w:hAnsi="Times New Roman" w:cs="Times New Roman" w:hint="default"/>
      </w:rPr>
    </w:lvl>
    <w:lvl w:ilvl="2">
      <w:start w:val="1"/>
      <w:numFmt w:val="lowerLetter"/>
      <w:lvlText w:val="%3 -"/>
      <w:lvlJc w:val="left"/>
      <w:pPr>
        <w:tabs>
          <w:tab w:val="num" w:pos="284"/>
        </w:tabs>
        <w:ind w:left="1758" w:hanging="340"/>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6" w15:restartNumberingAfterBreak="0">
    <w:nsid w:val="568E5E8F"/>
    <w:multiLevelType w:val="hybridMultilevel"/>
    <w:tmpl w:val="D9AE99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AB17426"/>
    <w:multiLevelType w:val="multilevel"/>
    <w:tmpl w:val="2A00972A"/>
    <w:styleLink w:val="LFO28"/>
    <w:lvl w:ilvl="0">
      <w:start w:val="1"/>
      <w:numFmt w:val="decimal"/>
      <w:lvlText w:val="%1 -"/>
      <w:lvlJc w:val="right"/>
      <w:pPr>
        <w:ind w:left="568" w:hanging="279"/>
      </w:pPr>
      <w:rPr>
        <w:rFonts w:ascii="Times New (W1)" w:hAnsi="Times New (W1)"/>
        <w:b/>
        <w:i w:val="0"/>
        <w:sz w:val="24"/>
        <w:szCs w:val="24"/>
      </w:rPr>
    </w:lvl>
    <w:lvl w:ilvl="1">
      <w:start w:val="1"/>
      <w:numFmt w:val="decimal"/>
      <w:lvlText w:val="%1.%2 - "/>
      <w:lvlJc w:val="right"/>
      <w:pPr>
        <w:ind w:left="852" w:firstLine="0"/>
      </w:pPr>
      <w:rPr>
        <w:rFonts w:ascii="Times New Roman" w:hAnsi="Times New Roman"/>
        <w:b w:val="0"/>
        <w:i w:val="0"/>
        <w:color w:val="auto"/>
        <w:sz w:val="24"/>
        <w:szCs w:val="24"/>
      </w:rPr>
    </w:lvl>
    <w:lvl w:ilvl="2">
      <w:start w:val="1"/>
      <w:numFmt w:val="decimal"/>
      <w:lvlText w:val="%1.%2.%3 - "/>
      <w:lvlJc w:val="left"/>
      <w:pPr>
        <w:ind w:left="1531" w:hanging="810"/>
      </w:pPr>
      <w:rPr>
        <w:rFonts w:ascii="Times New (W1)" w:hAnsi="Times New (W1)"/>
        <w:b w:val="0"/>
        <w:i w:val="0"/>
        <w:sz w:val="24"/>
        <w:szCs w:val="24"/>
      </w:rPr>
    </w:lvl>
    <w:lvl w:ilvl="3">
      <w:start w:val="1"/>
      <w:numFmt w:val="decimal"/>
      <w:lvlText w:val="%1.%2.%3.%4 - "/>
      <w:lvlJc w:val="left"/>
      <w:pPr>
        <w:ind w:left="1729" w:hanging="648"/>
      </w:pPr>
      <w:rPr>
        <w:rFonts w:ascii="Times New Roman" w:hAnsi="Times New Roman"/>
        <w:b w:val="0"/>
        <w:i w:val="0"/>
        <w:sz w:val="24"/>
        <w:szCs w:val="24"/>
      </w:rPr>
    </w:lvl>
    <w:lvl w:ilvl="4">
      <w:start w:val="1"/>
      <w:numFmt w:val="decimal"/>
      <w:lvlText w:val="%1.%2.%3.%4.%5."/>
      <w:lvlJc w:val="left"/>
      <w:pPr>
        <w:ind w:left="2233" w:hanging="792"/>
      </w:pPr>
    </w:lvl>
    <w:lvl w:ilvl="5">
      <w:start w:val="1"/>
      <w:numFmt w:val="decimal"/>
      <w:lvlText w:val="%1.%2.%3.%4.%5.%6."/>
      <w:lvlJc w:val="left"/>
      <w:pPr>
        <w:ind w:left="2737" w:hanging="936"/>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abstractNum w:abstractNumId="38" w15:restartNumberingAfterBreak="0">
    <w:nsid w:val="5C447366"/>
    <w:multiLevelType w:val="hybridMultilevel"/>
    <w:tmpl w:val="A254142C"/>
    <w:lvl w:ilvl="0" w:tplc="E80CA7A4">
      <w:start w:val="1"/>
      <w:numFmt w:val="lowerLetter"/>
      <w:lvlText w:val="%1)"/>
      <w:lvlJc w:val="left"/>
      <w:pPr>
        <w:tabs>
          <w:tab w:val="num" w:pos="1212"/>
        </w:tabs>
        <w:ind w:left="1212" w:hanging="360"/>
      </w:pPr>
      <w:rPr>
        <w:rFonts w:ascii="Times New Roman" w:hAnsi="Times New Roman" w:cs="Times New Roman" w:hint="default"/>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5D607044"/>
    <w:multiLevelType w:val="multilevel"/>
    <w:tmpl w:val="75F6D296"/>
    <w:styleLink w:val="WWNum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6BBA03C9"/>
    <w:multiLevelType w:val="multilevel"/>
    <w:tmpl w:val="E51619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0969CC"/>
    <w:multiLevelType w:val="multilevel"/>
    <w:tmpl w:val="2F7E5790"/>
    <w:styleLink w:val="WWNum201"/>
    <w:lvl w:ilvl="0">
      <w:start w:val="1"/>
      <w:numFmt w:val="lowerLetter"/>
      <w:lvlText w:val="%1)"/>
      <w:lvlJc w:val="left"/>
      <w:pPr>
        <w:ind w:left="0" w:firstLine="0"/>
      </w:p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77C10B43"/>
    <w:multiLevelType w:val="hybridMultilevel"/>
    <w:tmpl w:val="F2845DE0"/>
    <w:lvl w:ilvl="0" w:tplc="C47415C6">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7C91FAE"/>
    <w:multiLevelType w:val="multilevel"/>
    <w:tmpl w:val="23F259C0"/>
    <w:lvl w:ilvl="0">
      <w:start w:val="1"/>
      <w:numFmt w:val="decimal"/>
      <w:pStyle w:val="NmerosPrincipais"/>
      <w:lvlText w:val="%1 -"/>
      <w:lvlJc w:val="right"/>
      <w:pPr>
        <w:tabs>
          <w:tab w:val="num" w:pos="279"/>
        </w:tabs>
        <w:ind w:left="279" w:hanging="279"/>
      </w:pPr>
      <w:rPr>
        <w:rFonts w:ascii="Arial" w:hAnsi="Arial" w:cs="Arial" w:hint="default"/>
        <w:b/>
        <w:bCs/>
        <w:i w:val="0"/>
        <w:iCs w:val="0"/>
        <w:sz w:val="24"/>
        <w:szCs w:val="24"/>
        <w:lang w:val="it-IT"/>
      </w:rPr>
    </w:lvl>
    <w:lvl w:ilvl="1">
      <w:start w:val="1"/>
      <w:numFmt w:val="decimal"/>
      <w:suff w:val="nothing"/>
      <w:lvlText w:val="%1.%2 - "/>
      <w:lvlJc w:val="right"/>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242"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440"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232"/>
        </w:tabs>
        <w:ind w:left="1944" w:hanging="792"/>
      </w:pPr>
      <w:rPr>
        <w:rFonts w:ascii="Times New Roman" w:hAnsi="Times New Roman" w:cs="Times New Roman" w:hint="default"/>
      </w:rPr>
    </w:lvl>
    <w:lvl w:ilvl="5">
      <w:start w:val="1"/>
      <w:numFmt w:val="decimal"/>
      <w:lvlText w:val="%1.%2.%3.%4.%5.%6."/>
      <w:lvlJc w:val="left"/>
      <w:pPr>
        <w:tabs>
          <w:tab w:val="num" w:pos="2592"/>
        </w:tabs>
        <w:ind w:left="2448" w:hanging="936"/>
      </w:pPr>
      <w:rPr>
        <w:rFonts w:ascii="Times New Roman" w:hAnsi="Times New Roman" w:cs="Times New Roman" w:hint="default"/>
      </w:rPr>
    </w:lvl>
    <w:lvl w:ilvl="6">
      <w:start w:val="1"/>
      <w:numFmt w:val="decimal"/>
      <w:lvlText w:val="%1.%2.%3.%4.%5.%6.%7."/>
      <w:lvlJc w:val="left"/>
      <w:pPr>
        <w:tabs>
          <w:tab w:val="num" w:pos="3312"/>
        </w:tabs>
        <w:ind w:left="2952" w:hanging="1080"/>
      </w:pPr>
      <w:rPr>
        <w:rFonts w:ascii="Times New Roman" w:hAnsi="Times New Roman" w:cs="Times New Roman" w:hint="default"/>
      </w:rPr>
    </w:lvl>
    <w:lvl w:ilvl="7">
      <w:start w:val="1"/>
      <w:numFmt w:val="decimal"/>
      <w:lvlText w:val="%1.%2.%3.%4.%5.%6.%7.%8."/>
      <w:lvlJc w:val="left"/>
      <w:pPr>
        <w:tabs>
          <w:tab w:val="num" w:pos="3672"/>
        </w:tabs>
        <w:ind w:left="3456" w:hanging="1224"/>
      </w:pPr>
      <w:rPr>
        <w:rFonts w:ascii="Times New Roman" w:hAnsi="Times New Roman" w:cs="Times New Roman" w:hint="default"/>
      </w:rPr>
    </w:lvl>
    <w:lvl w:ilvl="8">
      <w:start w:val="1"/>
      <w:numFmt w:val="decimal"/>
      <w:lvlText w:val="%1.%2.%3.%4.%5.%6.%7.%8.%9."/>
      <w:lvlJc w:val="left"/>
      <w:pPr>
        <w:tabs>
          <w:tab w:val="num" w:pos="4392"/>
        </w:tabs>
        <w:ind w:left="4032" w:hanging="1440"/>
      </w:pPr>
      <w:rPr>
        <w:rFonts w:ascii="Times New Roman" w:hAnsi="Times New Roman" w:cs="Times New Roman" w:hint="default"/>
      </w:rPr>
    </w:lvl>
  </w:abstractNum>
  <w:abstractNum w:abstractNumId="44" w15:restartNumberingAfterBreak="0">
    <w:nsid w:val="77DF6CE6"/>
    <w:multiLevelType w:val="multilevel"/>
    <w:tmpl w:val="7C0EC8A8"/>
    <w:lvl w:ilvl="0">
      <w:start w:val="1"/>
      <w:numFmt w:val="lowerLetter"/>
      <w:pStyle w:val="LetrasMultinvel"/>
      <w:lvlText w:val="%1)"/>
      <w:lvlJc w:val="left"/>
      <w:pPr>
        <w:tabs>
          <w:tab w:val="num" w:pos="284"/>
        </w:tabs>
        <w:ind w:left="1418" w:hanging="284"/>
      </w:pPr>
      <w:rPr>
        <w:rFonts w:ascii="Calibri" w:hAnsi="Calibri" w:cs="Calibri" w:hint="default"/>
      </w:rPr>
    </w:lvl>
    <w:lvl w:ilvl="1">
      <w:start w:val="1"/>
      <w:numFmt w:val="decimal"/>
      <w:lvlText w:val="%1.%2)"/>
      <w:lvlJc w:val="left"/>
      <w:pPr>
        <w:tabs>
          <w:tab w:val="num" w:pos="2211"/>
        </w:tabs>
        <w:ind w:left="2211" w:hanging="510"/>
      </w:pPr>
      <w:rPr>
        <w:rFonts w:ascii="Calibri" w:hAnsi="Calibri" w:cs="Calibri" w:hint="default"/>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abstractNum w:abstractNumId="45" w15:restartNumberingAfterBreak="0">
    <w:nsid w:val="787A33FB"/>
    <w:multiLevelType w:val="hybridMultilevel"/>
    <w:tmpl w:val="C3923F72"/>
    <w:lvl w:ilvl="0" w:tplc="04160013">
      <w:start w:val="1"/>
      <w:numFmt w:val="upperRoman"/>
      <w:lvlText w:val="%1."/>
      <w:lvlJc w:val="righ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CA2AF6"/>
    <w:multiLevelType w:val="hybridMultilevel"/>
    <w:tmpl w:val="90AEDB7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82551D"/>
    <w:multiLevelType w:val="multilevel"/>
    <w:tmpl w:val="9EB29D26"/>
    <w:lvl w:ilvl="0">
      <w:start w:val="7"/>
      <w:numFmt w:val="decimal"/>
      <w:lvlText w:val="%1."/>
      <w:lvlJc w:val="left"/>
      <w:pPr>
        <w:ind w:left="780" w:hanging="780"/>
      </w:pPr>
      <w:rPr>
        <w:rFonts w:hint="default"/>
        <w:color w:val="auto"/>
      </w:rPr>
    </w:lvl>
    <w:lvl w:ilvl="1">
      <w:start w:val="2"/>
      <w:numFmt w:val="decimal"/>
      <w:lvlText w:val="%1.%2."/>
      <w:lvlJc w:val="left"/>
      <w:pPr>
        <w:ind w:left="780" w:hanging="780"/>
      </w:pPr>
      <w:rPr>
        <w:rFonts w:hint="default"/>
        <w:b/>
        <w:color w:val="auto"/>
      </w:rPr>
    </w:lvl>
    <w:lvl w:ilvl="2">
      <w:start w:val="1"/>
      <w:numFmt w:val="decimal"/>
      <w:lvlText w:val="%1.%2.%3."/>
      <w:lvlJc w:val="left"/>
      <w:pPr>
        <w:ind w:left="780" w:hanging="78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14"/>
  </w:num>
  <w:num w:numId="2">
    <w:abstractNumId w:val="41"/>
  </w:num>
  <w:num w:numId="3">
    <w:abstractNumId w:val="27"/>
    <w:lvlOverride w:ilvl="0">
      <w:lvl w:ilvl="0">
        <w:start w:val="1"/>
        <w:numFmt w:val="lowerLetter"/>
        <w:pStyle w:val="Edital-Nvel1"/>
        <w:lvlText w:val="%1)"/>
        <w:lvlJc w:val="left"/>
      </w:lvl>
    </w:lvlOverride>
  </w:num>
  <w:num w:numId="4">
    <w:abstractNumId w:val="26"/>
  </w:num>
  <w:num w:numId="5">
    <w:abstractNumId w:val="23"/>
  </w:num>
  <w:num w:numId="6">
    <w:abstractNumId w:val="30"/>
  </w:num>
  <w:num w:numId="7">
    <w:abstractNumId w:val="39"/>
  </w:num>
  <w:num w:numId="8">
    <w:abstractNumId w:val="43"/>
  </w:num>
  <w:num w:numId="9">
    <w:abstractNumId w:val="35"/>
  </w:num>
  <w:num w:numId="10">
    <w:abstractNumId w:val="44"/>
  </w:num>
  <w:num w:numId="11">
    <w:abstractNumId w:val="33"/>
  </w:num>
  <w:num w:numId="12">
    <w:abstractNumId w:val="24"/>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5"/>
  </w:num>
  <w:num w:numId="23">
    <w:abstractNumId w:val="11"/>
  </w:num>
  <w:num w:numId="24">
    <w:abstractNumId w:val="32"/>
  </w:num>
  <w:num w:numId="25">
    <w:abstractNumId w:val="25"/>
  </w:num>
  <w:num w:numId="26">
    <w:abstractNumId w:val="31"/>
  </w:num>
  <w:num w:numId="27">
    <w:abstractNumId w:val="20"/>
  </w:num>
  <w:num w:numId="28">
    <w:abstractNumId w:val="17"/>
  </w:num>
  <w:num w:numId="29">
    <w:abstractNumId w:val="27"/>
  </w:num>
  <w:num w:numId="30">
    <w:abstractNumId w:val="40"/>
  </w:num>
  <w:num w:numId="31">
    <w:abstractNumId w:val="42"/>
  </w:num>
  <w:num w:numId="32">
    <w:abstractNumId w:val="16"/>
  </w:num>
  <w:num w:numId="33">
    <w:abstractNumId w:val="34"/>
  </w:num>
  <w:num w:numId="34">
    <w:abstractNumId w:val="18"/>
  </w:num>
  <w:num w:numId="35">
    <w:abstractNumId w:val="15"/>
  </w:num>
  <w:num w:numId="36">
    <w:abstractNumId w:val="10"/>
  </w:num>
  <w:num w:numId="37">
    <w:abstractNumId w:val="47"/>
  </w:num>
  <w:num w:numId="38">
    <w:abstractNumId w:val="29"/>
  </w:num>
  <w:num w:numId="39">
    <w:abstractNumId w:val="8"/>
  </w:num>
  <w:num w:numId="40">
    <w:abstractNumId w:val="45"/>
  </w:num>
  <w:num w:numId="41">
    <w:abstractNumId w:val="7"/>
  </w:num>
  <w:num w:numId="42">
    <w:abstractNumId w:val="6"/>
  </w:num>
  <w:num w:numId="43">
    <w:abstractNumId w:val="12"/>
  </w:num>
  <w:num w:numId="44">
    <w:abstractNumId w:val="21"/>
  </w:num>
  <w:num w:numId="45">
    <w:abstractNumId w:val="9"/>
  </w:num>
  <w:num w:numId="46">
    <w:abstractNumId w:val="46"/>
  </w:num>
  <w:num w:numId="47">
    <w:abstractNumId w:val="19"/>
  </w:num>
  <w:num w:numId="48">
    <w:abstractNumId w:val="28"/>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 w:numId="5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18"/>
    <w:rsid w:val="00000320"/>
    <w:rsid w:val="000435B4"/>
    <w:rsid w:val="000C4389"/>
    <w:rsid w:val="00115099"/>
    <w:rsid w:val="00117727"/>
    <w:rsid w:val="001212B5"/>
    <w:rsid w:val="00190C7A"/>
    <w:rsid w:val="00282352"/>
    <w:rsid w:val="002933C6"/>
    <w:rsid w:val="00296944"/>
    <w:rsid w:val="00312578"/>
    <w:rsid w:val="003222F5"/>
    <w:rsid w:val="003516F3"/>
    <w:rsid w:val="00363B64"/>
    <w:rsid w:val="003C15A3"/>
    <w:rsid w:val="003E1C54"/>
    <w:rsid w:val="004A2B80"/>
    <w:rsid w:val="004E273F"/>
    <w:rsid w:val="00583236"/>
    <w:rsid w:val="00583D49"/>
    <w:rsid w:val="006023D5"/>
    <w:rsid w:val="006475B4"/>
    <w:rsid w:val="00705206"/>
    <w:rsid w:val="00712E07"/>
    <w:rsid w:val="00733E8C"/>
    <w:rsid w:val="00827FBF"/>
    <w:rsid w:val="00835163"/>
    <w:rsid w:val="00891D18"/>
    <w:rsid w:val="00910CDA"/>
    <w:rsid w:val="009528B2"/>
    <w:rsid w:val="00952FEC"/>
    <w:rsid w:val="00A7248C"/>
    <w:rsid w:val="00B34011"/>
    <w:rsid w:val="00BD3A64"/>
    <w:rsid w:val="00BF6BCF"/>
    <w:rsid w:val="00C4564E"/>
    <w:rsid w:val="00C975D8"/>
    <w:rsid w:val="00CA1D42"/>
    <w:rsid w:val="00CD0441"/>
    <w:rsid w:val="00D12FAC"/>
    <w:rsid w:val="00D6079F"/>
    <w:rsid w:val="00DA0094"/>
    <w:rsid w:val="00E573DE"/>
    <w:rsid w:val="00F41EB6"/>
    <w:rsid w:val="00F90B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2AD7"/>
  <w15:chartTrackingRefBased/>
  <w15:docId w15:val="{B4FD70C8-AD84-4725-BC1B-04088042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D18"/>
    <w:rPr>
      <w:rFonts w:ascii="Calibri" w:eastAsia="Times New Roman" w:hAnsi="Calibri" w:cs="Times New Roman"/>
      <w:lang w:eastAsia="pt-BR"/>
    </w:rPr>
  </w:style>
  <w:style w:type="paragraph" w:styleId="Ttulo1">
    <w:name w:val="heading 1"/>
    <w:aliases w:val="Título 1;Título 1 (com numeração),Título 1 (com numeração)"/>
    <w:basedOn w:val="Normal"/>
    <w:next w:val="Normal"/>
    <w:link w:val="Ttulo1Char"/>
    <w:uiPriority w:val="9"/>
    <w:qFormat/>
    <w:rsid w:val="00891D18"/>
    <w:pPr>
      <w:keepNext/>
      <w:numPr>
        <w:numId w:val="14"/>
      </w:numPr>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891D18"/>
    <w:pPr>
      <w:keepNext/>
      <w:spacing w:before="240" w:after="60"/>
      <w:outlineLvl w:val="1"/>
    </w:pPr>
    <w:rPr>
      <w:rFonts w:ascii="Cambria" w:hAnsi="Cambria"/>
      <w:b/>
      <w:bCs/>
      <w:i/>
      <w:iCs/>
      <w:sz w:val="28"/>
      <w:szCs w:val="28"/>
    </w:rPr>
  </w:style>
  <w:style w:type="paragraph" w:styleId="Ttulo4">
    <w:name w:val="heading 4"/>
    <w:basedOn w:val="Normal"/>
    <w:next w:val="Normal"/>
    <w:link w:val="Ttulo4Char"/>
    <w:uiPriority w:val="9"/>
    <w:semiHidden/>
    <w:unhideWhenUsed/>
    <w:qFormat/>
    <w:rsid w:val="00891D18"/>
    <w:pPr>
      <w:keepNext/>
      <w:spacing w:before="240" w:after="60"/>
      <w:outlineLvl w:val="3"/>
    </w:pPr>
    <w:rPr>
      <w:b/>
      <w:bCs/>
      <w:sz w:val="28"/>
      <w:szCs w:val="28"/>
    </w:rPr>
  </w:style>
  <w:style w:type="paragraph" w:styleId="Ttulo6">
    <w:name w:val="heading 6"/>
    <w:basedOn w:val="Normal"/>
    <w:next w:val="Normal"/>
    <w:link w:val="Ttulo6Char"/>
    <w:uiPriority w:val="9"/>
    <w:semiHidden/>
    <w:unhideWhenUsed/>
    <w:qFormat/>
    <w:rsid w:val="00891D18"/>
    <w:pPr>
      <w:spacing w:before="240" w:after="60"/>
      <w:outlineLvl w:val="5"/>
    </w:pPr>
    <w:rPr>
      <w:b/>
      <w:bCs/>
    </w:rPr>
  </w:style>
  <w:style w:type="paragraph" w:styleId="Ttulo7">
    <w:name w:val="heading 7"/>
    <w:basedOn w:val="Normal"/>
    <w:next w:val="Normal"/>
    <w:link w:val="Ttulo7Char"/>
    <w:uiPriority w:val="9"/>
    <w:semiHidden/>
    <w:unhideWhenUsed/>
    <w:qFormat/>
    <w:rsid w:val="00891D18"/>
    <w:pPr>
      <w:spacing w:before="240" w:after="60"/>
      <w:outlineLvl w:val="6"/>
    </w:pPr>
    <w:rPr>
      <w:sz w:val="24"/>
      <w:szCs w:val="24"/>
    </w:rPr>
  </w:style>
  <w:style w:type="paragraph" w:styleId="Ttulo9">
    <w:name w:val="heading 9"/>
    <w:basedOn w:val="Normal"/>
    <w:next w:val="Normal"/>
    <w:link w:val="Ttulo9Char"/>
    <w:uiPriority w:val="99"/>
    <w:qFormat/>
    <w:rsid w:val="00891D18"/>
    <w:pPr>
      <w:keepNext/>
      <w:spacing w:after="0" w:line="240" w:lineRule="auto"/>
      <w:jc w:val="center"/>
      <w:outlineLvl w:val="8"/>
    </w:pPr>
    <w:rPr>
      <w:rFonts w:ascii="Arial"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Título 1 (com numeração) Char,Título 1 (com numeração) Char"/>
    <w:basedOn w:val="Fontepargpadro"/>
    <w:link w:val="Ttulo1"/>
    <w:uiPriority w:val="9"/>
    <w:rsid w:val="00891D18"/>
    <w:rPr>
      <w:rFonts w:ascii="Calibri Light" w:eastAsia="Times New Roman" w:hAnsi="Calibri Light" w:cs="Times New Roman"/>
      <w:b/>
      <w:bCs/>
      <w:kern w:val="32"/>
      <w:sz w:val="32"/>
      <w:szCs w:val="32"/>
      <w:lang w:eastAsia="pt-BR"/>
    </w:rPr>
  </w:style>
  <w:style w:type="character" w:customStyle="1" w:styleId="Ttulo2Char">
    <w:name w:val="Título 2 Char"/>
    <w:basedOn w:val="Fontepargpadro"/>
    <w:link w:val="Ttulo2"/>
    <w:uiPriority w:val="9"/>
    <w:rsid w:val="00891D18"/>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uiPriority w:val="9"/>
    <w:semiHidden/>
    <w:rsid w:val="00891D18"/>
    <w:rPr>
      <w:rFonts w:ascii="Calibri" w:eastAsia="Times New Roman" w:hAnsi="Calibri" w:cs="Times New Roman"/>
      <w:b/>
      <w:bCs/>
      <w:sz w:val="28"/>
      <w:szCs w:val="28"/>
      <w:lang w:eastAsia="pt-BR"/>
    </w:rPr>
  </w:style>
  <w:style w:type="character" w:customStyle="1" w:styleId="Ttulo6Char">
    <w:name w:val="Título 6 Char"/>
    <w:basedOn w:val="Fontepargpadro"/>
    <w:link w:val="Ttulo6"/>
    <w:uiPriority w:val="9"/>
    <w:semiHidden/>
    <w:rsid w:val="00891D18"/>
    <w:rPr>
      <w:rFonts w:ascii="Calibri" w:eastAsia="Times New Roman" w:hAnsi="Calibri" w:cs="Times New Roman"/>
      <w:b/>
      <w:bCs/>
      <w:lang w:eastAsia="pt-BR"/>
    </w:rPr>
  </w:style>
  <w:style w:type="character" w:customStyle="1" w:styleId="Ttulo7Char">
    <w:name w:val="Título 7 Char"/>
    <w:basedOn w:val="Fontepargpadro"/>
    <w:link w:val="Ttulo7"/>
    <w:uiPriority w:val="9"/>
    <w:semiHidden/>
    <w:rsid w:val="00891D18"/>
    <w:rPr>
      <w:rFonts w:ascii="Calibri" w:eastAsia="Times New Roman" w:hAnsi="Calibri" w:cs="Times New Roman"/>
      <w:sz w:val="24"/>
      <w:szCs w:val="24"/>
      <w:lang w:eastAsia="pt-BR"/>
    </w:rPr>
  </w:style>
  <w:style w:type="character" w:customStyle="1" w:styleId="Ttulo9Char">
    <w:name w:val="Título 9 Char"/>
    <w:basedOn w:val="Fontepargpadro"/>
    <w:link w:val="Ttulo9"/>
    <w:uiPriority w:val="99"/>
    <w:rsid w:val="00891D18"/>
    <w:rPr>
      <w:rFonts w:ascii="Arial" w:eastAsia="Times New Roman" w:hAnsi="Arial" w:cs="Arial"/>
      <w:b/>
      <w:bCs/>
      <w:sz w:val="28"/>
      <w:szCs w:val="28"/>
      <w:lang w:eastAsia="pt-BR"/>
    </w:rPr>
  </w:style>
  <w:style w:type="character" w:styleId="Hyperlink">
    <w:name w:val="Hyperlink"/>
    <w:uiPriority w:val="99"/>
    <w:unhideWhenUsed/>
    <w:rsid w:val="00891D18"/>
    <w:rPr>
      <w:color w:val="0563C1"/>
      <w:u w:val="single"/>
    </w:rPr>
  </w:style>
  <w:style w:type="numbering" w:customStyle="1" w:styleId="WWNum11">
    <w:name w:val="WWNum11"/>
    <w:basedOn w:val="Semlista"/>
    <w:rsid w:val="00891D18"/>
  </w:style>
  <w:style w:type="numbering" w:customStyle="1" w:styleId="WWNum19">
    <w:name w:val="WWNum19"/>
    <w:basedOn w:val="Semlista"/>
    <w:rsid w:val="00891D18"/>
  </w:style>
  <w:style w:type="numbering" w:customStyle="1" w:styleId="WWNum18">
    <w:name w:val="WWNum18"/>
    <w:basedOn w:val="Semlista"/>
    <w:rsid w:val="00891D18"/>
  </w:style>
  <w:style w:type="numbering" w:customStyle="1" w:styleId="WWNum20">
    <w:name w:val="WWNum20"/>
    <w:basedOn w:val="Semlista"/>
    <w:rsid w:val="00891D18"/>
  </w:style>
  <w:style w:type="paragraph" w:customStyle="1" w:styleId="Standard">
    <w:name w:val="Standard"/>
    <w:rsid w:val="00891D1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style>
  <w:style w:type="numbering" w:customStyle="1" w:styleId="Semlista1">
    <w:name w:val="Sem lista1"/>
    <w:next w:val="Semlista"/>
    <w:uiPriority w:val="99"/>
    <w:semiHidden/>
    <w:unhideWhenUsed/>
    <w:rsid w:val="00891D18"/>
  </w:style>
  <w:style w:type="paragraph" w:styleId="Ttulo">
    <w:name w:val="Title"/>
    <w:basedOn w:val="Standard"/>
    <w:next w:val="Textbody"/>
    <w:link w:val="TtuloChar"/>
    <w:qFormat/>
    <w:rsid w:val="00891D18"/>
    <w:pPr>
      <w:keepNext/>
      <w:spacing w:before="240" w:after="120"/>
    </w:pPr>
    <w:rPr>
      <w:rFonts w:ascii="Arial" w:hAnsi="Arial" w:cs="Times New Roman"/>
      <w:sz w:val="28"/>
      <w:szCs w:val="28"/>
      <w:lang w:val="x-none" w:eastAsia="x-none"/>
    </w:rPr>
  </w:style>
  <w:style w:type="character" w:customStyle="1" w:styleId="TtuloChar">
    <w:name w:val="Título Char"/>
    <w:basedOn w:val="Fontepargpadro"/>
    <w:link w:val="Ttulo"/>
    <w:rsid w:val="00891D18"/>
    <w:rPr>
      <w:rFonts w:ascii="Arial" w:eastAsia="Lucida Sans Unicode" w:hAnsi="Arial" w:cs="Times New Roman"/>
      <w:kern w:val="3"/>
      <w:sz w:val="28"/>
      <w:szCs w:val="28"/>
      <w:lang w:val="x-none" w:eastAsia="x-none"/>
    </w:rPr>
  </w:style>
  <w:style w:type="paragraph" w:customStyle="1" w:styleId="Textbody">
    <w:name w:val="Text body"/>
    <w:basedOn w:val="Standard"/>
    <w:rsid w:val="00891D18"/>
    <w:pPr>
      <w:spacing w:after="120"/>
    </w:pPr>
  </w:style>
  <w:style w:type="paragraph" w:styleId="Subttulo">
    <w:name w:val="Subtitle"/>
    <w:basedOn w:val="Ttulo"/>
    <w:next w:val="Textbody"/>
    <w:link w:val="SubttuloChar"/>
    <w:rsid w:val="00891D18"/>
    <w:pPr>
      <w:jc w:val="center"/>
    </w:pPr>
    <w:rPr>
      <w:i/>
      <w:iCs/>
    </w:rPr>
  </w:style>
  <w:style w:type="character" w:customStyle="1" w:styleId="SubttuloChar">
    <w:name w:val="Subtítulo Char"/>
    <w:basedOn w:val="Fontepargpadro"/>
    <w:link w:val="Subttulo"/>
    <w:rsid w:val="00891D18"/>
    <w:rPr>
      <w:rFonts w:ascii="Arial" w:eastAsia="Lucida Sans Unicode" w:hAnsi="Arial" w:cs="Times New Roman"/>
      <w:i/>
      <w:iCs/>
      <w:kern w:val="3"/>
      <w:sz w:val="28"/>
      <w:szCs w:val="28"/>
      <w:lang w:val="x-none" w:eastAsia="x-none"/>
    </w:rPr>
  </w:style>
  <w:style w:type="paragraph" w:styleId="Lista">
    <w:name w:val="List"/>
    <w:basedOn w:val="Textbody"/>
    <w:rsid w:val="00891D18"/>
  </w:style>
  <w:style w:type="paragraph" w:customStyle="1" w:styleId="Legenda1">
    <w:name w:val="Legenda1"/>
    <w:basedOn w:val="Standard"/>
    <w:rsid w:val="00891D18"/>
    <w:pPr>
      <w:suppressLineNumbers/>
      <w:spacing w:before="120" w:after="120"/>
    </w:pPr>
    <w:rPr>
      <w:i/>
      <w:iCs/>
    </w:rPr>
  </w:style>
  <w:style w:type="paragraph" w:customStyle="1" w:styleId="Index">
    <w:name w:val="Index"/>
    <w:basedOn w:val="Standard"/>
    <w:rsid w:val="00891D18"/>
    <w:pPr>
      <w:suppressLineNumbers/>
    </w:pPr>
  </w:style>
  <w:style w:type="paragraph" w:customStyle="1" w:styleId="Cabealho1">
    <w:name w:val="Cabeçalho1"/>
    <w:basedOn w:val="Standard"/>
    <w:rsid w:val="00891D18"/>
    <w:pPr>
      <w:suppressLineNumbers/>
      <w:tabs>
        <w:tab w:val="center" w:pos="4818"/>
        <w:tab w:val="right" w:pos="9637"/>
      </w:tabs>
    </w:pPr>
  </w:style>
  <w:style w:type="paragraph" w:customStyle="1" w:styleId="TableContents">
    <w:name w:val="Table Contents"/>
    <w:basedOn w:val="Standard"/>
    <w:rsid w:val="00891D18"/>
    <w:pPr>
      <w:suppressLineNumbers/>
    </w:pPr>
  </w:style>
  <w:style w:type="paragraph" w:customStyle="1" w:styleId="Rodap1">
    <w:name w:val="Rodapé1"/>
    <w:basedOn w:val="Standard"/>
    <w:rsid w:val="00891D18"/>
    <w:pPr>
      <w:suppressLineNumbers/>
      <w:tabs>
        <w:tab w:val="center" w:pos="4818"/>
        <w:tab w:val="right" w:pos="9637"/>
      </w:tabs>
    </w:pPr>
  </w:style>
  <w:style w:type="paragraph" w:styleId="NormalWeb">
    <w:name w:val="Normal (Web)"/>
    <w:basedOn w:val="Standard"/>
    <w:uiPriority w:val="99"/>
    <w:rsid w:val="00891D18"/>
  </w:style>
  <w:style w:type="paragraph" w:customStyle="1" w:styleId="ListContents">
    <w:name w:val="List Contents"/>
    <w:basedOn w:val="Standard"/>
    <w:rsid w:val="00891D18"/>
    <w:pPr>
      <w:ind w:left="567"/>
    </w:pPr>
  </w:style>
  <w:style w:type="paragraph" w:customStyle="1" w:styleId="ListHeading">
    <w:name w:val="List Heading"/>
    <w:basedOn w:val="Standard"/>
    <w:next w:val="ListContents"/>
    <w:rsid w:val="00891D18"/>
  </w:style>
  <w:style w:type="paragraph" w:customStyle="1" w:styleId="TableHeading">
    <w:name w:val="Table Heading"/>
    <w:basedOn w:val="TableContents"/>
    <w:rsid w:val="00891D18"/>
    <w:pPr>
      <w:jc w:val="center"/>
    </w:pPr>
    <w:rPr>
      <w:b/>
      <w:bCs/>
    </w:rPr>
  </w:style>
  <w:style w:type="paragraph" w:styleId="PargrafodaLista">
    <w:name w:val="List Paragraph"/>
    <w:basedOn w:val="Standard"/>
    <w:link w:val="PargrafodaListaChar"/>
    <w:qFormat/>
    <w:rsid w:val="00891D18"/>
    <w:pPr>
      <w:spacing w:after="200" w:line="276" w:lineRule="auto"/>
      <w:ind w:left="708"/>
    </w:pPr>
    <w:rPr>
      <w:rFonts w:ascii="Calibri" w:eastAsia="Times New Roman" w:hAnsi="Calibri" w:cs="Times New Roman"/>
    </w:rPr>
  </w:style>
  <w:style w:type="character" w:customStyle="1" w:styleId="Internetlink">
    <w:name w:val="Internet link"/>
    <w:rsid w:val="00891D18"/>
    <w:rPr>
      <w:color w:val="000080"/>
      <w:u w:val="single"/>
    </w:rPr>
  </w:style>
  <w:style w:type="character" w:customStyle="1" w:styleId="BulletSymbols">
    <w:name w:val="Bullet Symbols"/>
    <w:rsid w:val="00891D18"/>
    <w:rPr>
      <w:rFonts w:ascii="OpenSymbol" w:eastAsia="OpenSymbol" w:hAnsi="OpenSymbol" w:cs="OpenSymbol"/>
    </w:rPr>
  </w:style>
  <w:style w:type="character" w:customStyle="1" w:styleId="ListLabel1">
    <w:name w:val="ListLabel 1"/>
    <w:rsid w:val="00891D18"/>
    <w:rPr>
      <w:rFonts w:cs="Courier New"/>
    </w:rPr>
  </w:style>
  <w:style w:type="character" w:customStyle="1" w:styleId="NumberingSymbols">
    <w:name w:val="Numbering Symbols"/>
    <w:rsid w:val="00891D18"/>
  </w:style>
  <w:style w:type="numbering" w:customStyle="1" w:styleId="WW8Num2">
    <w:name w:val="WW8Num2"/>
    <w:basedOn w:val="Semlista"/>
    <w:rsid w:val="00891D18"/>
    <w:pPr>
      <w:numPr>
        <w:numId w:val="5"/>
      </w:numPr>
    </w:pPr>
  </w:style>
  <w:style w:type="numbering" w:customStyle="1" w:styleId="WWNum12">
    <w:name w:val="WWNum12"/>
    <w:basedOn w:val="Semlista"/>
    <w:rsid w:val="00891D18"/>
    <w:pPr>
      <w:numPr>
        <w:numId w:val="6"/>
      </w:numPr>
    </w:pPr>
  </w:style>
  <w:style w:type="numbering" w:customStyle="1" w:styleId="WWNum10">
    <w:name w:val="WWNum10"/>
    <w:basedOn w:val="Semlista"/>
    <w:rsid w:val="00891D18"/>
    <w:pPr>
      <w:numPr>
        <w:numId w:val="7"/>
      </w:numPr>
    </w:pPr>
  </w:style>
  <w:style w:type="numbering" w:customStyle="1" w:styleId="WWNum111">
    <w:name w:val="WWNum111"/>
    <w:basedOn w:val="Semlista"/>
    <w:rsid w:val="00891D18"/>
    <w:pPr>
      <w:numPr>
        <w:numId w:val="4"/>
      </w:numPr>
    </w:pPr>
  </w:style>
  <w:style w:type="numbering" w:customStyle="1" w:styleId="WWNum191">
    <w:name w:val="WWNum191"/>
    <w:basedOn w:val="Semlista"/>
    <w:rsid w:val="00891D18"/>
    <w:pPr>
      <w:numPr>
        <w:numId w:val="1"/>
      </w:numPr>
    </w:pPr>
  </w:style>
  <w:style w:type="numbering" w:customStyle="1" w:styleId="WWNum181">
    <w:name w:val="WWNum181"/>
    <w:basedOn w:val="Semlista"/>
    <w:rsid w:val="00891D18"/>
    <w:pPr>
      <w:numPr>
        <w:numId w:val="29"/>
      </w:numPr>
    </w:pPr>
  </w:style>
  <w:style w:type="numbering" w:customStyle="1" w:styleId="WWNum201">
    <w:name w:val="WWNum201"/>
    <w:basedOn w:val="Semlista"/>
    <w:rsid w:val="00891D18"/>
    <w:pPr>
      <w:numPr>
        <w:numId w:val="2"/>
      </w:numPr>
    </w:pPr>
  </w:style>
  <w:style w:type="paragraph" w:styleId="Cabealho">
    <w:name w:val="header"/>
    <w:basedOn w:val="Normal"/>
    <w:link w:val="CabealhoChar"/>
    <w:uiPriority w:val="99"/>
    <w:unhideWhenUsed/>
    <w:rsid w:val="00891D18"/>
    <w:pPr>
      <w:widowControl w:val="0"/>
      <w:tabs>
        <w:tab w:val="center" w:pos="4252"/>
        <w:tab w:val="right" w:pos="8504"/>
      </w:tabs>
      <w:suppressAutoHyphens/>
      <w:autoSpaceDN w:val="0"/>
      <w:spacing w:after="0" w:line="240" w:lineRule="auto"/>
      <w:textAlignment w:val="baseline"/>
    </w:pPr>
    <w:rPr>
      <w:rFonts w:ascii="Times New Roman" w:eastAsia="Lucida Sans Unicode" w:hAnsi="Times New Roman"/>
      <w:kern w:val="3"/>
      <w:sz w:val="24"/>
      <w:szCs w:val="24"/>
      <w:lang w:val="x-none" w:eastAsia="x-none"/>
    </w:rPr>
  </w:style>
  <w:style w:type="character" w:customStyle="1" w:styleId="CabealhoChar">
    <w:name w:val="Cabeçalho Char"/>
    <w:basedOn w:val="Fontepargpadro"/>
    <w:link w:val="Cabealho"/>
    <w:uiPriority w:val="99"/>
    <w:qFormat/>
    <w:rsid w:val="00891D18"/>
    <w:rPr>
      <w:rFonts w:ascii="Times New Roman" w:eastAsia="Lucida Sans Unicode" w:hAnsi="Times New Roman" w:cs="Times New Roman"/>
      <w:kern w:val="3"/>
      <w:sz w:val="24"/>
      <w:szCs w:val="24"/>
      <w:lang w:val="x-none" w:eastAsia="x-none"/>
    </w:rPr>
  </w:style>
  <w:style w:type="paragraph" w:styleId="Rodap">
    <w:name w:val="footer"/>
    <w:basedOn w:val="Normal"/>
    <w:link w:val="RodapChar"/>
    <w:unhideWhenUsed/>
    <w:rsid w:val="00891D18"/>
    <w:pPr>
      <w:widowControl w:val="0"/>
      <w:tabs>
        <w:tab w:val="center" w:pos="4252"/>
        <w:tab w:val="right" w:pos="8504"/>
      </w:tabs>
      <w:suppressAutoHyphens/>
      <w:autoSpaceDN w:val="0"/>
      <w:spacing w:after="0" w:line="240" w:lineRule="auto"/>
      <w:textAlignment w:val="baseline"/>
    </w:pPr>
    <w:rPr>
      <w:rFonts w:ascii="Times New Roman" w:eastAsia="Lucida Sans Unicode" w:hAnsi="Times New Roman"/>
      <w:kern w:val="3"/>
      <w:sz w:val="24"/>
      <w:szCs w:val="24"/>
      <w:lang w:val="x-none" w:eastAsia="x-none"/>
    </w:rPr>
  </w:style>
  <w:style w:type="character" w:customStyle="1" w:styleId="RodapChar">
    <w:name w:val="Rodapé Char"/>
    <w:basedOn w:val="Fontepargpadro"/>
    <w:link w:val="Rodap"/>
    <w:qFormat/>
    <w:rsid w:val="00891D18"/>
    <w:rPr>
      <w:rFonts w:ascii="Times New Roman" w:eastAsia="Lucida Sans Unicode" w:hAnsi="Times New Roman" w:cs="Times New Roman"/>
      <w:kern w:val="3"/>
      <w:sz w:val="24"/>
      <w:szCs w:val="24"/>
      <w:lang w:val="x-none" w:eastAsia="x-none"/>
    </w:rPr>
  </w:style>
  <w:style w:type="table" w:styleId="Tabelacomgrade">
    <w:name w:val="Table Grid"/>
    <w:basedOn w:val="Tabelanormal"/>
    <w:uiPriority w:val="39"/>
    <w:rsid w:val="00891D18"/>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91D18"/>
    <w:pPr>
      <w:spacing w:after="0" w:line="240" w:lineRule="auto"/>
    </w:pPr>
    <w:rPr>
      <w:rFonts w:ascii="Segoe UI" w:hAnsi="Segoe UI"/>
      <w:sz w:val="18"/>
      <w:szCs w:val="18"/>
      <w:lang w:val="x-none" w:eastAsia="x-none"/>
    </w:rPr>
  </w:style>
  <w:style w:type="character" w:customStyle="1" w:styleId="TextodebaloChar">
    <w:name w:val="Texto de balão Char"/>
    <w:basedOn w:val="Fontepargpadro"/>
    <w:link w:val="Textodebalo"/>
    <w:uiPriority w:val="99"/>
    <w:semiHidden/>
    <w:rsid w:val="00891D18"/>
    <w:rPr>
      <w:rFonts w:ascii="Segoe UI" w:eastAsia="Times New Roman" w:hAnsi="Segoe UI" w:cs="Times New Roman"/>
      <w:sz w:val="18"/>
      <w:szCs w:val="18"/>
      <w:lang w:val="x-none" w:eastAsia="x-none"/>
    </w:rPr>
  </w:style>
  <w:style w:type="paragraph" w:customStyle="1" w:styleId="PargrafoNormal">
    <w:name w:val="Parágrafo Normal"/>
    <w:basedOn w:val="Normal"/>
    <w:rsid w:val="00891D18"/>
    <w:pPr>
      <w:spacing w:after="120" w:line="240" w:lineRule="auto"/>
      <w:jc w:val="both"/>
    </w:pPr>
    <w:rPr>
      <w:rFonts w:ascii="Times New Roman" w:hAnsi="Times New Roman"/>
      <w:sz w:val="24"/>
      <w:szCs w:val="24"/>
    </w:rPr>
  </w:style>
  <w:style w:type="paragraph" w:customStyle="1" w:styleId="Dataeassinatura">
    <w:name w:val="Data e assinatura"/>
    <w:basedOn w:val="Normal"/>
    <w:uiPriority w:val="99"/>
    <w:rsid w:val="00891D18"/>
    <w:pPr>
      <w:spacing w:before="720" w:after="720" w:line="240" w:lineRule="auto"/>
      <w:jc w:val="both"/>
    </w:pPr>
    <w:rPr>
      <w:rFonts w:ascii="Times New Roman" w:hAnsi="Times New Roman"/>
      <w:sz w:val="24"/>
      <w:szCs w:val="24"/>
    </w:rPr>
  </w:style>
  <w:style w:type="paragraph" w:customStyle="1" w:styleId="Anexo-Subttulo">
    <w:name w:val="Anexo - Subtítulo"/>
    <w:basedOn w:val="Normal"/>
    <w:uiPriority w:val="99"/>
    <w:rsid w:val="00891D18"/>
    <w:pPr>
      <w:spacing w:before="120" w:after="480" w:line="240" w:lineRule="auto"/>
      <w:jc w:val="center"/>
    </w:pPr>
    <w:rPr>
      <w:rFonts w:ascii="Times New Roman" w:hAnsi="Times New Roman"/>
      <w:b/>
      <w:bCs/>
      <w:sz w:val="24"/>
      <w:szCs w:val="24"/>
    </w:rPr>
  </w:style>
  <w:style w:type="paragraph" w:styleId="Recuodecorpodetexto2">
    <w:name w:val="Body Text Indent 2"/>
    <w:basedOn w:val="Normal"/>
    <w:link w:val="Recuodecorpodetexto2Char"/>
    <w:uiPriority w:val="99"/>
    <w:unhideWhenUsed/>
    <w:rsid w:val="00891D18"/>
    <w:pPr>
      <w:spacing w:after="120" w:line="480" w:lineRule="auto"/>
      <w:ind w:left="283"/>
    </w:pPr>
    <w:rPr>
      <w:lang w:val="x-none" w:eastAsia="x-none"/>
    </w:rPr>
  </w:style>
  <w:style w:type="character" w:customStyle="1" w:styleId="Recuodecorpodetexto2Char">
    <w:name w:val="Recuo de corpo de texto 2 Char"/>
    <w:basedOn w:val="Fontepargpadro"/>
    <w:link w:val="Recuodecorpodetexto2"/>
    <w:uiPriority w:val="99"/>
    <w:rsid w:val="00891D18"/>
    <w:rPr>
      <w:rFonts w:ascii="Calibri" w:eastAsia="Times New Roman" w:hAnsi="Calibri" w:cs="Times New Roman"/>
      <w:lang w:val="x-none" w:eastAsia="x-none"/>
    </w:rPr>
  </w:style>
  <w:style w:type="paragraph" w:styleId="Recuodecorpodetexto">
    <w:name w:val="Body Text Indent"/>
    <w:basedOn w:val="Normal"/>
    <w:link w:val="RecuodecorpodetextoChar"/>
    <w:uiPriority w:val="99"/>
    <w:semiHidden/>
    <w:unhideWhenUsed/>
    <w:rsid w:val="00891D18"/>
    <w:pPr>
      <w:spacing w:after="120"/>
      <w:ind w:left="283"/>
    </w:pPr>
  </w:style>
  <w:style w:type="character" w:customStyle="1" w:styleId="RecuodecorpodetextoChar">
    <w:name w:val="Recuo de corpo de texto Char"/>
    <w:basedOn w:val="Fontepargpadro"/>
    <w:link w:val="Recuodecorpodetexto"/>
    <w:uiPriority w:val="99"/>
    <w:semiHidden/>
    <w:rsid w:val="00891D18"/>
    <w:rPr>
      <w:rFonts w:ascii="Calibri" w:eastAsia="Times New Roman" w:hAnsi="Calibri" w:cs="Times New Roman"/>
      <w:lang w:eastAsia="pt-BR"/>
    </w:rPr>
  </w:style>
  <w:style w:type="paragraph" w:styleId="Corpodetexto">
    <w:name w:val="Body Text"/>
    <w:basedOn w:val="Normal"/>
    <w:link w:val="CorpodetextoChar"/>
    <w:uiPriority w:val="99"/>
    <w:semiHidden/>
    <w:unhideWhenUsed/>
    <w:rsid w:val="00891D18"/>
    <w:pPr>
      <w:spacing w:after="120"/>
    </w:pPr>
  </w:style>
  <w:style w:type="character" w:customStyle="1" w:styleId="CorpodetextoChar">
    <w:name w:val="Corpo de texto Char"/>
    <w:basedOn w:val="Fontepargpadro"/>
    <w:link w:val="Corpodetexto"/>
    <w:uiPriority w:val="99"/>
    <w:semiHidden/>
    <w:rsid w:val="00891D18"/>
    <w:rPr>
      <w:rFonts w:ascii="Calibri" w:eastAsia="Times New Roman" w:hAnsi="Calibri" w:cs="Times New Roman"/>
      <w:lang w:eastAsia="pt-BR"/>
    </w:rPr>
  </w:style>
  <w:style w:type="paragraph" w:customStyle="1" w:styleId="Corpo">
    <w:name w:val="Corpo"/>
    <w:rsid w:val="00891D18"/>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rsid w:val="00891D18"/>
    <w:pPr>
      <w:numPr>
        <w:numId w:val="8"/>
      </w:numPr>
      <w:spacing w:before="120" w:after="240" w:line="240" w:lineRule="auto"/>
      <w:jc w:val="both"/>
    </w:pPr>
    <w:rPr>
      <w:rFonts w:ascii="Times New Roman" w:hAnsi="Times New Roman"/>
      <w:sz w:val="24"/>
      <w:szCs w:val="24"/>
    </w:rPr>
  </w:style>
  <w:style w:type="paragraph" w:customStyle="1" w:styleId="PargrafocomRecuopsnumerao">
    <w:name w:val="Parágrafo com Recuo pós numeração"/>
    <w:basedOn w:val="Normal"/>
    <w:autoRedefine/>
    <w:uiPriority w:val="99"/>
    <w:rsid w:val="00891D18"/>
    <w:pPr>
      <w:spacing w:after="120" w:line="240" w:lineRule="auto"/>
      <w:jc w:val="both"/>
    </w:pPr>
    <w:rPr>
      <w:rFonts w:ascii="Times New Roman" w:hAnsi="Times New Roman"/>
      <w:sz w:val="24"/>
      <w:szCs w:val="24"/>
    </w:rPr>
  </w:style>
  <w:style w:type="paragraph" w:customStyle="1" w:styleId="ANEXO-Rtulo">
    <w:name w:val="ANEXO - Rótulo"/>
    <w:basedOn w:val="Normal"/>
    <w:uiPriority w:val="99"/>
    <w:rsid w:val="00891D18"/>
    <w:pPr>
      <w:spacing w:before="120" w:after="240" w:line="240" w:lineRule="auto"/>
      <w:jc w:val="center"/>
    </w:pPr>
    <w:rPr>
      <w:rFonts w:ascii="Times New Roman" w:hAnsi="Times New Roman"/>
      <w:b/>
      <w:bCs/>
      <w:sz w:val="24"/>
      <w:szCs w:val="24"/>
    </w:rPr>
  </w:style>
  <w:style w:type="paragraph" w:customStyle="1" w:styleId="Nomedorgo">
    <w:name w:val="Nome do Órgão"/>
    <w:basedOn w:val="Normal"/>
    <w:rsid w:val="00891D18"/>
    <w:pPr>
      <w:spacing w:after="240" w:line="240" w:lineRule="auto"/>
      <w:jc w:val="center"/>
    </w:pPr>
    <w:rPr>
      <w:rFonts w:ascii="Times New Roman" w:hAnsi="Times New Roman"/>
      <w:b/>
      <w:bCs/>
      <w:sz w:val="24"/>
      <w:szCs w:val="24"/>
    </w:rPr>
  </w:style>
  <w:style w:type="paragraph" w:customStyle="1" w:styleId="ANEXO-Ttulo">
    <w:name w:val="ANEXO - Título"/>
    <w:basedOn w:val="Ttulo1"/>
    <w:uiPriority w:val="99"/>
    <w:rsid w:val="00891D18"/>
    <w:pPr>
      <w:spacing w:before="120" w:after="240" w:line="240" w:lineRule="auto"/>
      <w:jc w:val="center"/>
    </w:pPr>
    <w:rPr>
      <w:rFonts w:ascii="Times New Roman" w:hAnsi="Times New Roman"/>
      <w:i/>
      <w:iCs/>
      <w:kern w:val="0"/>
    </w:rPr>
  </w:style>
  <w:style w:type="paragraph" w:customStyle="1" w:styleId="LetrasMultinvel">
    <w:name w:val="Letras Multinível"/>
    <w:basedOn w:val="Corpodetexto"/>
    <w:rsid w:val="00891D18"/>
    <w:pPr>
      <w:numPr>
        <w:numId w:val="10"/>
      </w:numPr>
      <w:spacing w:line="240" w:lineRule="auto"/>
      <w:jc w:val="both"/>
    </w:pPr>
    <w:rPr>
      <w:rFonts w:ascii="Times New Roman" w:hAnsi="Times New Roman"/>
      <w:sz w:val="24"/>
      <w:szCs w:val="24"/>
    </w:rPr>
  </w:style>
  <w:style w:type="paragraph" w:customStyle="1" w:styleId="Clusulas">
    <w:name w:val="Cláusulas"/>
    <w:basedOn w:val="Anexo-Subttulo"/>
    <w:uiPriority w:val="99"/>
    <w:rsid w:val="00891D18"/>
    <w:pPr>
      <w:spacing w:after="240"/>
      <w:jc w:val="both"/>
    </w:pPr>
  </w:style>
  <w:style w:type="paragraph" w:customStyle="1" w:styleId="Pargrafomultinvel">
    <w:name w:val="Parágrafo multinível"/>
    <w:basedOn w:val="Normal"/>
    <w:uiPriority w:val="99"/>
    <w:rsid w:val="00891D18"/>
    <w:pPr>
      <w:numPr>
        <w:numId w:val="9"/>
      </w:numPr>
      <w:spacing w:after="120" w:line="240" w:lineRule="auto"/>
      <w:jc w:val="both"/>
    </w:pPr>
    <w:rPr>
      <w:rFonts w:ascii="Times New Roman" w:hAnsi="Times New Roman"/>
      <w:sz w:val="24"/>
      <w:szCs w:val="24"/>
    </w:rPr>
  </w:style>
  <w:style w:type="paragraph" w:customStyle="1" w:styleId="EspritoSanto">
    <w:name w:val="Espírito Santo"/>
    <w:basedOn w:val="Nomedorgo"/>
    <w:uiPriority w:val="99"/>
    <w:rsid w:val="00891D18"/>
    <w:pPr>
      <w:spacing w:after="0"/>
    </w:pPr>
  </w:style>
  <w:style w:type="paragraph" w:customStyle="1" w:styleId="LetrascomRecuo">
    <w:name w:val="Letras com Recuo"/>
    <w:basedOn w:val="Normal"/>
    <w:uiPriority w:val="99"/>
    <w:rsid w:val="00891D18"/>
    <w:pPr>
      <w:numPr>
        <w:numId w:val="4"/>
      </w:numPr>
      <w:spacing w:after="120" w:line="240" w:lineRule="auto"/>
      <w:jc w:val="both"/>
    </w:pPr>
    <w:rPr>
      <w:rFonts w:ascii="Times New Roman" w:hAnsi="Times New Roman"/>
      <w:sz w:val="24"/>
      <w:szCs w:val="24"/>
    </w:rPr>
  </w:style>
  <w:style w:type="paragraph" w:customStyle="1" w:styleId="ANEXO">
    <w:name w:val="ANEXO"/>
    <w:basedOn w:val="Normal"/>
    <w:uiPriority w:val="99"/>
    <w:rsid w:val="00891D18"/>
    <w:pPr>
      <w:spacing w:before="120" w:after="240" w:line="240" w:lineRule="auto"/>
      <w:jc w:val="center"/>
    </w:pPr>
    <w:rPr>
      <w:rFonts w:ascii="Times New Roman" w:hAnsi="Times New Roman"/>
      <w:b/>
      <w:bCs/>
      <w:sz w:val="24"/>
      <w:szCs w:val="24"/>
    </w:rPr>
  </w:style>
  <w:style w:type="paragraph" w:customStyle="1" w:styleId="TtulodoAnexo">
    <w:name w:val="Título do Anexo"/>
    <w:basedOn w:val="Ttulo1"/>
    <w:uiPriority w:val="99"/>
    <w:rsid w:val="00891D18"/>
    <w:pPr>
      <w:spacing w:before="120" w:after="240" w:line="240" w:lineRule="auto"/>
      <w:jc w:val="center"/>
    </w:pPr>
    <w:rPr>
      <w:rFonts w:ascii="Times New Roman" w:hAnsi="Times New Roman"/>
      <w:i/>
      <w:iCs/>
      <w:kern w:val="0"/>
    </w:rPr>
  </w:style>
  <w:style w:type="paragraph" w:customStyle="1" w:styleId="SubttulodoAnexo">
    <w:name w:val="Subtítulo do Anexo"/>
    <w:basedOn w:val="Normal"/>
    <w:uiPriority w:val="99"/>
    <w:rsid w:val="00891D18"/>
    <w:pPr>
      <w:spacing w:before="120" w:after="480" w:line="240" w:lineRule="auto"/>
      <w:jc w:val="center"/>
    </w:pPr>
    <w:rPr>
      <w:rFonts w:ascii="Times New Roman" w:hAnsi="Times New Roman"/>
      <w:b/>
      <w:bCs/>
      <w:sz w:val="24"/>
      <w:szCs w:val="24"/>
    </w:rPr>
  </w:style>
  <w:style w:type="character" w:customStyle="1" w:styleId="Fontepargpadro2">
    <w:name w:val="Fonte parág. padrão2"/>
    <w:rsid w:val="00891D18"/>
  </w:style>
  <w:style w:type="paragraph" w:customStyle="1" w:styleId="Contedodatabela">
    <w:name w:val="Conteúdo da tabela"/>
    <w:basedOn w:val="Normal"/>
    <w:rsid w:val="00891D18"/>
    <w:pPr>
      <w:widowControl w:val="0"/>
      <w:suppressLineNumbers/>
      <w:suppressAutoHyphens/>
      <w:spacing w:after="0" w:line="240" w:lineRule="auto"/>
    </w:pPr>
    <w:rPr>
      <w:rFonts w:ascii="Times New Roman" w:eastAsia="Lucida Sans Unicode" w:hAnsi="Times New Roman"/>
      <w:kern w:val="1"/>
      <w:sz w:val="24"/>
      <w:szCs w:val="24"/>
      <w:lang w:eastAsia="zh-CN"/>
    </w:rPr>
  </w:style>
  <w:style w:type="paragraph" w:customStyle="1" w:styleId="Edital-Nvel1">
    <w:name w:val="Edital - Nível 1"/>
    <w:basedOn w:val="Normal"/>
    <w:qFormat/>
    <w:rsid w:val="00891D18"/>
    <w:pPr>
      <w:widowControl w:val="0"/>
      <w:numPr>
        <w:numId w:val="3"/>
      </w:numPr>
      <w:suppressAutoHyphens/>
      <w:spacing w:after="0" w:line="240" w:lineRule="auto"/>
      <w:jc w:val="both"/>
    </w:pPr>
    <w:rPr>
      <w:rFonts w:ascii="Arial Narrow" w:eastAsia="Lucida Sans Unicode" w:hAnsi="Arial Narrow" w:cs="Arial Narrow"/>
      <w:b/>
      <w:caps/>
      <w:kern w:val="1"/>
      <w:szCs w:val="24"/>
      <w:lang w:eastAsia="zh-CN"/>
    </w:rPr>
  </w:style>
  <w:style w:type="paragraph" w:customStyle="1" w:styleId="Edital-Nvel2">
    <w:name w:val="Edital - Nível 2"/>
    <w:basedOn w:val="Normal"/>
    <w:link w:val="Edital-Nvel2Char"/>
    <w:qFormat/>
    <w:rsid w:val="00891D18"/>
    <w:pPr>
      <w:widowControl w:val="0"/>
      <w:suppressAutoHyphens/>
      <w:spacing w:after="0" w:line="240" w:lineRule="auto"/>
      <w:jc w:val="both"/>
    </w:pPr>
    <w:rPr>
      <w:rFonts w:ascii="Arial Narrow" w:eastAsia="Lucida Sans Unicode" w:hAnsi="Arial Narrow" w:cs="Arial Narrow"/>
      <w:kern w:val="1"/>
      <w:szCs w:val="24"/>
      <w:lang w:eastAsia="zh-CN"/>
    </w:rPr>
  </w:style>
  <w:style w:type="paragraph" w:customStyle="1" w:styleId="Edital-Nvel3">
    <w:name w:val="Edital - Nível 3"/>
    <w:basedOn w:val="Edital-Nvel2"/>
    <w:qFormat/>
    <w:rsid w:val="00891D18"/>
  </w:style>
  <w:style w:type="paragraph" w:customStyle="1" w:styleId="PreformattedText">
    <w:name w:val="Preformatted Text"/>
    <w:basedOn w:val="Normal"/>
    <w:rsid w:val="00891D18"/>
    <w:pPr>
      <w:widowControl w:val="0"/>
      <w:suppressAutoHyphens/>
      <w:spacing w:after="0" w:line="240" w:lineRule="auto"/>
    </w:pPr>
    <w:rPr>
      <w:rFonts w:ascii="Liberation Mono" w:eastAsia="Consolas" w:hAnsi="Liberation Mono" w:cs="Liberation Mono"/>
      <w:kern w:val="1"/>
      <w:sz w:val="20"/>
      <w:szCs w:val="20"/>
      <w:lang w:eastAsia="zh-CN"/>
    </w:rPr>
  </w:style>
  <w:style w:type="paragraph" w:customStyle="1" w:styleId="PargrafodaLista1">
    <w:name w:val="Parágrafo da Lista1"/>
    <w:basedOn w:val="Normal"/>
    <w:rsid w:val="00891D18"/>
    <w:pPr>
      <w:widowControl w:val="0"/>
      <w:suppressAutoHyphens/>
      <w:spacing w:after="200" w:line="240" w:lineRule="auto"/>
      <w:ind w:left="720"/>
      <w:contextualSpacing/>
      <w:textAlignment w:val="baseline"/>
    </w:pPr>
    <w:rPr>
      <w:rFonts w:ascii="Times New Roman" w:hAnsi="Times New Roman"/>
      <w:kern w:val="1"/>
      <w:sz w:val="20"/>
      <w:szCs w:val="20"/>
      <w:lang w:eastAsia="zh-CN"/>
    </w:rPr>
  </w:style>
  <w:style w:type="paragraph" w:customStyle="1" w:styleId="TR-Subttulo1">
    <w:name w:val="TR - Subtítulo 1"/>
    <w:basedOn w:val="Normal"/>
    <w:rsid w:val="00891D18"/>
    <w:pPr>
      <w:widowControl w:val="0"/>
      <w:suppressAutoHyphens/>
      <w:spacing w:after="0" w:line="240" w:lineRule="auto"/>
    </w:pPr>
    <w:rPr>
      <w:rFonts w:ascii="Cambria" w:hAnsi="Cambria" w:cs="Cambria"/>
      <w:b/>
      <w:kern w:val="1"/>
      <w:sz w:val="26"/>
      <w:szCs w:val="26"/>
      <w:lang w:eastAsia="zh-CN"/>
    </w:rPr>
  </w:style>
  <w:style w:type="paragraph" w:styleId="Corpodetexto3">
    <w:name w:val="Body Text 3"/>
    <w:basedOn w:val="Normal"/>
    <w:link w:val="Corpodetexto3Char"/>
    <w:uiPriority w:val="99"/>
    <w:semiHidden/>
    <w:unhideWhenUsed/>
    <w:rsid w:val="00891D18"/>
    <w:pPr>
      <w:spacing w:after="120"/>
    </w:pPr>
    <w:rPr>
      <w:sz w:val="16"/>
      <w:szCs w:val="16"/>
    </w:rPr>
  </w:style>
  <w:style w:type="character" w:customStyle="1" w:styleId="Corpodetexto3Char">
    <w:name w:val="Corpo de texto 3 Char"/>
    <w:basedOn w:val="Fontepargpadro"/>
    <w:link w:val="Corpodetexto3"/>
    <w:uiPriority w:val="99"/>
    <w:semiHidden/>
    <w:rsid w:val="00891D18"/>
    <w:rPr>
      <w:rFonts w:ascii="Calibri" w:eastAsia="Times New Roman" w:hAnsi="Calibri" w:cs="Times New Roman"/>
      <w:sz w:val="16"/>
      <w:szCs w:val="16"/>
      <w:lang w:eastAsia="pt-BR"/>
    </w:rPr>
  </w:style>
  <w:style w:type="paragraph" w:customStyle="1" w:styleId="Romanos">
    <w:name w:val="Romanos"/>
    <w:basedOn w:val="Normal"/>
    <w:uiPriority w:val="99"/>
    <w:rsid w:val="00891D18"/>
    <w:pPr>
      <w:numPr>
        <w:numId w:val="11"/>
      </w:numPr>
      <w:spacing w:before="120" w:after="240" w:line="240" w:lineRule="auto"/>
      <w:jc w:val="both"/>
    </w:pPr>
    <w:rPr>
      <w:rFonts w:ascii="Times New Roman" w:hAnsi="Times New Roman"/>
      <w:sz w:val="24"/>
      <w:szCs w:val="24"/>
    </w:rPr>
  </w:style>
  <w:style w:type="character" w:customStyle="1" w:styleId="LetrascomRecuoChar">
    <w:name w:val="Letras com Recuo Char"/>
    <w:uiPriority w:val="99"/>
    <w:rsid w:val="00891D18"/>
    <w:rPr>
      <w:rFonts w:ascii="Times New Roman" w:hAnsi="Times New Roman"/>
      <w:sz w:val="24"/>
      <w:lang w:val="pt-BR" w:eastAsia="pt-BR"/>
    </w:rPr>
  </w:style>
  <w:style w:type="paragraph" w:customStyle="1" w:styleId="TOMADA">
    <w:name w:val="TOMADA"/>
    <w:basedOn w:val="Normal"/>
    <w:uiPriority w:val="99"/>
    <w:rsid w:val="00891D18"/>
    <w:pPr>
      <w:spacing w:after="0" w:line="240" w:lineRule="auto"/>
      <w:ind w:left="964" w:hanging="964"/>
      <w:jc w:val="both"/>
    </w:pPr>
    <w:rPr>
      <w:rFonts w:ascii="Arial" w:hAnsi="Arial" w:cs="Arial"/>
      <w:sz w:val="18"/>
      <w:szCs w:val="18"/>
      <w:lang w:val="pt-PT"/>
    </w:rPr>
  </w:style>
  <w:style w:type="paragraph" w:customStyle="1" w:styleId="anexI">
    <w:name w:val="anexI"/>
    <w:basedOn w:val="Normal"/>
    <w:uiPriority w:val="99"/>
    <w:rsid w:val="00891D18"/>
    <w:pPr>
      <w:spacing w:after="0" w:line="240" w:lineRule="auto"/>
      <w:ind w:left="1304" w:hanging="170"/>
      <w:jc w:val="both"/>
    </w:pPr>
    <w:rPr>
      <w:rFonts w:ascii="Arial" w:hAnsi="Arial" w:cs="Arial"/>
      <w:sz w:val="20"/>
      <w:szCs w:val="20"/>
      <w:lang w:val="pt-PT"/>
    </w:rPr>
  </w:style>
  <w:style w:type="paragraph" w:customStyle="1" w:styleId="NmerosSecundrios">
    <w:name w:val="Números Secundários"/>
    <w:basedOn w:val="NmerosPrincipais"/>
    <w:rsid w:val="00891D18"/>
    <w:pPr>
      <w:numPr>
        <w:numId w:val="12"/>
      </w:numPr>
    </w:pPr>
  </w:style>
  <w:style w:type="character" w:customStyle="1" w:styleId="NomedorgoChar">
    <w:name w:val="Nome do Órgão Char"/>
    <w:uiPriority w:val="99"/>
    <w:rsid w:val="00891D18"/>
    <w:rPr>
      <w:rFonts w:ascii="Times New Roman" w:hAnsi="Times New Roman" w:cs="Times New Roman"/>
      <w:b/>
      <w:bCs/>
      <w:sz w:val="24"/>
      <w:szCs w:val="24"/>
      <w:lang w:val="pt-BR" w:eastAsia="pt-BR"/>
    </w:rPr>
  </w:style>
  <w:style w:type="character" w:customStyle="1" w:styleId="Edital-Nvel2Char">
    <w:name w:val="Edital - Nível 2 Char"/>
    <w:link w:val="Edital-Nvel2"/>
    <w:locked/>
    <w:rsid w:val="00891D18"/>
    <w:rPr>
      <w:rFonts w:ascii="Arial Narrow" w:eastAsia="Lucida Sans Unicode" w:hAnsi="Arial Narrow" w:cs="Arial Narrow"/>
      <w:kern w:val="1"/>
      <w:szCs w:val="24"/>
      <w:lang w:eastAsia="zh-CN"/>
    </w:rPr>
  </w:style>
  <w:style w:type="paragraph" w:styleId="Textodenotaderodap">
    <w:name w:val="footnote text"/>
    <w:basedOn w:val="Normal"/>
    <w:link w:val="TextodenotaderodapChar"/>
    <w:uiPriority w:val="99"/>
    <w:rsid w:val="00891D18"/>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uiPriority w:val="99"/>
    <w:rsid w:val="00891D18"/>
    <w:rPr>
      <w:rFonts w:ascii="Times New Roman" w:eastAsia="Times New Roman" w:hAnsi="Times New Roman" w:cs="Times New Roman"/>
      <w:sz w:val="20"/>
      <w:szCs w:val="20"/>
      <w:lang w:eastAsia="pt-BR"/>
    </w:rPr>
  </w:style>
  <w:style w:type="character" w:styleId="Refdenotaderodap">
    <w:name w:val="footnote reference"/>
    <w:uiPriority w:val="99"/>
    <w:semiHidden/>
    <w:rsid w:val="00891D18"/>
    <w:rPr>
      <w:rFonts w:cs="Times New Roman"/>
      <w:vertAlign w:val="superscript"/>
    </w:rPr>
  </w:style>
  <w:style w:type="paragraph" w:customStyle="1" w:styleId="ItensdePargrafo">
    <w:name w:val="Itens de Parágrafo"/>
    <w:basedOn w:val="Normal"/>
    <w:uiPriority w:val="99"/>
    <w:rsid w:val="00891D18"/>
    <w:pPr>
      <w:spacing w:after="120" w:line="240" w:lineRule="auto"/>
      <w:jc w:val="both"/>
    </w:pPr>
    <w:rPr>
      <w:rFonts w:ascii="Times New Roman" w:hAnsi="Times New Roman"/>
      <w:sz w:val="24"/>
      <w:szCs w:val="24"/>
    </w:rPr>
  </w:style>
  <w:style w:type="paragraph" w:customStyle="1" w:styleId="ListParagraph1">
    <w:name w:val="List Paragraph1"/>
    <w:basedOn w:val="Normal"/>
    <w:uiPriority w:val="99"/>
    <w:rsid w:val="00891D18"/>
    <w:pPr>
      <w:spacing w:after="0" w:line="240" w:lineRule="auto"/>
      <w:ind w:left="708"/>
    </w:pPr>
    <w:rPr>
      <w:rFonts w:ascii="Times New Roman" w:hAnsi="Times New Roman"/>
      <w:sz w:val="20"/>
      <w:szCs w:val="20"/>
    </w:rPr>
  </w:style>
  <w:style w:type="character" w:customStyle="1" w:styleId="apple-converted-space">
    <w:name w:val="apple-converted-space"/>
    <w:rsid w:val="00891D18"/>
  </w:style>
  <w:style w:type="character" w:customStyle="1" w:styleId="paginarotulo">
    <w:name w:val="paginarotulo"/>
    <w:rsid w:val="00891D18"/>
  </w:style>
  <w:style w:type="paragraph" w:customStyle="1" w:styleId="N11">
    <w:name w:val="N 1.1"/>
    <w:basedOn w:val="Normal"/>
    <w:link w:val="N11Char"/>
    <w:qFormat/>
    <w:rsid w:val="00891D18"/>
    <w:pPr>
      <w:spacing w:before="240" w:after="240" w:line="240" w:lineRule="auto"/>
      <w:jc w:val="both"/>
    </w:pPr>
    <w:rPr>
      <w:rFonts w:ascii="Arial" w:eastAsia="Calibri" w:hAnsi="Arial"/>
      <w:sz w:val="24"/>
      <w:lang w:eastAsia="en-US"/>
    </w:rPr>
  </w:style>
  <w:style w:type="paragraph" w:customStyle="1" w:styleId="N111">
    <w:name w:val="N 1.1.1"/>
    <w:basedOn w:val="N11"/>
    <w:link w:val="N111Char"/>
    <w:qFormat/>
    <w:rsid w:val="00891D18"/>
  </w:style>
  <w:style w:type="paragraph" w:customStyle="1" w:styleId="N1111">
    <w:name w:val="N 1.1.1.1"/>
    <w:basedOn w:val="N111"/>
    <w:link w:val="N1111Char"/>
    <w:qFormat/>
    <w:rsid w:val="00891D18"/>
    <w:pPr>
      <w:ind w:left="567"/>
    </w:pPr>
  </w:style>
  <w:style w:type="character" w:customStyle="1" w:styleId="N11Char">
    <w:name w:val="N 1.1 Char"/>
    <w:link w:val="N11"/>
    <w:rsid w:val="00891D18"/>
    <w:rPr>
      <w:rFonts w:ascii="Arial" w:eastAsia="Calibri" w:hAnsi="Arial" w:cs="Times New Roman"/>
      <w:sz w:val="24"/>
    </w:rPr>
  </w:style>
  <w:style w:type="paragraph" w:customStyle="1" w:styleId="Nabc">
    <w:name w:val="N abc"/>
    <w:basedOn w:val="Normal"/>
    <w:link w:val="NabcChar"/>
    <w:qFormat/>
    <w:rsid w:val="00891D18"/>
    <w:pPr>
      <w:spacing w:before="240" w:after="240" w:line="240" w:lineRule="auto"/>
      <w:ind w:left="284"/>
      <w:jc w:val="both"/>
    </w:pPr>
    <w:rPr>
      <w:rFonts w:ascii="Arial" w:eastAsia="Calibri" w:hAnsi="Arial"/>
      <w:sz w:val="24"/>
      <w:lang w:val="it-IT" w:eastAsia="en-US"/>
    </w:rPr>
  </w:style>
  <w:style w:type="character" w:customStyle="1" w:styleId="NabcChar">
    <w:name w:val="N abc Char"/>
    <w:link w:val="Nabc"/>
    <w:rsid w:val="00891D18"/>
    <w:rPr>
      <w:rFonts w:ascii="Arial" w:eastAsia="Calibri" w:hAnsi="Arial" w:cs="Times New Roman"/>
      <w:sz w:val="24"/>
      <w:lang w:val="it-IT"/>
    </w:rPr>
  </w:style>
  <w:style w:type="character" w:customStyle="1" w:styleId="N111Char">
    <w:name w:val="N 1.1.1 Char"/>
    <w:link w:val="N111"/>
    <w:rsid w:val="00891D18"/>
    <w:rPr>
      <w:rFonts w:ascii="Arial" w:eastAsia="Calibri" w:hAnsi="Arial" w:cs="Times New Roman"/>
      <w:sz w:val="24"/>
    </w:rPr>
  </w:style>
  <w:style w:type="character" w:customStyle="1" w:styleId="N1111Char">
    <w:name w:val="N 1.1.1.1 Char"/>
    <w:link w:val="N1111"/>
    <w:rsid w:val="00891D18"/>
    <w:rPr>
      <w:rFonts w:ascii="Arial" w:eastAsia="Calibri" w:hAnsi="Arial" w:cs="Times New Roman"/>
      <w:sz w:val="24"/>
    </w:rPr>
  </w:style>
  <w:style w:type="paragraph" w:customStyle="1" w:styleId="PGE-Normal">
    <w:name w:val="PGE-Normal"/>
    <w:basedOn w:val="Normal"/>
    <w:rsid w:val="00891D18"/>
    <w:pPr>
      <w:autoSpaceDN w:val="0"/>
      <w:spacing w:before="240" w:after="240" w:line="240" w:lineRule="auto"/>
      <w:jc w:val="both"/>
    </w:pPr>
    <w:rPr>
      <w:rFonts w:ascii="Arial" w:eastAsia="Calibri" w:hAnsi="Arial"/>
      <w:sz w:val="24"/>
      <w:lang w:eastAsia="en-US"/>
    </w:rPr>
  </w:style>
  <w:style w:type="character" w:customStyle="1" w:styleId="fontstyle01">
    <w:name w:val="fontstyle01"/>
    <w:rsid w:val="00891D18"/>
    <w:rPr>
      <w:rFonts w:ascii="Tahoma" w:hAnsi="Tahoma" w:cs="Tahoma"/>
      <w:b w:val="0"/>
      <w:bCs w:val="0"/>
      <w:i w:val="0"/>
      <w:iCs w:val="0"/>
      <w:color w:val="000000"/>
      <w:sz w:val="22"/>
      <w:szCs w:val="22"/>
    </w:rPr>
  </w:style>
  <w:style w:type="numbering" w:customStyle="1" w:styleId="LFO28">
    <w:name w:val="LFO28"/>
    <w:basedOn w:val="Semlista"/>
    <w:rsid w:val="00891D18"/>
    <w:pPr>
      <w:numPr>
        <w:numId w:val="21"/>
      </w:numPr>
    </w:pPr>
  </w:style>
  <w:style w:type="numbering" w:customStyle="1" w:styleId="T-111">
    <w:name w:val="T - 1.1.1"/>
    <w:basedOn w:val="Semlista"/>
    <w:rsid w:val="00891D18"/>
    <w:pPr>
      <w:numPr>
        <w:numId w:val="25"/>
      </w:numPr>
    </w:pPr>
  </w:style>
  <w:style w:type="paragraph" w:styleId="Corpodetexto2">
    <w:name w:val="Body Text 2"/>
    <w:basedOn w:val="Normal"/>
    <w:link w:val="Corpodetexto2Char"/>
    <w:uiPriority w:val="99"/>
    <w:unhideWhenUsed/>
    <w:rsid w:val="00891D18"/>
    <w:pPr>
      <w:spacing w:after="120" w:line="480" w:lineRule="auto"/>
    </w:pPr>
  </w:style>
  <w:style w:type="character" w:customStyle="1" w:styleId="Corpodetexto2Char">
    <w:name w:val="Corpo de texto 2 Char"/>
    <w:basedOn w:val="Fontepargpadro"/>
    <w:link w:val="Corpodetexto2"/>
    <w:uiPriority w:val="99"/>
    <w:rsid w:val="00891D18"/>
    <w:rPr>
      <w:rFonts w:ascii="Calibri" w:eastAsia="Times New Roman" w:hAnsi="Calibri" w:cs="Times New Roman"/>
      <w:lang w:eastAsia="pt-BR"/>
    </w:rPr>
  </w:style>
  <w:style w:type="paragraph" w:customStyle="1" w:styleId="MarcadoresSimples">
    <w:name w:val="Marcadores Simples"/>
    <w:basedOn w:val="Corpodetexto"/>
    <w:rsid w:val="00891D18"/>
    <w:pPr>
      <w:numPr>
        <w:numId w:val="26"/>
      </w:numPr>
      <w:tabs>
        <w:tab w:val="left" w:pos="2410"/>
      </w:tabs>
      <w:spacing w:before="120" w:line="240" w:lineRule="auto"/>
      <w:jc w:val="both"/>
    </w:pPr>
    <w:rPr>
      <w:rFonts w:ascii="Times New Roman" w:hAnsi="Times New Roman"/>
      <w:sz w:val="24"/>
      <w:szCs w:val="24"/>
    </w:rPr>
  </w:style>
  <w:style w:type="character" w:customStyle="1" w:styleId="fontstyle21">
    <w:name w:val="fontstyle21"/>
    <w:basedOn w:val="Fontepargpadro"/>
    <w:rsid w:val="00891D18"/>
    <w:rPr>
      <w:rFonts w:ascii="Helvetica" w:hAnsi="Helvetica" w:hint="default"/>
      <w:b w:val="0"/>
      <w:bCs w:val="0"/>
      <w:i w:val="0"/>
      <w:iCs w:val="0"/>
      <w:color w:val="000000"/>
      <w:sz w:val="20"/>
      <w:szCs w:val="20"/>
    </w:rPr>
  </w:style>
  <w:style w:type="paragraph" w:customStyle="1" w:styleId="Default">
    <w:name w:val="Default"/>
    <w:rsid w:val="004A2B8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uiPriority w:val="1"/>
    <w:qFormat/>
    <w:rsid w:val="004A2B80"/>
    <w:pPr>
      <w:spacing w:after="0" w:line="240" w:lineRule="auto"/>
      <w:ind w:left="851"/>
      <w:jc w:val="both"/>
    </w:pPr>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locked/>
    <w:rsid w:val="004A2B80"/>
    <w:rPr>
      <w:rFonts w:ascii="Calibri" w:eastAsia="Times New Roman" w:hAnsi="Calibri" w:cs="Times New Roman"/>
      <w:kern w:val="3"/>
      <w:sz w:val="24"/>
      <w:szCs w:val="24"/>
      <w:lang w:eastAsia="pt-BR"/>
    </w:rPr>
  </w:style>
  <w:style w:type="character" w:customStyle="1" w:styleId="fontstyle31">
    <w:name w:val="fontstyle31"/>
    <w:basedOn w:val="Fontepargpadro"/>
    <w:rsid w:val="00CA1D42"/>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3" Type="http://schemas.openxmlformats.org/officeDocument/2006/relationships/settings" Target="settings.xml"/><Relationship Id="rId7" Type="http://schemas.openxmlformats.org/officeDocument/2006/relationships/hyperlink" Target="http://www.ceasa.e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pl@ceasa.es.g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55</Pages>
  <Words>18852</Words>
  <Characters>101807</Characters>
  <Application>Microsoft Office Word</Application>
  <DocSecurity>0</DocSecurity>
  <Lines>848</Lines>
  <Paragraphs>240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Alves Ambrosio</dc:creator>
  <cp:keywords/>
  <dc:description/>
  <cp:lastModifiedBy>Fernando Alves Ambrosio</cp:lastModifiedBy>
  <cp:revision>9</cp:revision>
  <dcterms:created xsi:type="dcterms:W3CDTF">2019-11-12T20:57:00Z</dcterms:created>
  <dcterms:modified xsi:type="dcterms:W3CDTF">2019-11-13T15:07:00Z</dcterms:modified>
</cp:coreProperties>
</file>